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476B3" w14:textId="77777777" w:rsidR="00033862" w:rsidRDefault="00033862" w:rsidP="00033862">
      <w:pPr>
        <w:rPr>
          <w:lang w:val="ru-RU"/>
        </w:rPr>
      </w:pPr>
    </w:p>
    <w:p w14:paraId="0FBFAE3A" w14:textId="77777777" w:rsidR="009C1BE7" w:rsidRDefault="009C1BE7" w:rsidP="00033862">
      <w:pPr>
        <w:rPr>
          <w:lang w:val="ru-RU"/>
        </w:rPr>
      </w:pPr>
    </w:p>
    <w:p w14:paraId="508CABDA" w14:textId="77777777" w:rsidR="009C1BE7" w:rsidRDefault="009C1BE7" w:rsidP="00033862">
      <w:pPr>
        <w:rPr>
          <w:lang w:val="ru-RU"/>
        </w:rPr>
      </w:pPr>
    </w:p>
    <w:p w14:paraId="6A545B73" w14:textId="77777777" w:rsidR="009C1BE7" w:rsidRDefault="009C1BE7" w:rsidP="00033862">
      <w:pPr>
        <w:rPr>
          <w:lang w:val="ru-RU"/>
        </w:rPr>
      </w:pPr>
    </w:p>
    <w:p w14:paraId="151BED41" w14:textId="77777777" w:rsidR="009C1BE7" w:rsidRDefault="009C1BE7" w:rsidP="00033862">
      <w:pPr>
        <w:rPr>
          <w:lang w:val="ru-RU"/>
        </w:rPr>
      </w:pPr>
    </w:p>
    <w:p w14:paraId="4BC67BCF" w14:textId="77777777" w:rsidR="009C1BE7" w:rsidRDefault="009C1BE7" w:rsidP="00033862">
      <w:pPr>
        <w:rPr>
          <w:lang w:val="ru-RU"/>
        </w:rPr>
      </w:pPr>
    </w:p>
    <w:p w14:paraId="4CA385F0" w14:textId="77777777" w:rsidR="009C1BE7" w:rsidRDefault="009C1BE7" w:rsidP="00033862">
      <w:pPr>
        <w:rPr>
          <w:lang w:val="ru-RU"/>
        </w:rPr>
      </w:pPr>
    </w:p>
    <w:p w14:paraId="5CF6A61C" w14:textId="77777777" w:rsidR="009C1BE7" w:rsidRDefault="009C1BE7" w:rsidP="00033862">
      <w:pPr>
        <w:rPr>
          <w:lang w:val="ru-RU"/>
        </w:rPr>
      </w:pPr>
    </w:p>
    <w:p w14:paraId="67F23A1F" w14:textId="77777777" w:rsidR="009C1BE7" w:rsidRDefault="009C1BE7" w:rsidP="00033862">
      <w:pPr>
        <w:rPr>
          <w:lang w:val="ru-RU"/>
        </w:rPr>
      </w:pPr>
    </w:p>
    <w:p w14:paraId="45C53063" w14:textId="77777777" w:rsidR="009C1BE7" w:rsidRDefault="009C1BE7" w:rsidP="00033862">
      <w:pPr>
        <w:rPr>
          <w:lang w:val="ru-RU"/>
        </w:rPr>
      </w:pPr>
    </w:p>
    <w:p w14:paraId="3C93B237" w14:textId="77777777" w:rsidR="009C1BE7" w:rsidRDefault="009C1BE7" w:rsidP="00033862">
      <w:pPr>
        <w:rPr>
          <w:lang w:val="ru-RU"/>
        </w:rPr>
      </w:pPr>
    </w:p>
    <w:p w14:paraId="7B21ECA6" w14:textId="77777777" w:rsidR="009C1BE7" w:rsidRDefault="009C1BE7" w:rsidP="00033862">
      <w:pPr>
        <w:rPr>
          <w:lang w:val="ru-RU"/>
        </w:rPr>
      </w:pPr>
    </w:p>
    <w:p w14:paraId="625D4BDA" w14:textId="77777777" w:rsidR="009C1BE7" w:rsidRDefault="009C1BE7" w:rsidP="00033862">
      <w:pPr>
        <w:rPr>
          <w:lang w:val="ru-RU"/>
        </w:rPr>
      </w:pPr>
    </w:p>
    <w:p w14:paraId="51DC866D" w14:textId="77777777" w:rsidR="009C1BE7" w:rsidRDefault="009C1BE7" w:rsidP="00033862">
      <w:pPr>
        <w:rPr>
          <w:lang w:val="ru-RU"/>
        </w:rPr>
      </w:pPr>
    </w:p>
    <w:p w14:paraId="221A9429" w14:textId="77777777" w:rsidR="00033862" w:rsidRDefault="00033862" w:rsidP="00033862">
      <w:pPr>
        <w:pStyle w:val="a3"/>
        <w:spacing w:before="5"/>
        <w:rPr>
          <w:sz w:val="26"/>
          <w:lang w:val="ru-RU"/>
        </w:rPr>
      </w:pPr>
    </w:p>
    <w:p w14:paraId="10F1A57F" w14:textId="77777777" w:rsidR="00ED3CB2" w:rsidRDefault="00033862" w:rsidP="00033862">
      <w:pPr>
        <w:widowControl/>
        <w:adjustRightInd w:val="0"/>
        <w:ind w:left="1418" w:right="1700"/>
        <w:jc w:val="center"/>
        <w:rPr>
          <w:rFonts w:eastAsiaTheme="minorHAnsi"/>
          <w:b/>
          <w:bCs/>
          <w:sz w:val="26"/>
          <w:szCs w:val="26"/>
          <w:lang w:val="ru-RU"/>
        </w:rPr>
      </w:pPr>
      <w:r>
        <w:rPr>
          <w:rFonts w:eastAsiaTheme="minorHAnsi"/>
          <w:b/>
          <w:bCs/>
          <w:sz w:val="26"/>
          <w:szCs w:val="26"/>
          <w:lang w:val="ru-RU"/>
        </w:rPr>
        <w:t>Об утверждении административного регламента</w:t>
      </w:r>
    </w:p>
    <w:p w14:paraId="2166A51F" w14:textId="77777777" w:rsidR="00033862" w:rsidRDefault="00033862" w:rsidP="00033862">
      <w:pPr>
        <w:widowControl/>
        <w:adjustRightInd w:val="0"/>
        <w:ind w:left="1418" w:right="1700"/>
        <w:jc w:val="center"/>
        <w:rPr>
          <w:rFonts w:eastAsiaTheme="minorHAnsi"/>
          <w:b/>
          <w:bCs/>
          <w:sz w:val="26"/>
          <w:szCs w:val="26"/>
          <w:lang w:val="ru-RU"/>
        </w:rPr>
      </w:pPr>
      <w:r>
        <w:rPr>
          <w:rFonts w:eastAsiaTheme="minorHAnsi"/>
          <w:b/>
          <w:bCs/>
          <w:sz w:val="26"/>
          <w:szCs w:val="26"/>
          <w:lang w:val="ru-RU"/>
        </w:rPr>
        <w:t xml:space="preserve"> по предоставлению муниципальной услуги «Назначение выплаты </w:t>
      </w:r>
      <w:r w:rsidR="008A1516">
        <w:rPr>
          <w:rFonts w:eastAsiaTheme="minorHAnsi"/>
          <w:b/>
          <w:bCs/>
          <w:sz w:val="26"/>
          <w:szCs w:val="26"/>
          <w:lang w:val="ru-RU"/>
        </w:rPr>
        <w:t xml:space="preserve">разовой </w:t>
      </w:r>
      <w:r>
        <w:rPr>
          <w:rFonts w:eastAsiaTheme="minorHAnsi"/>
          <w:b/>
          <w:bCs/>
          <w:sz w:val="26"/>
          <w:szCs w:val="26"/>
          <w:lang w:val="ru-RU"/>
        </w:rPr>
        <w:t>материальной помощи гражданам Находкинского городского округа, пострадавшим от чрезвычайной ситуации природного и техногенного характера муниципального уровня»</w:t>
      </w:r>
    </w:p>
    <w:p w14:paraId="79D961A3" w14:textId="77777777" w:rsidR="00033862" w:rsidRPr="005E7142" w:rsidRDefault="00033862" w:rsidP="00033862">
      <w:pPr>
        <w:pStyle w:val="ConsPlusNormal"/>
        <w:jc w:val="center"/>
        <w:outlineLvl w:val="0"/>
      </w:pPr>
    </w:p>
    <w:p w14:paraId="2383A014" w14:textId="77777777" w:rsidR="00ED3CB2" w:rsidRDefault="00ED3CB2" w:rsidP="00033862">
      <w:pPr>
        <w:pStyle w:val="a3"/>
        <w:kinsoku w:val="0"/>
        <w:overflowPunct w:val="0"/>
        <w:spacing w:line="362" w:lineRule="auto"/>
        <w:ind w:left="50" w:right="7" w:firstLine="517"/>
        <w:jc w:val="both"/>
        <w:rPr>
          <w:sz w:val="26"/>
          <w:szCs w:val="26"/>
          <w:lang w:val="ru-RU"/>
        </w:rPr>
      </w:pPr>
    </w:p>
    <w:p w14:paraId="0BA0EE78" w14:textId="59070062" w:rsidR="00033862" w:rsidRPr="00EB3C3F" w:rsidRDefault="00ED3CB2" w:rsidP="00033862">
      <w:pPr>
        <w:pStyle w:val="a3"/>
        <w:kinsoku w:val="0"/>
        <w:overflowPunct w:val="0"/>
        <w:spacing w:line="362" w:lineRule="auto"/>
        <w:ind w:left="50" w:right="7" w:firstLine="517"/>
        <w:jc w:val="both"/>
        <w:rPr>
          <w:sz w:val="26"/>
          <w:szCs w:val="26"/>
          <w:lang w:val="ru-RU"/>
        </w:rPr>
      </w:pPr>
      <w:r w:rsidRPr="00ED3CB2">
        <w:rPr>
          <w:sz w:val="26"/>
          <w:szCs w:val="26"/>
          <w:lang w:val="ru-RU"/>
        </w:rPr>
        <w:t>Руководствуясь</w:t>
      </w:r>
      <w:r w:rsidRPr="00EB3C3F">
        <w:rPr>
          <w:sz w:val="26"/>
          <w:szCs w:val="26"/>
          <w:lang w:val="ru-RU"/>
        </w:rPr>
        <w:t xml:space="preserve"> </w:t>
      </w:r>
      <w:r w:rsidR="00033862" w:rsidRPr="00EB3C3F">
        <w:rPr>
          <w:sz w:val="26"/>
          <w:szCs w:val="26"/>
          <w:lang w:val="ru-RU"/>
        </w:rPr>
        <w:t>Федеральным</w:t>
      </w:r>
      <w:r w:rsidR="00033862" w:rsidRPr="00EB3C3F">
        <w:rPr>
          <w:spacing w:val="3"/>
          <w:sz w:val="26"/>
          <w:szCs w:val="26"/>
          <w:lang w:val="ru-RU"/>
        </w:rPr>
        <w:t xml:space="preserve"> </w:t>
      </w:r>
      <w:r w:rsidR="00033862" w:rsidRPr="00EB3C3F">
        <w:rPr>
          <w:sz w:val="26"/>
          <w:szCs w:val="26"/>
          <w:lang w:val="ru-RU"/>
        </w:rPr>
        <w:t>законом</w:t>
      </w:r>
      <w:r w:rsidR="00033862" w:rsidRPr="00EB3C3F">
        <w:rPr>
          <w:spacing w:val="61"/>
          <w:sz w:val="26"/>
          <w:szCs w:val="26"/>
          <w:lang w:val="ru-RU"/>
        </w:rPr>
        <w:t xml:space="preserve"> </w:t>
      </w:r>
      <w:r w:rsidR="00033862" w:rsidRPr="00EB3C3F">
        <w:rPr>
          <w:sz w:val="26"/>
          <w:szCs w:val="26"/>
          <w:lang w:val="ru-RU"/>
        </w:rPr>
        <w:t>от</w:t>
      </w:r>
      <w:r w:rsidR="00033862" w:rsidRPr="00EB3C3F">
        <w:rPr>
          <w:spacing w:val="39"/>
          <w:sz w:val="26"/>
          <w:szCs w:val="26"/>
          <w:lang w:val="ru-RU"/>
        </w:rPr>
        <w:t xml:space="preserve"> </w:t>
      </w:r>
      <w:r w:rsidR="00033862" w:rsidRPr="00EB3C3F">
        <w:rPr>
          <w:sz w:val="26"/>
          <w:szCs w:val="26"/>
          <w:lang w:val="ru-RU"/>
        </w:rPr>
        <w:t>06.10.2003</w:t>
      </w:r>
      <w:r w:rsidR="00033862" w:rsidRPr="00EB3C3F">
        <w:rPr>
          <w:spacing w:val="34"/>
          <w:sz w:val="26"/>
          <w:szCs w:val="26"/>
          <w:lang w:val="ru-RU"/>
        </w:rPr>
        <w:t xml:space="preserve"> №</w:t>
      </w:r>
      <w:r w:rsidR="00033862" w:rsidRPr="00EB3C3F">
        <w:rPr>
          <w:spacing w:val="30"/>
          <w:sz w:val="26"/>
          <w:szCs w:val="26"/>
          <w:lang w:val="ru-RU"/>
        </w:rPr>
        <w:t xml:space="preserve"> </w:t>
      </w:r>
      <w:r w:rsidR="00033862" w:rsidRPr="00EB3C3F">
        <w:rPr>
          <w:sz w:val="26"/>
          <w:szCs w:val="26"/>
          <w:lang w:val="ru-RU"/>
        </w:rPr>
        <w:t>131-ФЗ</w:t>
      </w:r>
      <w:r w:rsidR="00033862" w:rsidRPr="00EB3C3F">
        <w:rPr>
          <w:spacing w:val="50"/>
          <w:sz w:val="26"/>
          <w:szCs w:val="26"/>
          <w:lang w:val="ru-RU"/>
        </w:rPr>
        <w:t xml:space="preserve"> </w:t>
      </w:r>
      <w:r w:rsidR="00033862" w:rsidRPr="00EB3C3F">
        <w:rPr>
          <w:sz w:val="26"/>
          <w:szCs w:val="26"/>
          <w:lang w:val="ru-RU"/>
        </w:rPr>
        <w:t>«Об</w:t>
      </w:r>
      <w:r w:rsidR="00033862" w:rsidRPr="00EB3C3F">
        <w:rPr>
          <w:spacing w:val="45"/>
          <w:sz w:val="26"/>
          <w:szCs w:val="26"/>
          <w:lang w:val="ru-RU"/>
        </w:rPr>
        <w:t xml:space="preserve"> </w:t>
      </w:r>
      <w:r w:rsidR="00033862" w:rsidRPr="00EB3C3F">
        <w:rPr>
          <w:sz w:val="26"/>
          <w:szCs w:val="26"/>
          <w:lang w:val="ru-RU"/>
        </w:rPr>
        <w:t>общих</w:t>
      </w:r>
      <w:r w:rsidR="00033862" w:rsidRPr="00EB3C3F">
        <w:rPr>
          <w:spacing w:val="-1"/>
          <w:sz w:val="26"/>
          <w:szCs w:val="26"/>
          <w:lang w:val="ru-RU"/>
        </w:rPr>
        <w:t xml:space="preserve"> </w:t>
      </w:r>
      <w:r w:rsidR="00033862" w:rsidRPr="00EB3C3F">
        <w:rPr>
          <w:sz w:val="26"/>
          <w:szCs w:val="26"/>
          <w:lang w:val="ru-RU"/>
        </w:rPr>
        <w:t>принципах</w:t>
      </w:r>
      <w:r w:rsidR="00033862" w:rsidRPr="00EB3C3F">
        <w:rPr>
          <w:spacing w:val="56"/>
          <w:sz w:val="26"/>
          <w:szCs w:val="26"/>
          <w:lang w:val="ru-RU"/>
        </w:rPr>
        <w:t xml:space="preserve"> </w:t>
      </w:r>
      <w:r w:rsidR="00033862" w:rsidRPr="00EB3C3F">
        <w:rPr>
          <w:sz w:val="26"/>
          <w:szCs w:val="26"/>
          <w:lang w:val="ru-RU"/>
        </w:rPr>
        <w:t>организации</w:t>
      </w:r>
      <w:r w:rsidR="00033862" w:rsidRPr="00EB3C3F">
        <w:rPr>
          <w:spacing w:val="7"/>
          <w:sz w:val="26"/>
          <w:szCs w:val="26"/>
          <w:lang w:val="ru-RU"/>
        </w:rPr>
        <w:t xml:space="preserve"> </w:t>
      </w:r>
      <w:r w:rsidR="00033862" w:rsidRPr="00EB3C3F">
        <w:rPr>
          <w:sz w:val="26"/>
          <w:szCs w:val="26"/>
          <w:lang w:val="ru-RU"/>
        </w:rPr>
        <w:t>местного</w:t>
      </w:r>
      <w:r w:rsidR="00033862" w:rsidRPr="00EB3C3F">
        <w:rPr>
          <w:spacing w:val="42"/>
          <w:sz w:val="26"/>
          <w:szCs w:val="26"/>
          <w:lang w:val="ru-RU"/>
        </w:rPr>
        <w:t xml:space="preserve"> </w:t>
      </w:r>
      <w:r w:rsidR="00033862" w:rsidRPr="00EB3C3F">
        <w:rPr>
          <w:sz w:val="26"/>
          <w:szCs w:val="26"/>
          <w:lang w:val="ru-RU"/>
        </w:rPr>
        <w:t>самоуправления</w:t>
      </w:r>
      <w:r w:rsidR="00033862" w:rsidRPr="00EB3C3F">
        <w:rPr>
          <w:spacing w:val="32"/>
          <w:sz w:val="26"/>
          <w:szCs w:val="26"/>
          <w:lang w:val="ru-RU"/>
        </w:rPr>
        <w:t xml:space="preserve"> </w:t>
      </w:r>
      <w:r w:rsidR="00033862" w:rsidRPr="00EB3C3F">
        <w:rPr>
          <w:sz w:val="26"/>
          <w:szCs w:val="26"/>
          <w:lang w:val="ru-RU"/>
        </w:rPr>
        <w:t>в</w:t>
      </w:r>
      <w:r w:rsidR="00033862" w:rsidRPr="00EB3C3F">
        <w:rPr>
          <w:spacing w:val="28"/>
          <w:sz w:val="26"/>
          <w:szCs w:val="26"/>
          <w:lang w:val="ru-RU"/>
        </w:rPr>
        <w:t xml:space="preserve"> </w:t>
      </w:r>
      <w:r w:rsidR="00033862" w:rsidRPr="00EB3C3F">
        <w:rPr>
          <w:sz w:val="26"/>
          <w:szCs w:val="26"/>
          <w:lang w:val="ru-RU"/>
        </w:rPr>
        <w:t>Российской</w:t>
      </w:r>
      <w:r w:rsidR="00033862" w:rsidRPr="00EB3C3F">
        <w:rPr>
          <w:spacing w:val="53"/>
          <w:sz w:val="26"/>
          <w:szCs w:val="26"/>
          <w:lang w:val="ru-RU"/>
        </w:rPr>
        <w:t xml:space="preserve"> </w:t>
      </w:r>
      <w:r w:rsidR="00033862" w:rsidRPr="00EB3C3F">
        <w:rPr>
          <w:sz w:val="26"/>
          <w:szCs w:val="26"/>
          <w:lang w:val="ru-RU"/>
        </w:rPr>
        <w:t>Федерации»,</w:t>
      </w:r>
      <w:r w:rsidR="00033862" w:rsidRPr="00EB3C3F">
        <w:rPr>
          <w:spacing w:val="-2"/>
          <w:sz w:val="26"/>
          <w:szCs w:val="26"/>
          <w:lang w:val="ru-RU"/>
        </w:rPr>
        <w:t xml:space="preserve"> </w:t>
      </w:r>
      <w:r w:rsidR="00033862" w:rsidRPr="00EB3C3F">
        <w:rPr>
          <w:sz w:val="26"/>
          <w:szCs w:val="26"/>
          <w:lang w:val="ru-RU"/>
        </w:rPr>
        <w:t>постановлением</w:t>
      </w:r>
      <w:r w:rsidR="00033862" w:rsidRPr="00EB3C3F">
        <w:rPr>
          <w:spacing w:val="55"/>
          <w:sz w:val="26"/>
          <w:szCs w:val="26"/>
          <w:lang w:val="ru-RU"/>
        </w:rPr>
        <w:t xml:space="preserve"> </w:t>
      </w:r>
      <w:r w:rsidR="00033862" w:rsidRPr="00EB3C3F">
        <w:rPr>
          <w:sz w:val="26"/>
          <w:szCs w:val="26"/>
          <w:lang w:val="ru-RU"/>
        </w:rPr>
        <w:t>администрации</w:t>
      </w:r>
      <w:r w:rsidR="00033862" w:rsidRPr="00EB3C3F">
        <w:rPr>
          <w:spacing w:val="-2"/>
          <w:sz w:val="26"/>
          <w:szCs w:val="26"/>
          <w:lang w:val="ru-RU"/>
        </w:rPr>
        <w:t xml:space="preserve"> </w:t>
      </w:r>
      <w:r w:rsidR="00033862" w:rsidRPr="00EB3C3F">
        <w:rPr>
          <w:sz w:val="26"/>
          <w:szCs w:val="26"/>
          <w:lang w:val="ru-RU"/>
        </w:rPr>
        <w:t>Находкинского городского округа</w:t>
      </w:r>
      <w:r w:rsidR="00033862" w:rsidRPr="00EB3C3F">
        <w:rPr>
          <w:spacing w:val="55"/>
          <w:sz w:val="26"/>
          <w:szCs w:val="26"/>
          <w:lang w:val="ru-RU"/>
        </w:rPr>
        <w:t xml:space="preserve"> </w:t>
      </w:r>
      <w:r w:rsidR="00033862" w:rsidRPr="00EB3C3F">
        <w:rPr>
          <w:sz w:val="26"/>
          <w:szCs w:val="26"/>
          <w:lang w:val="ru-RU"/>
        </w:rPr>
        <w:t>от</w:t>
      </w:r>
      <w:r w:rsidR="00033862" w:rsidRPr="00EB3C3F">
        <w:rPr>
          <w:spacing w:val="43"/>
          <w:sz w:val="26"/>
          <w:szCs w:val="26"/>
          <w:lang w:val="ru-RU"/>
        </w:rPr>
        <w:t xml:space="preserve"> </w:t>
      </w:r>
      <w:r w:rsidR="00033862" w:rsidRPr="00EB3C3F">
        <w:rPr>
          <w:sz w:val="26"/>
          <w:szCs w:val="26"/>
          <w:lang w:val="ru-RU"/>
        </w:rPr>
        <w:t xml:space="preserve">08.09.2022 </w:t>
      </w:r>
      <w:r w:rsidR="00033862">
        <w:rPr>
          <w:sz w:val="26"/>
          <w:szCs w:val="26"/>
          <w:lang w:val="ru-RU"/>
        </w:rPr>
        <w:t xml:space="preserve"> </w:t>
      </w:r>
      <w:r w:rsidR="00033862" w:rsidRPr="00EB3C3F">
        <w:rPr>
          <w:spacing w:val="39"/>
          <w:sz w:val="26"/>
          <w:szCs w:val="26"/>
          <w:lang w:val="ru-RU"/>
        </w:rPr>
        <w:t>№</w:t>
      </w:r>
      <w:r w:rsidR="00033862" w:rsidRPr="00EB3C3F">
        <w:rPr>
          <w:spacing w:val="42"/>
          <w:sz w:val="26"/>
          <w:szCs w:val="26"/>
          <w:lang w:val="ru-RU"/>
        </w:rPr>
        <w:t xml:space="preserve"> </w:t>
      </w:r>
      <w:r w:rsidR="00033862" w:rsidRPr="00EB3C3F">
        <w:rPr>
          <w:sz w:val="26"/>
          <w:szCs w:val="26"/>
          <w:lang w:val="ru-RU"/>
        </w:rPr>
        <w:t>1307</w:t>
      </w:r>
      <w:r w:rsidR="00033862" w:rsidRPr="00EB3C3F">
        <w:rPr>
          <w:spacing w:val="55"/>
          <w:sz w:val="26"/>
          <w:szCs w:val="26"/>
          <w:lang w:val="ru-RU"/>
        </w:rPr>
        <w:t xml:space="preserve"> </w:t>
      </w:r>
      <w:r w:rsidR="00033862" w:rsidRPr="00EB3C3F">
        <w:rPr>
          <w:sz w:val="26"/>
          <w:szCs w:val="26"/>
          <w:lang w:val="ru-RU"/>
        </w:rPr>
        <w:t>«Об утверждении Порядка</w:t>
      </w:r>
      <w:r w:rsidR="00033862" w:rsidRPr="00EB3C3F">
        <w:rPr>
          <w:spacing w:val="47"/>
          <w:sz w:val="26"/>
          <w:szCs w:val="26"/>
          <w:lang w:val="ru-RU"/>
        </w:rPr>
        <w:t xml:space="preserve"> </w:t>
      </w:r>
      <w:r w:rsidR="00033862" w:rsidRPr="00EB3C3F">
        <w:rPr>
          <w:sz w:val="26"/>
          <w:szCs w:val="26"/>
          <w:lang w:val="ru-RU"/>
        </w:rPr>
        <w:t>разработк</w:t>
      </w:r>
      <w:r w:rsidR="009C1BE7">
        <w:rPr>
          <w:sz w:val="26"/>
          <w:szCs w:val="26"/>
          <w:lang w:val="ru-RU"/>
        </w:rPr>
        <w:t>и</w:t>
      </w:r>
      <w:r w:rsidR="00033862" w:rsidRPr="00EB3C3F">
        <w:rPr>
          <w:spacing w:val="1"/>
          <w:sz w:val="26"/>
          <w:szCs w:val="26"/>
          <w:lang w:val="ru-RU"/>
        </w:rPr>
        <w:t xml:space="preserve"> </w:t>
      </w:r>
      <w:r w:rsidR="00033862" w:rsidRPr="00EB3C3F">
        <w:rPr>
          <w:sz w:val="26"/>
          <w:szCs w:val="26"/>
          <w:lang w:val="ru-RU"/>
        </w:rPr>
        <w:t>и</w:t>
      </w:r>
      <w:r w:rsidR="00033862" w:rsidRPr="00EB3C3F">
        <w:rPr>
          <w:spacing w:val="40"/>
          <w:sz w:val="26"/>
          <w:szCs w:val="26"/>
          <w:lang w:val="ru-RU"/>
        </w:rPr>
        <w:t xml:space="preserve"> </w:t>
      </w:r>
      <w:r w:rsidR="00033862" w:rsidRPr="00EB3C3F">
        <w:rPr>
          <w:sz w:val="26"/>
          <w:szCs w:val="26"/>
          <w:lang w:val="ru-RU"/>
        </w:rPr>
        <w:t>утверждения</w:t>
      </w:r>
      <w:r w:rsidR="00033862" w:rsidRPr="00EB3C3F">
        <w:rPr>
          <w:spacing w:val="-1"/>
          <w:sz w:val="26"/>
          <w:szCs w:val="26"/>
          <w:lang w:val="ru-RU"/>
        </w:rPr>
        <w:t xml:space="preserve"> </w:t>
      </w:r>
      <w:r w:rsidR="00033862" w:rsidRPr="00EB3C3F">
        <w:rPr>
          <w:sz w:val="26"/>
          <w:szCs w:val="26"/>
          <w:lang w:val="ru-RU"/>
        </w:rPr>
        <w:t>административных</w:t>
      </w:r>
      <w:r w:rsidR="00033862" w:rsidRPr="00EB3C3F">
        <w:rPr>
          <w:spacing w:val="21"/>
          <w:sz w:val="26"/>
          <w:szCs w:val="26"/>
          <w:lang w:val="ru-RU"/>
        </w:rPr>
        <w:t xml:space="preserve"> </w:t>
      </w:r>
      <w:r w:rsidR="00033862" w:rsidRPr="00EB3C3F">
        <w:rPr>
          <w:sz w:val="26"/>
          <w:szCs w:val="26"/>
          <w:lang w:val="ru-RU"/>
        </w:rPr>
        <w:t>регламентов</w:t>
      </w:r>
      <w:r w:rsidR="00033862" w:rsidRPr="00EB3C3F">
        <w:rPr>
          <w:spacing w:val="35"/>
          <w:sz w:val="26"/>
          <w:szCs w:val="26"/>
          <w:lang w:val="ru-RU"/>
        </w:rPr>
        <w:t xml:space="preserve"> </w:t>
      </w:r>
      <w:r w:rsidR="00033862" w:rsidRPr="00EB3C3F">
        <w:rPr>
          <w:sz w:val="26"/>
          <w:szCs w:val="26"/>
          <w:lang w:val="ru-RU"/>
        </w:rPr>
        <w:t>предоставления</w:t>
      </w:r>
      <w:r w:rsidR="00033862" w:rsidRPr="00EB3C3F">
        <w:rPr>
          <w:spacing w:val="8"/>
          <w:sz w:val="26"/>
          <w:szCs w:val="26"/>
          <w:lang w:val="ru-RU"/>
        </w:rPr>
        <w:t xml:space="preserve"> </w:t>
      </w:r>
      <w:r w:rsidR="00033862" w:rsidRPr="00EB3C3F">
        <w:rPr>
          <w:sz w:val="26"/>
          <w:szCs w:val="26"/>
          <w:lang w:val="ru-RU"/>
        </w:rPr>
        <w:t>муниципальных</w:t>
      </w:r>
      <w:r w:rsidR="00033862" w:rsidRPr="00EB3C3F">
        <w:rPr>
          <w:spacing w:val="8"/>
          <w:sz w:val="26"/>
          <w:szCs w:val="26"/>
          <w:lang w:val="ru-RU"/>
        </w:rPr>
        <w:t xml:space="preserve"> </w:t>
      </w:r>
      <w:r w:rsidR="00033862" w:rsidRPr="00EB3C3F">
        <w:rPr>
          <w:sz w:val="26"/>
          <w:szCs w:val="26"/>
          <w:lang w:val="ru-RU"/>
        </w:rPr>
        <w:t>услуг»,</w:t>
      </w:r>
      <w:r w:rsidR="00033862" w:rsidRPr="00EB3C3F">
        <w:rPr>
          <w:spacing w:val="23"/>
          <w:sz w:val="26"/>
          <w:szCs w:val="26"/>
          <w:lang w:val="ru-RU"/>
        </w:rPr>
        <w:t xml:space="preserve"> </w:t>
      </w:r>
      <w:r w:rsidR="00033862" w:rsidRPr="00EB3C3F">
        <w:rPr>
          <w:sz w:val="26"/>
          <w:szCs w:val="26"/>
          <w:lang w:val="ru-RU"/>
        </w:rPr>
        <w:t>Уставом</w:t>
      </w:r>
      <w:r w:rsidR="00033862" w:rsidRPr="00EB3C3F">
        <w:rPr>
          <w:spacing w:val="-2"/>
          <w:sz w:val="26"/>
          <w:szCs w:val="26"/>
          <w:lang w:val="ru-RU"/>
        </w:rPr>
        <w:t xml:space="preserve"> </w:t>
      </w:r>
      <w:r w:rsidR="00033862" w:rsidRPr="00EB3C3F">
        <w:rPr>
          <w:sz w:val="26"/>
          <w:szCs w:val="26"/>
          <w:lang w:val="ru-RU"/>
        </w:rPr>
        <w:t>Находкинского</w:t>
      </w:r>
      <w:r w:rsidR="00033862" w:rsidRPr="00EB3C3F">
        <w:rPr>
          <w:spacing w:val="24"/>
          <w:sz w:val="26"/>
          <w:szCs w:val="26"/>
          <w:lang w:val="ru-RU"/>
        </w:rPr>
        <w:t xml:space="preserve"> </w:t>
      </w:r>
      <w:r w:rsidR="00033862" w:rsidRPr="00EB3C3F">
        <w:rPr>
          <w:sz w:val="26"/>
          <w:szCs w:val="26"/>
          <w:lang w:val="ru-RU"/>
        </w:rPr>
        <w:t>городского</w:t>
      </w:r>
      <w:r w:rsidR="00033862" w:rsidRPr="00EB3C3F">
        <w:rPr>
          <w:spacing w:val="15"/>
          <w:sz w:val="26"/>
          <w:szCs w:val="26"/>
          <w:lang w:val="ru-RU"/>
        </w:rPr>
        <w:t xml:space="preserve"> </w:t>
      </w:r>
      <w:r w:rsidR="00033862" w:rsidRPr="00EB3C3F">
        <w:rPr>
          <w:sz w:val="26"/>
          <w:szCs w:val="26"/>
          <w:lang w:val="ru-RU"/>
        </w:rPr>
        <w:t>округа,</w:t>
      </w:r>
      <w:r w:rsidR="00033862" w:rsidRPr="00EB3C3F">
        <w:rPr>
          <w:spacing w:val="13"/>
          <w:sz w:val="26"/>
          <w:szCs w:val="26"/>
          <w:lang w:val="ru-RU"/>
        </w:rPr>
        <w:t xml:space="preserve"> </w:t>
      </w:r>
      <w:r w:rsidR="00033862" w:rsidRPr="00EB3C3F">
        <w:rPr>
          <w:sz w:val="26"/>
          <w:szCs w:val="26"/>
          <w:lang w:val="ru-RU"/>
        </w:rPr>
        <w:t>администрация</w:t>
      </w:r>
      <w:r w:rsidR="00033862" w:rsidRPr="00EB3C3F">
        <w:rPr>
          <w:spacing w:val="23"/>
          <w:sz w:val="26"/>
          <w:szCs w:val="26"/>
          <w:lang w:val="ru-RU"/>
        </w:rPr>
        <w:t xml:space="preserve"> </w:t>
      </w:r>
      <w:r w:rsidR="00033862" w:rsidRPr="00EB3C3F">
        <w:rPr>
          <w:sz w:val="26"/>
          <w:szCs w:val="26"/>
          <w:lang w:val="ru-RU"/>
        </w:rPr>
        <w:t>Находкинского</w:t>
      </w:r>
      <w:r w:rsidR="00033862" w:rsidRPr="00EB3C3F">
        <w:rPr>
          <w:spacing w:val="25"/>
          <w:sz w:val="26"/>
          <w:szCs w:val="26"/>
          <w:lang w:val="ru-RU"/>
        </w:rPr>
        <w:t xml:space="preserve"> </w:t>
      </w:r>
      <w:r w:rsidR="00033862" w:rsidRPr="00EB3C3F">
        <w:rPr>
          <w:sz w:val="26"/>
          <w:szCs w:val="26"/>
          <w:lang w:val="ru-RU"/>
        </w:rPr>
        <w:t>городского</w:t>
      </w:r>
      <w:r w:rsidR="00033862" w:rsidRPr="00EB3C3F">
        <w:rPr>
          <w:spacing w:val="13"/>
          <w:sz w:val="26"/>
          <w:szCs w:val="26"/>
          <w:lang w:val="ru-RU"/>
        </w:rPr>
        <w:t xml:space="preserve"> </w:t>
      </w:r>
      <w:r w:rsidR="00033862" w:rsidRPr="00EB3C3F">
        <w:rPr>
          <w:sz w:val="26"/>
          <w:szCs w:val="26"/>
          <w:lang w:val="ru-RU"/>
        </w:rPr>
        <w:t>округа</w:t>
      </w:r>
    </w:p>
    <w:p w14:paraId="37E924D8" w14:textId="77777777" w:rsidR="00033862" w:rsidRDefault="00033862" w:rsidP="00033862">
      <w:pPr>
        <w:pStyle w:val="a3"/>
        <w:kinsoku w:val="0"/>
        <w:overflowPunct w:val="0"/>
        <w:ind w:right="7"/>
        <w:jc w:val="both"/>
        <w:rPr>
          <w:sz w:val="26"/>
          <w:szCs w:val="26"/>
          <w:lang w:val="ru-RU"/>
        </w:rPr>
      </w:pPr>
    </w:p>
    <w:p w14:paraId="0637559A" w14:textId="77777777" w:rsidR="00ED3CB2" w:rsidRPr="00EB3C3F" w:rsidRDefault="00ED3CB2" w:rsidP="00033862">
      <w:pPr>
        <w:pStyle w:val="a3"/>
        <w:kinsoku w:val="0"/>
        <w:overflowPunct w:val="0"/>
        <w:ind w:right="7"/>
        <w:jc w:val="both"/>
        <w:rPr>
          <w:sz w:val="26"/>
          <w:szCs w:val="26"/>
          <w:lang w:val="ru-RU"/>
        </w:rPr>
      </w:pPr>
    </w:p>
    <w:p w14:paraId="13DBB456" w14:textId="77777777" w:rsidR="00033862" w:rsidRPr="00EB3C3F" w:rsidRDefault="00033862" w:rsidP="00033862">
      <w:pPr>
        <w:pStyle w:val="a3"/>
        <w:kinsoku w:val="0"/>
        <w:overflowPunct w:val="0"/>
        <w:spacing w:before="1"/>
        <w:ind w:left="55" w:right="7"/>
        <w:jc w:val="both"/>
        <w:rPr>
          <w:sz w:val="26"/>
          <w:szCs w:val="26"/>
          <w:lang w:val="ru-RU"/>
        </w:rPr>
      </w:pPr>
      <w:r w:rsidRPr="00EB3C3F">
        <w:rPr>
          <w:sz w:val="26"/>
          <w:szCs w:val="26"/>
          <w:lang w:val="ru-RU"/>
        </w:rPr>
        <w:t>ПОСТАНОВЛЯЕТ:</w:t>
      </w:r>
    </w:p>
    <w:p w14:paraId="6EA21457" w14:textId="77777777" w:rsidR="00033862" w:rsidRDefault="00033862" w:rsidP="00033862">
      <w:pPr>
        <w:pStyle w:val="a3"/>
        <w:kinsoku w:val="0"/>
        <w:overflowPunct w:val="0"/>
        <w:spacing w:before="1"/>
        <w:ind w:left="55"/>
        <w:jc w:val="both"/>
        <w:rPr>
          <w:sz w:val="26"/>
          <w:szCs w:val="26"/>
          <w:lang w:val="ru-RU"/>
        </w:rPr>
      </w:pPr>
    </w:p>
    <w:p w14:paraId="5AF34A49" w14:textId="77777777" w:rsidR="00ED3CB2" w:rsidRPr="00EB3C3F" w:rsidRDefault="00ED3CB2" w:rsidP="00033862">
      <w:pPr>
        <w:pStyle w:val="a3"/>
        <w:kinsoku w:val="0"/>
        <w:overflowPunct w:val="0"/>
        <w:spacing w:before="1"/>
        <w:ind w:left="55"/>
        <w:jc w:val="both"/>
        <w:rPr>
          <w:sz w:val="26"/>
          <w:szCs w:val="26"/>
          <w:lang w:val="ru-RU"/>
        </w:rPr>
      </w:pPr>
    </w:p>
    <w:p w14:paraId="4275B5F3" w14:textId="77777777" w:rsidR="00033862" w:rsidRPr="00EB3C3F" w:rsidRDefault="00033862" w:rsidP="00033862">
      <w:pPr>
        <w:pStyle w:val="a3"/>
        <w:numPr>
          <w:ilvl w:val="0"/>
          <w:numId w:val="2"/>
        </w:numPr>
        <w:kinsoku w:val="0"/>
        <w:overflowPunct w:val="0"/>
        <w:spacing w:before="51" w:line="360" w:lineRule="auto"/>
        <w:ind w:left="0" w:right="41" w:firstLine="567"/>
        <w:jc w:val="both"/>
        <w:rPr>
          <w:rFonts w:eastAsiaTheme="minorHAnsi"/>
          <w:bCs/>
          <w:sz w:val="26"/>
          <w:szCs w:val="26"/>
          <w:lang w:val="ru-RU"/>
        </w:rPr>
      </w:pPr>
      <w:r w:rsidRPr="00EB3C3F">
        <w:rPr>
          <w:sz w:val="26"/>
          <w:szCs w:val="26"/>
          <w:lang w:val="ru-RU"/>
        </w:rPr>
        <w:t>Утвердить</w:t>
      </w:r>
      <w:r w:rsidRPr="00EB3C3F">
        <w:rPr>
          <w:spacing w:val="13"/>
          <w:sz w:val="26"/>
          <w:szCs w:val="26"/>
          <w:lang w:val="ru-RU"/>
        </w:rPr>
        <w:t xml:space="preserve"> </w:t>
      </w:r>
      <w:r w:rsidRPr="00EB3C3F">
        <w:rPr>
          <w:sz w:val="26"/>
          <w:szCs w:val="26"/>
          <w:lang w:val="ru-RU"/>
        </w:rPr>
        <w:t>прилагаемый</w:t>
      </w:r>
      <w:r w:rsidRPr="00EB3C3F">
        <w:rPr>
          <w:spacing w:val="10"/>
          <w:sz w:val="26"/>
          <w:szCs w:val="26"/>
          <w:lang w:val="ru-RU"/>
        </w:rPr>
        <w:t xml:space="preserve"> </w:t>
      </w:r>
      <w:r w:rsidRPr="00EB3C3F">
        <w:rPr>
          <w:sz w:val="26"/>
          <w:szCs w:val="26"/>
          <w:lang w:val="ru-RU"/>
        </w:rPr>
        <w:t>административный</w:t>
      </w:r>
      <w:r w:rsidRPr="00EB3C3F">
        <w:rPr>
          <w:spacing w:val="50"/>
          <w:sz w:val="26"/>
          <w:szCs w:val="26"/>
          <w:lang w:val="ru-RU"/>
        </w:rPr>
        <w:t xml:space="preserve"> </w:t>
      </w:r>
      <w:r w:rsidRPr="00EB3C3F">
        <w:rPr>
          <w:sz w:val="26"/>
          <w:szCs w:val="26"/>
          <w:lang w:val="ru-RU"/>
        </w:rPr>
        <w:t>регламент</w:t>
      </w:r>
      <w:r w:rsidRPr="00EB3C3F">
        <w:rPr>
          <w:spacing w:val="3"/>
          <w:sz w:val="26"/>
          <w:szCs w:val="26"/>
          <w:lang w:val="ru-RU"/>
        </w:rPr>
        <w:t xml:space="preserve"> </w:t>
      </w:r>
      <w:r w:rsidRPr="00EB3C3F">
        <w:rPr>
          <w:sz w:val="26"/>
          <w:szCs w:val="26"/>
          <w:lang w:val="ru-RU"/>
        </w:rPr>
        <w:t>предоставления</w:t>
      </w:r>
      <w:r w:rsidRPr="00EB3C3F">
        <w:rPr>
          <w:spacing w:val="-1"/>
          <w:sz w:val="26"/>
          <w:szCs w:val="26"/>
          <w:lang w:val="ru-RU"/>
        </w:rPr>
        <w:t xml:space="preserve"> </w:t>
      </w:r>
      <w:r w:rsidRPr="00EB3C3F">
        <w:rPr>
          <w:sz w:val="26"/>
          <w:szCs w:val="26"/>
          <w:lang w:val="ru-RU"/>
        </w:rPr>
        <w:t>муниципальной</w:t>
      </w:r>
      <w:r w:rsidRPr="00EB3C3F">
        <w:rPr>
          <w:spacing w:val="12"/>
          <w:sz w:val="26"/>
          <w:szCs w:val="26"/>
          <w:lang w:val="ru-RU"/>
        </w:rPr>
        <w:t xml:space="preserve"> </w:t>
      </w:r>
      <w:r w:rsidRPr="00EB3C3F">
        <w:rPr>
          <w:sz w:val="26"/>
          <w:szCs w:val="26"/>
          <w:lang w:val="ru-RU"/>
        </w:rPr>
        <w:t>услуги</w:t>
      </w:r>
      <w:r w:rsidRPr="00EB3C3F">
        <w:rPr>
          <w:spacing w:val="32"/>
          <w:sz w:val="26"/>
          <w:szCs w:val="26"/>
          <w:lang w:val="ru-RU"/>
        </w:rPr>
        <w:t xml:space="preserve"> </w:t>
      </w:r>
      <w:r w:rsidRPr="00EB3C3F">
        <w:rPr>
          <w:rFonts w:eastAsiaTheme="minorHAnsi"/>
          <w:bCs/>
          <w:sz w:val="26"/>
          <w:szCs w:val="26"/>
          <w:lang w:val="ru-RU"/>
        </w:rPr>
        <w:t xml:space="preserve">«Назначение выплаты </w:t>
      </w:r>
      <w:r w:rsidR="008A1516">
        <w:rPr>
          <w:rFonts w:eastAsiaTheme="minorHAnsi"/>
          <w:bCs/>
          <w:sz w:val="26"/>
          <w:szCs w:val="26"/>
          <w:lang w:val="ru-RU"/>
        </w:rPr>
        <w:t xml:space="preserve">разовой </w:t>
      </w:r>
      <w:r w:rsidRPr="00EB3C3F">
        <w:rPr>
          <w:rFonts w:eastAsiaTheme="minorHAnsi"/>
          <w:bCs/>
          <w:sz w:val="26"/>
          <w:szCs w:val="26"/>
          <w:lang w:val="ru-RU"/>
        </w:rPr>
        <w:t>материальной помощи гражданам Находкинского городского округа, пострадавшим от чрезвычайной ситуации природного и техногенного характера муниципального уровня».</w:t>
      </w:r>
    </w:p>
    <w:p w14:paraId="38D2068A" w14:textId="77777777" w:rsidR="00033862" w:rsidRPr="00EB3C3F" w:rsidRDefault="00033862" w:rsidP="00033862">
      <w:pPr>
        <w:pStyle w:val="a5"/>
        <w:numPr>
          <w:ilvl w:val="0"/>
          <w:numId w:val="1"/>
        </w:numPr>
        <w:tabs>
          <w:tab w:val="left" w:pos="0"/>
        </w:tabs>
        <w:kinsoku w:val="0"/>
        <w:overflowPunct w:val="0"/>
        <w:spacing w:before="1" w:line="362" w:lineRule="auto"/>
        <w:ind w:left="0" w:right="41" w:firstLine="567"/>
        <w:rPr>
          <w:sz w:val="26"/>
          <w:szCs w:val="26"/>
        </w:rPr>
      </w:pPr>
      <w:r w:rsidRPr="00EB3C3F">
        <w:rPr>
          <w:sz w:val="26"/>
          <w:szCs w:val="26"/>
        </w:rPr>
        <w:t>Организационному</w:t>
      </w:r>
      <w:r w:rsidRPr="00EB3C3F">
        <w:rPr>
          <w:spacing w:val="14"/>
          <w:sz w:val="26"/>
          <w:szCs w:val="26"/>
        </w:rPr>
        <w:t xml:space="preserve"> </w:t>
      </w:r>
      <w:r w:rsidRPr="00EB3C3F">
        <w:rPr>
          <w:sz w:val="26"/>
          <w:szCs w:val="26"/>
        </w:rPr>
        <w:t>отделу</w:t>
      </w:r>
      <w:r w:rsidRPr="00EB3C3F">
        <w:rPr>
          <w:spacing w:val="17"/>
          <w:sz w:val="26"/>
          <w:szCs w:val="26"/>
        </w:rPr>
        <w:t xml:space="preserve"> </w:t>
      </w:r>
      <w:r w:rsidRPr="00EB3C3F">
        <w:rPr>
          <w:sz w:val="26"/>
          <w:szCs w:val="26"/>
        </w:rPr>
        <w:t>администрации</w:t>
      </w:r>
      <w:r w:rsidRPr="00EB3C3F">
        <w:rPr>
          <w:spacing w:val="33"/>
          <w:sz w:val="26"/>
          <w:szCs w:val="26"/>
        </w:rPr>
        <w:t xml:space="preserve"> </w:t>
      </w:r>
      <w:r w:rsidRPr="00EB3C3F">
        <w:rPr>
          <w:sz w:val="26"/>
          <w:szCs w:val="26"/>
        </w:rPr>
        <w:t>Находкинского</w:t>
      </w:r>
      <w:r w:rsidRPr="00EB3C3F">
        <w:rPr>
          <w:spacing w:val="30"/>
          <w:sz w:val="26"/>
          <w:szCs w:val="26"/>
        </w:rPr>
        <w:t xml:space="preserve"> </w:t>
      </w:r>
      <w:r w:rsidRPr="00EB3C3F">
        <w:rPr>
          <w:sz w:val="26"/>
          <w:szCs w:val="26"/>
        </w:rPr>
        <w:t>городского</w:t>
      </w:r>
      <w:r w:rsidRPr="00EB3C3F">
        <w:rPr>
          <w:spacing w:val="13"/>
          <w:sz w:val="26"/>
          <w:szCs w:val="26"/>
        </w:rPr>
        <w:t xml:space="preserve"> </w:t>
      </w:r>
      <w:r w:rsidRPr="00EB3C3F">
        <w:rPr>
          <w:sz w:val="26"/>
          <w:szCs w:val="26"/>
        </w:rPr>
        <w:t>округа</w:t>
      </w:r>
      <w:r w:rsidRPr="00EB3C3F">
        <w:rPr>
          <w:spacing w:val="-1"/>
          <w:sz w:val="26"/>
          <w:szCs w:val="26"/>
        </w:rPr>
        <w:t xml:space="preserve"> </w:t>
      </w:r>
      <w:r w:rsidRPr="00EB3C3F">
        <w:rPr>
          <w:sz w:val="26"/>
          <w:szCs w:val="26"/>
        </w:rPr>
        <w:t>(Божок)</w:t>
      </w:r>
      <w:r w:rsidRPr="00EB3C3F">
        <w:rPr>
          <w:spacing w:val="6"/>
          <w:sz w:val="26"/>
          <w:szCs w:val="26"/>
        </w:rPr>
        <w:t xml:space="preserve"> </w:t>
      </w:r>
      <w:r w:rsidRPr="00EB3C3F">
        <w:rPr>
          <w:sz w:val="26"/>
          <w:szCs w:val="26"/>
        </w:rPr>
        <w:t>разместить</w:t>
      </w:r>
      <w:r w:rsidRPr="00EB3C3F">
        <w:rPr>
          <w:spacing w:val="14"/>
          <w:sz w:val="26"/>
          <w:szCs w:val="26"/>
        </w:rPr>
        <w:t xml:space="preserve"> </w:t>
      </w:r>
      <w:r w:rsidRPr="00EB3C3F">
        <w:rPr>
          <w:sz w:val="26"/>
          <w:szCs w:val="26"/>
        </w:rPr>
        <w:t>в</w:t>
      </w:r>
      <w:r w:rsidRPr="00EB3C3F">
        <w:rPr>
          <w:spacing w:val="51"/>
          <w:sz w:val="26"/>
          <w:szCs w:val="26"/>
        </w:rPr>
        <w:t xml:space="preserve"> </w:t>
      </w:r>
      <w:r w:rsidRPr="00EB3C3F">
        <w:rPr>
          <w:sz w:val="26"/>
          <w:szCs w:val="26"/>
        </w:rPr>
        <w:t>реестре</w:t>
      </w:r>
      <w:r w:rsidRPr="00EB3C3F">
        <w:rPr>
          <w:spacing w:val="8"/>
          <w:sz w:val="26"/>
          <w:szCs w:val="26"/>
        </w:rPr>
        <w:t xml:space="preserve"> </w:t>
      </w:r>
      <w:r w:rsidRPr="00EB3C3F">
        <w:rPr>
          <w:sz w:val="26"/>
          <w:szCs w:val="26"/>
        </w:rPr>
        <w:t>муниципальных</w:t>
      </w:r>
      <w:r w:rsidRPr="00EB3C3F">
        <w:rPr>
          <w:spacing w:val="19"/>
          <w:sz w:val="26"/>
          <w:szCs w:val="26"/>
        </w:rPr>
        <w:t xml:space="preserve"> </w:t>
      </w:r>
      <w:r w:rsidRPr="00EB3C3F">
        <w:rPr>
          <w:sz w:val="26"/>
          <w:szCs w:val="26"/>
        </w:rPr>
        <w:t>услуг</w:t>
      </w:r>
      <w:r w:rsidRPr="00EB3C3F">
        <w:rPr>
          <w:spacing w:val="56"/>
          <w:sz w:val="26"/>
          <w:szCs w:val="26"/>
        </w:rPr>
        <w:t xml:space="preserve"> </w:t>
      </w:r>
      <w:r w:rsidRPr="00EB3C3F">
        <w:rPr>
          <w:sz w:val="26"/>
          <w:szCs w:val="26"/>
        </w:rPr>
        <w:t>(функций),</w:t>
      </w:r>
      <w:r w:rsidRPr="00EB3C3F">
        <w:rPr>
          <w:spacing w:val="5"/>
          <w:sz w:val="26"/>
          <w:szCs w:val="26"/>
        </w:rPr>
        <w:t xml:space="preserve"> </w:t>
      </w:r>
      <w:r w:rsidRPr="00EB3C3F">
        <w:rPr>
          <w:sz w:val="26"/>
          <w:szCs w:val="26"/>
        </w:rPr>
        <w:t>предоставляемых</w:t>
      </w:r>
      <w:r w:rsidRPr="00EB3C3F">
        <w:rPr>
          <w:spacing w:val="-1"/>
          <w:sz w:val="26"/>
          <w:szCs w:val="26"/>
        </w:rPr>
        <w:t xml:space="preserve"> </w:t>
      </w:r>
      <w:r w:rsidRPr="00EB3C3F">
        <w:rPr>
          <w:sz w:val="26"/>
          <w:szCs w:val="26"/>
        </w:rPr>
        <w:t>(осуществляемых)</w:t>
      </w:r>
      <w:r w:rsidRPr="00EB3C3F">
        <w:rPr>
          <w:spacing w:val="16"/>
          <w:sz w:val="26"/>
          <w:szCs w:val="26"/>
        </w:rPr>
        <w:t xml:space="preserve"> </w:t>
      </w:r>
      <w:r w:rsidRPr="00EB3C3F">
        <w:rPr>
          <w:sz w:val="26"/>
          <w:szCs w:val="26"/>
        </w:rPr>
        <w:t>администрацией</w:t>
      </w:r>
      <w:r w:rsidRPr="00EB3C3F">
        <w:rPr>
          <w:spacing w:val="17"/>
          <w:sz w:val="26"/>
          <w:szCs w:val="26"/>
        </w:rPr>
        <w:t xml:space="preserve"> </w:t>
      </w:r>
      <w:r w:rsidRPr="00EB3C3F">
        <w:rPr>
          <w:sz w:val="26"/>
          <w:szCs w:val="26"/>
        </w:rPr>
        <w:t>Находкинского</w:t>
      </w:r>
      <w:r w:rsidRPr="00EB3C3F">
        <w:rPr>
          <w:spacing w:val="49"/>
          <w:sz w:val="26"/>
          <w:szCs w:val="26"/>
        </w:rPr>
        <w:t xml:space="preserve"> </w:t>
      </w:r>
      <w:r w:rsidRPr="00EB3C3F">
        <w:rPr>
          <w:sz w:val="26"/>
          <w:szCs w:val="26"/>
        </w:rPr>
        <w:t>городского</w:t>
      </w:r>
      <w:r w:rsidRPr="00EB3C3F">
        <w:rPr>
          <w:spacing w:val="32"/>
          <w:sz w:val="26"/>
          <w:szCs w:val="26"/>
        </w:rPr>
        <w:t xml:space="preserve"> </w:t>
      </w:r>
      <w:r w:rsidRPr="00EB3C3F">
        <w:rPr>
          <w:sz w:val="26"/>
          <w:szCs w:val="26"/>
        </w:rPr>
        <w:t>округа,</w:t>
      </w:r>
      <w:r w:rsidRPr="00EB3C3F">
        <w:rPr>
          <w:spacing w:val="23"/>
          <w:sz w:val="26"/>
          <w:szCs w:val="26"/>
        </w:rPr>
        <w:t xml:space="preserve"> </w:t>
      </w:r>
      <w:r w:rsidRPr="00EB3C3F">
        <w:rPr>
          <w:sz w:val="26"/>
          <w:szCs w:val="26"/>
        </w:rPr>
        <w:t>а</w:t>
      </w:r>
      <w:r w:rsidRPr="00EB3C3F">
        <w:rPr>
          <w:spacing w:val="12"/>
          <w:sz w:val="26"/>
          <w:szCs w:val="26"/>
        </w:rPr>
        <w:t xml:space="preserve"> </w:t>
      </w:r>
      <w:r w:rsidRPr="00EB3C3F">
        <w:rPr>
          <w:sz w:val="26"/>
          <w:szCs w:val="26"/>
        </w:rPr>
        <w:t>также</w:t>
      </w:r>
      <w:r w:rsidRPr="00EB3C3F">
        <w:rPr>
          <w:spacing w:val="22"/>
          <w:sz w:val="26"/>
          <w:szCs w:val="26"/>
        </w:rPr>
        <w:t xml:space="preserve"> </w:t>
      </w:r>
      <w:r w:rsidRPr="00EB3C3F">
        <w:rPr>
          <w:sz w:val="26"/>
          <w:szCs w:val="26"/>
        </w:rPr>
        <w:t>услуг,</w:t>
      </w:r>
      <w:r w:rsidRPr="00EB3C3F">
        <w:rPr>
          <w:spacing w:val="-1"/>
          <w:sz w:val="26"/>
          <w:szCs w:val="26"/>
        </w:rPr>
        <w:t xml:space="preserve"> </w:t>
      </w:r>
      <w:r w:rsidRPr="00EB3C3F">
        <w:rPr>
          <w:sz w:val="26"/>
          <w:szCs w:val="26"/>
        </w:rPr>
        <w:t>предоставляемых</w:t>
      </w:r>
      <w:r w:rsidRPr="00EB3C3F">
        <w:rPr>
          <w:spacing w:val="56"/>
          <w:sz w:val="26"/>
          <w:szCs w:val="26"/>
        </w:rPr>
        <w:t xml:space="preserve"> </w:t>
      </w:r>
      <w:r w:rsidRPr="00EB3C3F">
        <w:rPr>
          <w:sz w:val="26"/>
          <w:szCs w:val="26"/>
        </w:rPr>
        <w:t>муниципальными</w:t>
      </w:r>
      <w:r w:rsidRPr="00EB3C3F">
        <w:rPr>
          <w:spacing w:val="48"/>
          <w:sz w:val="26"/>
          <w:szCs w:val="26"/>
        </w:rPr>
        <w:t xml:space="preserve"> </w:t>
      </w:r>
      <w:r w:rsidRPr="00EB3C3F">
        <w:rPr>
          <w:sz w:val="26"/>
          <w:szCs w:val="26"/>
        </w:rPr>
        <w:t>учреждениями</w:t>
      </w:r>
      <w:r w:rsidRPr="00EB3C3F">
        <w:rPr>
          <w:spacing w:val="18"/>
          <w:sz w:val="26"/>
          <w:szCs w:val="26"/>
        </w:rPr>
        <w:t xml:space="preserve"> </w:t>
      </w:r>
      <w:r w:rsidRPr="00EB3C3F">
        <w:rPr>
          <w:sz w:val="26"/>
          <w:szCs w:val="26"/>
        </w:rPr>
        <w:t>(предприятиями)</w:t>
      </w:r>
      <w:r w:rsidRPr="00EB3C3F">
        <w:rPr>
          <w:spacing w:val="40"/>
          <w:sz w:val="26"/>
          <w:szCs w:val="26"/>
        </w:rPr>
        <w:t xml:space="preserve"> </w:t>
      </w:r>
      <w:r w:rsidRPr="00EB3C3F">
        <w:rPr>
          <w:sz w:val="26"/>
          <w:szCs w:val="26"/>
        </w:rPr>
        <w:t>Находкинского</w:t>
      </w:r>
      <w:r w:rsidRPr="00EB3C3F">
        <w:rPr>
          <w:spacing w:val="-3"/>
          <w:sz w:val="26"/>
          <w:szCs w:val="26"/>
        </w:rPr>
        <w:t xml:space="preserve"> </w:t>
      </w:r>
      <w:r w:rsidRPr="00EB3C3F">
        <w:rPr>
          <w:sz w:val="26"/>
          <w:szCs w:val="26"/>
        </w:rPr>
        <w:t>городского</w:t>
      </w:r>
      <w:r w:rsidRPr="00EB3C3F">
        <w:rPr>
          <w:spacing w:val="30"/>
          <w:sz w:val="26"/>
          <w:szCs w:val="26"/>
        </w:rPr>
        <w:t xml:space="preserve"> </w:t>
      </w:r>
      <w:r w:rsidRPr="00EB3C3F">
        <w:rPr>
          <w:sz w:val="26"/>
          <w:szCs w:val="26"/>
        </w:rPr>
        <w:t>округа,</w:t>
      </w:r>
      <w:r w:rsidRPr="00EB3C3F">
        <w:rPr>
          <w:spacing w:val="25"/>
          <w:sz w:val="26"/>
          <w:szCs w:val="26"/>
        </w:rPr>
        <w:t xml:space="preserve"> </w:t>
      </w:r>
      <w:r w:rsidRPr="00EB3C3F">
        <w:rPr>
          <w:sz w:val="26"/>
          <w:szCs w:val="26"/>
        </w:rPr>
        <w:t>административный</w:t>
      </w:r>
      <w:r w:rsidRPr="00EB3C3F">
        <w:rPr>
          <w:spacing w:val="9"/>
          <w:sz w:val="26"/>
          <w:szCs w:val="26"/>
        </w:rPr>
        <w:t xml:space="preserve"> </w:t>
      </w:r>
      <w:r w:rsidRPr="00EB3C3F">
        <w:rPr>
          <w:sz w:val="26"/>
          <w:szCs w:val="26"/>
        </w:rPr>
        <w:t>регламент</w:t>
      </w:r>
      <w:r w:rsidRPr="00EB3C3F">
        <w:rPr>
          <w:spacing w:val="31"/>
          <w:sz w:val="26"/>
          <w:szCs w:val="26"/>
        </w:rPr>
        <w:t xml:space="preserve"> </w:t>
      </w:r>
      <w:r w:rsidRPr="00EB3C3F">
        <w:rPr>
          <w:sz w:val="26"/>
          <w:szCs w:val="26"/>
        </w:rPr>
        <w:t>предоставления</w:t>
      </w:r>
      <w:r w:rsidRPr="00EB3C3F">
        <w:rPr>
          <w:spacing w:val="16"/>
          <w:sz w:val="26"/>
          <w:szCs w:val="26"/>
        </w:rPr>
        <w:t xml:space="preserve"> </w:t>
      </w:r>
      <w:r w:rsidRPr="00EB3C3F">
        <w:rPr>
          <w:sz w:val="26"/>
          <w:szCs w:val="26"/>
        </w:rPr>
        <w:t>муниципальной услуги</w:t>
      </w:r>
      <w:r w:rsidRPr="00EB3C3F">
        <w:rPr>
          <w:spacing w:val="-1"/>
          <w:sz w:val="26"/>
          <w:szCs w:val="26"/>
        </w:rPr>
        <w:t xml:space="preserve"> </w:t>
      </w:r>
      <w:r w:rsidRPr="00EB3C3F">
        <w:rPr>
          <w:bCs/>
          <w:sz w:val="26"/>
          <w:szCs w:val="26"/>
        </w:rPr>
        <w:t xml:space="preserve">«Назначение выплаты материальной помощи </w:t>
      </w:r>
      <w:r w:rsidRPr="00EB3C3F">
        <w:rPr>
          <w:bCs/>
          <w:sz w:val="26"/>
          <w:szCs w:val="26"/>
        </w:rPr>
        <w:lastRenderedPageBreak/>
        <w:t>гражданам Находкинского городского округа, пострадавшим от чрезвычайной ситуации природного и техногенного характера муниципального уровня».</w:t>
      </w:r>
    </w:p>
    <w:p w14:paraId="6C51BF1C" w14:textId="77777777" w:rsidR="00033862" w:rsidRPr="00EB3C3F" w:rsidRDefault="00033862" w:rsidP="00033862">
      <w:pPr>
        <w:pStyle w:val="a5"/>
        <w:numPr>
          <w:ilvl w:val="0"/>
          <w:numId w:val="1"/>
        </w:numPr>
        <w:tabs>
          <w:tab w:val="left" w:pos="0"/>
        </w:tabs>
        <w:kinsoku w:val="0"/>
        <w:overflowPunct w:val="0"/>
        <w:spacing w:line="357" w:lineRule="auto"/>
        <w:ind w:left="0" w:right="123" w:firstLine="567"/>
        <w:rPr>
          <w:sz w:val="26"/>
          <w:szCs w:val="26"/>
        </w:rPr>
      </w:pPr>
      <w:r w:rsidRPr="00EB3C3F">
        <w:rPr>
          <w:sz w:val="26"/>
          <w:szCs w:val="26"/>
        </w:rPr>
        <w:t>Управлению</w:t>
      </w:r>
      <w:r w:rsidRPr="00EB3C3F">
        <w:rPr>
          <w:spacing w:val="2"/>
          <w:sz w:val="26"/>
          <w:szCs w:val="26"/>
        </w:rPr>
        <w:t xml:space="preserve"> </w:t>
      </w:r>
      <w:r w:rsidRPr="00EB3C3F">
        <w:rPr>
          <w:sz w:val="26"/>
          <w:szCs w:val="26"/>
        </w:rPr>
        <w:t>информатизации</w:t>
      </w:r>
      <w:r w:rsidRPr="00EB3C3F">
        <w:rPr>
          <w:spacing w:val="37"/>
          <w:sz w:val="26"/>
          <w:szCs w:val="26"/>
        </w:rPr>
        <w:t xml:space="preserve"> </w:t>
      </w:r>
      <w:r w:rsidRPr="00EB3C3F">
        <w:rPr>
          <w:sz w:val="26"/>
          <w:szCs w:val="26"/>
        </w:rPr>
        <w:t>администрации</w:t>
      </w:r>
      <w:r w:rsidRPr="00EB3C3F">
        <w:rPr>
          <w:spacing w:val="9"/>
          <w:sz w:val="26"/>
          <w:szCs w:val="26"/>
        </w:rPr>
        <w:t xml:space="preserve"> </w:t>
      </w:r>
      <w:r w:rsidRPr="00EB3C3F">
        <w:rPr>
          <w:sz w:val="26"/>
          <w:szCs w:val="26"/>
        </w:rPr>
        <w:t>Находкинского</w:t>
      </w:r>
      <w:r w:rsidRPr="00EB3C3F">
        <w:rPr>
          <w:spacing w:val="1"/>
          <w:sz w:val="26"/>
          <w:szCs w:val="26"/>
        </w:rPr>
        <w:t xml:space="preserve"> </w:t>
      </w:r>
      <w:r w:rsidRPr="00EB3C3F">
        <w:rPr>
          <w:sz w:val="26"/>
          <w:szCs w:val="26"/>
        </w:rPr>
        <w:t>городского</w:t>
      </w:r>
      <w:r w:rsidRPr="00EB3C3F">
        <w:rPr>
          <w:spacing w:val="-3"/>
          <w:sz w:val="26"/>
          <w:szCs w:val="26"/>
        </w:rPr>
        <w:t xml:space="preserve"> </w:t>
      </w:r>
      <w:r w:rsidRPr="00EB3C3F">
        <w:rPr>
          <w:sz w:val="26"/>
          <w:szCs w:val="26"/>
        </w:rPr>
        <w:t>округа</w:t>
      </w:r>
      <w:r w:rsidRPr="00EB3C3F">
        <w:rPr>
          <w:spacing w:val="16"/>
          <w:sz w:val="26"/>
          <w:szCs w:val="26"/>
        </w:rPr>
        <w:t xml:space="preserve"> </w:t>
      </w:r>
      <w:r w:rsidRPr="00EB3C3F">
        <w:rPr>
          <w:sz w:val="26"/>
          <w:szCs w:val="26"/>
        </w:rPr>
        <w:t>(Сергеева)</w:t>
      </w:r>
      <w:r w:rsidRPr="00EB3C3F">
        <w:rPr>
          <w:spacing w:val="33"/>
          <w:sz w:val="26"/>
          <w:szCs w:val="26"/>
        </w:rPr>
        <w:t xml:space="preserve"> </w:t>
      </w:r>
      <w:r w:rsidRPr="00EB3C3F">
        <w:rPr>
          <w:sz w:val="26"/>
          <w:szCs w:val="26"/>
        </w:rPr>
        <w:t>обеспечить</w:t>
      </w:r>
      <w:r w:rsidRPr="00EB3C3F">
        <w:rPr>
          <w:spacing w:val="33"/>
          <w:sz w:val="26"/>
          <w:szCs w:val="26"/>
        </w:rPr>
        <w:t xml:space="preserve"> </w:t>
      </w:r>
      <w:r w:rsidRPr="00EB3C3F">
        <w:rPr>
          <w:sz w:val="26"/>
          <w:szCs w:val="26"/>
        </w:rPr>
        <w:t>подключение</w:t>
      </w:r>
      <w:r w:rsidRPr="00EB3C3F">
        <w:rPr>
          <w:spacing w:val="37"/>
          <w:sz w:val="26"/>
          <w:szCs w:val="26"/>
        </w:rPr>
        <w:t xml:space="preserve"> </w:t>
      </w:r>
      <w:r w:rsidRPr="00EB3C3F">
        <w:rPr>
          <w:sz w:val="26"/>
          <w:szCs w:val="26"/>
        </w:rPr>
        <w:t>рабочих</w:t>
      </w:r>
      <w:r w:rsidRPr="00EB3C3F">
        <w:rPr>
          <w:spacing w:val="25"/>
          <w:sz w:val="26"/>
          <w:szCs w:val="26"/>
        </w:rPr>
        <w:t xml:space="preserve"> </w:t>
      </w:r>
      <w:r w:rsidRPr="00EB3C3F">
        <w:rPr>
          <w:sz w:val="26"/>
          <w:szCs w:val="26"/>
        </w:rPr>
        <w:t>мест</w:t>
      </w:r>
      <w:r w:rsidRPr="00EB3C3F">
        <w:rPr>
          <w:spacing w:val="19"/>
          <w:sz w:val="26"/>
          <w:szCs w:val="26"/>
        </w:rPr>
        <w:t xml:space="preserve"> </w:t>
      </w:r>
      <w:r w:rsidRPr="00EB3C3F">
        <w:rPr>
          <w:sz w:val="26"/>
          <w:szCs w:val="26"/>
        </w:rPr>
        <w:t>к</w:t>
      </w:r>
      <w:r w:rsidRPr="00EB3C3F">
        <w:rPr>
          <w:spacing w:val="6"/>
          <w:sz w:val="26"/>
          <w:szCs w:val="26"/>
        </w:rPr>
        <w:t xml:space="preserve"> </w:t>
      </w:r>
      <w:r w:rsidRPr="00EB3C3F">
        <w:rPr>
          <w:sz w:val="26"/>
          <w:szCs w:val="26"/>
        </w:rPr>
        <w:t>защищенному</w:t>
      </w:r>
      <w:r w:rsidRPr="00EB3C3F">
        <w:rPr>
          <w:spacing w:val="47"/>
          <w:sz w:val="26"/>
          <w:szCs w:val="26"/>
        </w:rPr>
        <w:t xml:space="preserve"> </w:t>
      </w:r>
      <w:r w:rsidRPr="00EB3C3F">
        <w:rPr>
          <w:sz w:val="26"/>
          <w:szCs w:val="26"/>
        </w:rPr>
        <w:t>каналу</w:t>
      </w:r>
      <w:r w:rsidRPr="00EB3C3F">
        <w:rPr>
          <w:spacing w:val="-3"/>
          <w:sz w:val="26"/>
          <w:szCs w:val="26"/>
        </w:rPr>
        <w:t xml:space="preserve"> </w:t>
      </w:r>
      <w:r w:rsidRPr="00EB3C3F">
        <w:rPr>
          <w:sz w:val="26"/>
          <w:szCs w:val="26"/>
        </w:rPr>
        <w:t>связи</w:t>
      </w:r>
      <w:r w:rsidRPr="00EB3C3F">
        <w:rPr>
          <w:spacing w:val="18"/>
          <w:sz w:val="26"/>
          <w:szCs w:val="26"/>
        </w:rPr>
        <w:t xml:space="preserve"> </w:t>
      </w:r>
      <w:r w:rsidRPr="00EB3C3F">
        <w:rPr>
          <w:sz w:val="26"/>
          <w:szCs w:val="26"/>
        </w:rPr>
        <w:t>и</w:t>
      </w:r>
      <w:r w:rsidRPr="00EB3C3F">
        <w:rPr>
          <w:spacing w:val="6"/>
          <w:sz w:val="26"/>
          <w:szCs w:val="26"/>
        </w:rPr>
        <w:t xml:space="preserve"> </w:t>
      </w:r>
      <w:r w:rsidRPr="00EB3C3F">
        <w:rPr>
          <w:sz w:val="26"/>
          <w:szCs w:val="26"/>
        </w:rPr>
        <w:t>к</w:t>
      </w:r>
      <w:r w:rsidRPr="00EB3C3F">
        <w:rPr>
          <w:spacing w:val="11"/>
          <w:sz w:val="26"/>
          <w:szCs w:val="26"/>
        </w:rPr>
        <w:t xml:space="preserve"> </w:t>
      </w:r>
      <w:r w:rsidRPr="00EB3C3F">
        <w:rPr>
          <w:sz w:val="26"/>
          <w:szCs w:val="26"/>
        </w:rPr>
        <w:t>информационным</w:t>
      </w:r>
      <w:r w:rsidRPr="00EB3C3F">
        <w:rPr>
          <w:spacing w:val="57"/>
          <w:sz w:val="26"/>
          <w:szCs w:val="26"/>
        </w:rPr>
        <w:t xml:space="preserve"> </w:t>
      </w:r>
      <w:r w:rsidRPr="00EB3C3F">
        <w:rPr>
          <w:sz w:val="26"/>
          <w:szCs w:val="26"/>
        </w:rPr>
        <w:t>системам</w:t>
      </w:r>
      <w:r w:rsidRPr="00EB3C3F">
        <w:rPr>
          <w:spacing w:val="34"/>
          <w:sz w:val="26"/>
          <w:szCs w:val="26"/>
        </w:rPr>
        <w:t xml:space="preserve"> </w:t>
      </w:r>
      <w:r w:rsidRPr="00EB3C3F">
        <w:rPr>
          <w:sz w:val="26"/>
          <w:szCs w:val="26"/>
        </w:rPr>
        <w:t>межведомственного</w:t>
      </w:r>
      <w:r w:rsidRPr="00EB3C3F">
        <w:rPr>
          <w:spacing w:val="50"/>
          <w:sz w:val="26"/>
          <w:szCs w:val="26"/>
        </w:rPr>
        <w:t xml:space="preserve"> </w:t>
      </w:r>
      <w:r w:rsidRPr="00EB3C3F">
        <w:rPr>
          <w:sz w:val="26"/>
          <w:szCs w:val="26"/>
        </w:rPr>
        <w:t>электронного</w:t>
      </w:r>
      <w:r w:rsidRPr="00EB3C3F">
        <w:rPr>
          <w:spacing w:val="-2"/>
          <w:sz w:val="26"/>
          <w:szCs w:val="26"/>
        </w:rPr>
        <w:t xml:space="preserve"> </w:t>
      </w:r>
      <w:r w:rsidRPr="00EB3C3F">
        <w:rPr>
          <w:sz w:val="26"/>
          <w:szCs w:val="26"/>
        </w:rPr>
        <w:t>взаимодействия для</w:t>
      </w:r>
      <w:r w:rsidRPr="00EB3C3F">
        <w:rPr>
          <w:spacing w:val="11"/>
          <w:sz w:val="26"/>
          <w:szCs w:val="26"/>
        </w:rPr>
        <w:t xml:space="preserve"> </w:t>
      </w:r>
      <w:r w:rsidRPr="00EB3C3F">
        <w:rPr>
          <w:sz w:val="26"/>
          <w:szCs w:val="26"/>
        </w:rPr>
        <w:t>оказания</w:t>
      </w:r>
      <w:r w:rsidRPr="00EB3C3F">
        <w:rPr>
          <w:spacing w:val="20"/>
          <w:sz w:val="26"/>
          <w:szCs w:val="26"/>
        </w:rPr>
        <w:t xml:space="preserve"> </w:t>
      </w:r>
      <w:r w:rsidRPr="00EB3C3F">
        <w:rPr>
          <w:sz w:val="26"/>
          <w:szCs w:val="26"/>
        </w:rPr>
        <w:t>муниципальных</w:t>
      </w:r>
      <w:r w:rsidRPr="00EB3C3F">
        <w:rPr>
          <w:spacing w:val="29"/>
          <w:sz w:val="26"/>
          <w:szCs w:val="26"/>
        </w:rPr>
        <w:t xml:space="preserve"> </w:t>
      </w:r>
      <w:r w:rsidRPr="00EB3C3F">
        <w:rPr>
          <w:sz w:val="26"/>
          <w:szCs w:val="26"/>
        </w:rPr>
        <w:t>услуг (функций).</w:t>
      </w:r>
    </w:p>
    <w:p w14:paraId="171D935B" w14:textId="77777777" w:rsidR="00033862" w:rsidRPr="00EB3C3F" w:rsidRDefault="00033862" w:rsidP="00033862">
      <w:pPr>
        <w:pStyle w:val="a5"/>
        <w:numPr>
          <w:ilvl w:val="0"/>
          <w:numId w:val="1"/>
        </w:numPr>
        <w:tabs>
          <w:tab w:val="left" w:pos="0"/>
          <w:tab w:val="left" w:pos="142"/>
        </w:tabs>
        <w:kinsoku w:val="0"/>
        <w:overflowPunct w:val="0"/>
        <w:spacing w:before="7" w:line="362" w:lineRule="auto"/>
        <w:ind w:left="0" w:right="41" w:firstLine="567"/>
        <w:rPr>
          <w:sz w:val="26"/>
          <w:szCs w:val="26"/>
        </w:rPr>
      </w:pPr>
      <w:r w:rsidRPr="00EB3C3F">
        <w:rPr>
          <w:sz w:val="26"/>
          <w:szCs w:val="26"/>
        </w:rPr>
        <w:t>Управлению</w:t>
      </w:r>
      <w:r w:rsidRPr="00EB3C3F">
        <w:rPr>
          <w:spacing w:val="57"/>
          <w:sz w:val="26"/>
          <w:szCs w:val="26"/>
        </w:rPr>
        <w:t xml:space="preserve"> </w:t>
      </w:r>
      <w:r w:rsidRPr="00EB3C3F">
        <w:rPr>
          <w:sz w:val="26"/>
          <w:szCs w:val="26"/>
        </w:rPr>
        <w:t>внешних</w:t>
      </w:r>
      <w:r w:rsidRPr="00EB3C3F">
        <w:rPr>
          <w:spacing w:val="56"/>
          <w:sz w:val="26"/>
          <w:szCs w:val="26"/>
        </w:rPr>
        <w:t xml:space="preserve"> </w:t>
      </w:r>
      <w:r w:rsidRPr="00EB3C3F">
        <w:rPr>
          <w:sz w:val="26"/>
          <w:szCs w:val="26"/>
        </w:rPr>
        <w:t>коммуникаций</w:t>
      </w:r>
      <w:r w:rsidRPr="00EB3C3F">
        <w:rPr>
          <w:spacing w:val="3"/>
          <w:sz w:val="26"/>
          <w:szCs w:val="26"/>
        </w:rPr>
        <w:t xml:space="preserve"> </w:t>
      </w:r>
      <w:r w:rsidRPr="00EB3C3F">
        <w:rPr>
          <w:sz w:val="26"/>
          <w:szCs w:val="26"/>
        </w:rPr>
        <w:t>администрации</w:t>
      </w:r>
      <w:r w:rsidRPr="00EB3C3F">
        <w:rPr>
          <w:spacing w:val="6"/>
          <w:sz w:val="26"/>
          <w:szCs w:val="26"/>
        </w:rPr>
        <w:t xml:space="preserve"> </w:t>
      </w:r>
      <w:r w:rsidRPr="00EB3C3F">
        <w:rPr>
          <w:sz w:val="26"/>
          <w:szCs w:val="26"/>
        </w:rPr>
        <w:t>Находкинского</w:t>
      </w:r>
      <w:r w:rsidRPr="00EB3C3F">
        <w:rPr>
          <w:spacing w:val="-3"/>
          <w:sz w:val="26"/>
          <w:szCs w:val="26"/>
        </w:rPr>
        <w:t xml:space="preserve"> </w:t>
      </w:r>
      <w:r w:rsidRPr="00EB3C3F">
        <w:rPr>
          <w:sz w:val="26"/>
          <w:szCs w:val="26"/>
        </w:rPr>
        <w:t>городского</w:t>
      </w:r>
      <w:r w:rsidRPr="00EB3C3F">
        <w:rPr>
          <w:spacing w:val="11"/>
          <w:sz w:val="26"/>
          <w:szCs w:val="26"/>
        </w:rPr>
        <w:t xml:space="preserve"> </w:t>
      </w:r>
      <w:r w:rsidRPr="00EB3C3F">
        <w:rPr>
          <w:sz w:val="26"/>
          <w:szCs w:val="26"/>
        </w:rPr>
        <w:t>округа</w:t>
      </w:r>
      <w:r w:rsidRPr="00EB3C3F">
        <w:rPr>
          <w:spacing w:val="3"/>
          <w:sz w:val="26"/>
          <w:szCs w:val="26"/>
        </w:rPr>
        <w:t xml:space="preserve"> </w:t>
      </w:r>
      <w:r w:rsidRPr="00EB3C3F">
        <w:rPr>
          <w:sz w:val="26"/>
          <w:szCs w:val="26"/>
        </w:rPr>
        <w:t>опубликовать</w:t>
      </w:r>
      <w:r w:rsidRPr="00EB3C3F">
        <w:rPr>
          <w:spacing w:val="8"/>
          <w:sz w:val="26"/>
          <w:szCs w:val="26"/>
        </w:rPr>
        <w:t xml:space="preserve"> </w:t>
      </w:r>
      <w:r w:rsidRPr="00EB3C3F">
        <w:rPr>
          <w:sz w:val="26"/>
          <w:szCs w:val="26"/>
        </w:rPr>
        <w:t>настоящее</w:t>
      </w:r>
      <w:r w:rsidRPr="00EB3C3F">
        <w:rPr>
          <w:spacing w:val="64"/>
          <w:sz w:val="26"/>
          <w:szCs w:val="26"/>
        </w:rPr>
        <w:t xml:space="preserve"> </w:t>
      </w:r>
      <w:r w:rsidRPr="00EB3C3F">
        <w:rPr>
          <w:sz w:val="26"/>
          <w:szCs w:val="26"/>
        </w:rPr>
        <w:t>постановление</w:t>
      </w:r>
      <w:r w:rsidRPr="00EB3C3F">
        <w:rPr>
          <w:spacing w:val="13"/>
          <w:sz w:val="26"/>
          <w:szCs w:val="26"/>
        </w:rPr>
        <w:t xml:space="preserve"> </w:t>
      </w:r>
      <w:r w:rsidRPr="00EB3C3F">
        <w:rPr>
          <w:sz w:val="26"/>
          <w:szCs w:val="26"/>
        </w:rPr>
        <w:t>в</w:t>
      </w:r>
      <w:r w:rsidRPr="00EB3C3F">
        <w:rPr>
          <w:spacing w:val="48"/>
          <w:sz w:val="26"/>
          <w:szCs w:val="26"/>
        </w:rPr>
        <w:t xml:space="preserve"> </w:t>
      </w:r>
      <w:r w:rsidRPr="00EB3C3F">
        <w:rPr>
          <w:sz w:val="26"/>
          <w:szCs w:val="26"/>
        </w:rPr>
        <w:t>средствах</w:t>
      </w:r>
      <w:r w:rsidRPr="00EB3C3F">
        <w:rPr>
          <w:spacing w:val="11"/>
          <w:sz w:val="26"/>
          <w:szCs w:val="26"/>
        </w:rPr>
        <w:t xml:space="preserve"> </w:t>
      </w:r>
      <w:r w:rsidRPr="00EB3C3F">
        <w:rPr>
          <w:sz w:val="26"/>
          <w:szCs w:val="26"/>
        </w:rPr>
        <w:t>массовой</w:t>
      </w:r>
      <w:r w:rsidRPr="00EB3C3F">
        <w:rPr>
          <w:spacing w:val="-2"/>
          <w:sz w:val="26"/>
          <w:szCs w:val="26"/>
        </w:rPr>
        <w:t xml:space="preserve"> </w:t>
      </w:r>
      <w:r w:rsidRPr="00EB3C3F">
        <w:rPr>
          <w:sz w:val="26"/>
          <w:szCs w:val="26"/>
        </w:rPr>
        <w:t>информации.</w:t>
      </w:r>
    </w:p>
    <w:p w14:paraId="64AAB909" w14:textId="77777777" w:rsidR="00033862" w:rsidRPr="00EB3C3F" w:rsidRDefault="00033862" w:rsidP="00033862">
      <w:pPr>
        <w:pStyle w:val="a5"/>
        <w:numPr>
          <w:ilvl w:val="0"/>
          <w:numId w:val="1"/>
        </w:numPr>
        <w:tabs>
          <w:tab w:val="left" w:pos="0"/>
        </w:tabs>
        <w:kinsoku w:val="0"/>
        <w:overflowPunct w:val="0"/>
        <w:spacing w:before="1" w:line="362" w:lineRule="auto"/>
        <w:ind w:left="0" w:right="41" w:firstLine="567"/>
        <w:rPr>
          <w:sz w:val="26"/>
          <w:szCs w:val="26"/>
        </w:rPr>
      </w:pPr>
      <w:r w:rsidRPr="00EB3C3F">
        <w:rPr>
          <w:sz w:val="26"/>
          <w:szCs w:val="26"/>
        </w:rPr>
        <w:t>Отделу</w:t>
      </w:r>
      <w:r w:rsidRPr="00EB3C3F">
        <w:rPr>
          <w:spacing w:val="40"/>
          <w:sz w:val="26"/>
          <w:szCs w:val="26"/>
        </w:rPr>
        <w:t xml:space="preserve"> </w:t>
      </w:r>
      <w:r w:rsidRPr="00EB3C3F">
        <w:rPr>
          <w:sz w:val="26"/>
          <w:szCs w:val="26"/>
        </w:rPr>
        <w:t>делопроизводства</w:t>
      </w:r>
      <w:r w:rsidRPr="00EB3C3F">
        <w:rPr>
          <w:spacing w:val="18"/>
          <w:sz w:val="26"/>
          <w:szCs w:val="26"/>
        </w:rPr>
        <w:t xml:space="preserve"> </w:t>
      </w:r>
      <w:r w:rsidRPr="00EB3C3F">
        <w:rPr>
          <w:sz w:val="26"/>
          <w:szCs w:val="26"/>
        </w:rPr>
        <w:t>администрации</w:t>
      </w:r>
      <w:r w:rsidRPr="00EB3C3F">
        <w:rPr>
          <w:spacing w:val="52"/>
          <w:sz w:val="26"/>
          <w:szCs w:val="26"/>
        </w:rPr>
        <w:t xml:space="preserve"> </w:t>
      </w:r>
      <w:r w:rsidRPr="00EB3C3F">
        <w:rPr>
          <w:sz w:val="26"/>
          <w:szCs w:val="26"/>
        </w:rPr>
        <w:t>Находкинского</w:t>
      </w:r>
      <w:r w:rsidRPr="00EB3C3F">
        <w:rPr>
          <w:spacing w:val="49"/>
          <w:sz w:val="26"/>
          <w:szCs w:val="26"/>
        </w:rPr>
        <w:t xml:space="preserve"> </w:t>
      </w:r>
      <w:r w:rsidRPr="00EB3C3F">
        <w:rPr>
          <w:sz w:val="26"/>
          <w:szCs w:val="26"/>
        </w:rPr>
        <w:t>городского</w:t>
      </w:r>
      <w:r w:rsidRPr="00EB3C3F">
        <w:rPr>
          <w:spacing w:val="32"/>
          <w:sz w:val="26"/>
          <w:szCs w:val="26"/>
        </w:rPr>
        <w:t xml:space="preserve"> </w:t>
      </w:r>
      <w:r w:rsidRPr="00EB3C3F">
        <w:rPr>
          <w:sz w:val="26"/>
          <w:szCs w:val="26"/>
        </w:rPr>
        <w:t>округа</w:t>
      </w:r>
      <w:r w:rsidRPr="00EB3C3F">
        <w:rPr>
          <w:spacing w:val="-1"/>
          <w:sz w:val="26"/>
          <w:szCs w:val="26"/>
        </w:rPr>
        <w:t xml:space="preserve"> </w:t>
      </w:r>
      <w:r w:rsidRPr="00EB3C3F">
        <w:rPr>
          <w:sz w:val="26"/>
          <w:szCs w:val="26"/>
        </w:rPr>
        <w:t>(</w:t>
      </w:r>
      <w:proofErr w:type="spellStart"/>
      <w:r w:rsidRPr="00EB3C3F">
        <w:rPr>
          <w:sz w:val="26"/>
          <w:szCs w:val="26"/>
        </w:rPr>
        <w:t>Атрашок</w:t>
      </w:r>
      <w:proofErr w:type="spellEnd"/>
      <w:r w:rsidRPr="00EB3C3F">
        <w:rPr>
          <w:sz w:val="26"/>
          <w:szCs w:val="26"/>
        </w:rPr>
        <w:t>)</w:t>
      </w:r>
      <w:r w:rsidRPr="00EB3C3F">
        <w:rPr>
          <w:spacing w:val="58"/>
          <w:sz w:val="26"/>
          <w:szCs w:val="26"/>
        </w:rPr>
        <w:t xml:space="preserve"> </w:t>
      </w:r>
      <w:r w:rsidRPr="00EB3C3F">
        <w:rPr>
          <w:sz w:val="26"/>
          <w:szCs w:val="26"/>
        </w:rPr>
        <w:t>разместить</w:t>
      </w:r>
      <w:r w:rsidRPr="00EB3C3F">
        <w:rPr>
          <w:spacing w:val="58"/>
          <w:sz w:val="26"/>
          <w:szCs w:val="26"/>
        </w:rPr>
        <w:t xml:space="preserve"> </w:t>
      </w:r>
      <w:r w:rsidR="00ED3CB2">
        <w:rPr>
          <w:sz w:val="26"/>
          <w:szCs w:val="26"/>
        </w:rPr>
        <w:t>настоящее</w:t>
      </w:r>
      <w:r w:rsidRPr="00EB3C3F">
        <w:rPr>
          <w:spacing w:val="57"/>
          <w:sz w:val="26"/>
          <w:szCs w:val="26"/>
        </w:rPr>
        <w:t xml:space="preserve"> </w:t>
      </w:r>
      <w:r w:rsidRPr="00EB3C3F">
        <w:rPr>
          <w:sz w:val="26"/>
          <w:szCs w:val="26"/>
        </w:rPr>
        <w:t>постановление</w:t>
      </w:r>
      <w:r w:rsidRPr="00EB3C3F">
        <w:rPr>
          <w:spacing w:val="5"/>
          <w:sz w:val="26"/>
          <w:szCs w:val="26"/>
        </w:rPr>
        <w:t xml:space="preserve"> </w:t>
      </w:r>
      <w:r w:rsidRPr="00EB3C3F">
        <w:rPr>
          <w:sz w:val="26"/>
          <w:szCs w:val="26"/>
        </w:rPr>
        <w:t>на</w:t>
      </w:r>
      <w:r w:rsidRPr="00EB3C3F">
        <w:rPr>
          <w:spacing w:val="37"/>
          <w:sz w:val="26"/>
          <w:szCs w:val="26"/>
        </w:rPr>
        <w:t xml:space="preserve"> </w:t>
      </w:r>
      <w:r w:rsidRPr="00EB3C3F">
        <w:rPr>
          <w:sz w:val="26"/>
          <w:szCs w:val="26"/>
        </w:rPr>
        <w:t>официальном</w:t>
      </w:r>
      <w:r w:rsidRPr="00EB3C3F">
        <w:rPr>
          <w:spacing w:val="64"/>
          <w:sz w:val="26"/>
          <w:szCs w:val="26"/>
        </w:rPr>
        <w:t xml:space="preserve"> </w:t>
      </w:r>
      <w:r w:rsidRPr="00EB3C3F">
        <w:rPr>
          <w:sz w:val="26"/>
          <w:szCs w:val="26"/>
        </w:rPr>
        <w:t>сайте</w:t>
      </w:r>
      <w:r w:rsidRPr="00EB3C3F">
        <w:rPr>
          <w:spacing w:val="43"/>
          <w:sz w:val="26"/>
          <w:szCs w:val="26"/>
        </w:rPr>
        <w:t xml:space="preserve"> </w:t>
      </w:r>
      <w:r w:rsidRPr="00EB3C3F">
        <w:rPr>
          <w:sz w:val="26"/>
          <w:szCs w:val="26"/>
        </w:rPr>
        <w:t>Находкинского</w:t>
      </w:r>
      <w:r w:rsidRPr="00EB3C3F">
        <w:rPr>
          <w:spacing w:val="-2"/>
          <w:sz w:val="26"/>
          <w:szCs w:val="26"/>
        </w:rPr>
        <w:t xml:space="preserve"> </w:t>
      </w:r>
      <w:r w:rsidRPr="00EB3C3F">
        <w:rPr>
          <w:sz w:val="26"/>
          <w:szCs w:val="26"/>
        </w:rPr>
        <w:t>городского</w:t>
      </w:r>
      <w:r w:rsidRPr="00EB3C3F">
        <w:rPr>
          <w:spacing w:val="23"/>
          <w:sz w:val="26"/>
          <w:szCs w:val="26"/>
        </w:rPr>
        <w:t xml:space="preserve"> </w:t>
      </w:r>
      <w:r w:rsidRPr="00EB3C3F">
        <w:rPr>
          <w:sz w:val="26"/>
          <w:szCs w:val="26"/>
        </w:rPr>
        <w:t>округа</w:t>
      </w:r>
      <w:r w:rsidRPr="00EB3C3F">
        <w:rPr>
          <w:spacing w:val="13"/>
          <w:sz w:val="26"/>
          <w:szCs w:val="26"/>
        </w:rPr>
        <w:t xml:space="preserve"> </w:t>
      </w:r>
      <w:r w:rsidRPr="00EB3C3F">
        <w:rPr>
          <w:sz w:val="26"/>
          <w:szCs w:val="26"/>
        </w:rPr>
        <w:t>в</w:t>
      </w:r>
      <w:r w:rsidRPr="00EB3C3F">
        <w:rPr>
          <w:spacing w:val="-5"/>
          <w:sz w:val="26"/>
          <w:szCs w:val="26"/>
        </w:rPr>
        <w:t xml:space="preserve"> </w:t>
      </w:r>
      <w:r w:rsidRPr="00EB3C3F">
        <w:rPr>
          <w:sz w:val="26"/>
          <w:szCs w:val="26"/>
        </w:rPr>
        <w:t>сети</w:t>
      </w:r>
      <w:r w:rsidRPr="00EB3C3F">
        <w:rPr>
          <w:spacing w:val="13"/>
          <w:sz w:val="26"/>
          <w:szCs w:val="26"/>
        </w:rPr>
        <w:t xml:space="preserve"> </w:t>
      </w:r>
      <w:r w:rsidRPr="00EB3C3F">
        <w:rPr>
          <w:sz w:val="26"/>
          <w:szCs w:val="26"/>
        </w:rPr>
        <w:t>Интернет.</w:t>
      </w:r>
    </w:p>
    <w:p w14:paraId="04898A34" w14:textId="1F8CB528" w:rsidR="00033862" w:rsidRPr="00EB3C3F" w:rsidRDefault="00033862" w:rsidP="00033862">
      <w:pPr>
        <w:pStyle w:val="a3"/>
        <w:numPr>
          <w:ilvl w:val="0"/>
          <w:numId w:val="1"/>
        </w:numPr>
        <w:kinsoku w:val="0"/>
        <w:overflowPunct w:val="0"/>
        <w:spacing w:before="33" w:line="364" w:lineRule="auto"/>
        <w:ind w:left="0" w:right="-1" w:firstLine="567"/>
        <w:jc w:val="both"/>
        <w:rPr>
          <w:sz w:val="26"/>
          <w:szCs w:val="26"/>
          <w:lang w:val="ru-RU"/>
        </w:rPr>
      </w:pPr>
      <w:r w:rsidRPr="00EB3C3F">
        <w:rPr>
          <w:sz w:val="26"/>
          <w:szCs w:val="26"/>
          <w:lang w:val="ru-RU"/>
        </w:rPr>
        <w:t>Контроль за</w:t>
      </w:r>
      <w:r w:rsidRPr="00EB3C3F">
        <w:rPr>
          <w:spacing w:val="52"/>
          <w:sz w:val="26"/>
          <w:szCs w:val="26"/>
          <w:lang w:val="ru-RU"/>
        </w:rPr>
        <w:t xml:space="preserve"> </w:t>
      </w:r>
      <w:r w:rsidRPr="00EB3C3F">
        <w:rPr>
          <w:sz w:val="26"/>
          <w:szCs w:val="26"/>
          <w:lang w:val="ru-RU"/>
        </w:rPr>
        <w:t>исполнением</w:t>
      </w:r>
      <w:r w:rsidRPr="00EB3C3F">
        <w:rPr>
          <w:spacing w:val="15"/>
          <w:sz w:val="26"/>
          <w:szCs w:val="26"/>
          <w:lang w:val="ru-RU"/>
        </w:rPr>
        <w:t xml:space="preserve"> </w:t>
      </w:r>
      <w:r w:rsidR="00ED3CB2">
        <w:rPr>
          <w:sz w:val="26"/>
          <w:szCs w:val="26"/>
          <w:lang w:val="ru-RU"/>
        </w:rPr>
        <w:t>настоящего</w:t>
      </w:r>
      <w:r w:rsidRPr="00EB3C3F">
        <w:rPr>
          <w:spacing w:val="62"/>
          <w:sz w:val="26"/>
          <w:szCs w:val="26"/>
          <w:lang w:val="ru-RU"/>
        </w:rPr>
        <w:t xml:space="preserve"> </w:t>
      </w:r>
      <w:r w:rsidRPr="00EB3C3F">
        <w:rPr>
          <w:sz w:val="26"/>
          <w:szCs w:val="26"/>
          <w:lang w:val="ru-RU"/>
        </w:rPr>
        <w:t>постановления</w:t>
      </w:r>
      <w:r w:rsidRPr="00EB3C3F">
        <w:rPr>
          <w:spacing w:val="7"/>
          <w:sz w:val="26"/>
          <w:szCs w:val="26"/>
          <w:lang w:val="ru-RU"/>
        </w:rPr>
        <w:t xml:space="preserve"> </w:t>
      </w:r>
      <w:r w:rsidRPr="00EB3C3F">
        <w:rPr>
          <w:sz w:val="26"/>
          <w:szCs w:val="26"/>
          <w:lang w:val="ru-RU"/>
        </w:rPr>
        <w:t>«Об</w:t>
      </w:r>
      <w:r w:rsidRPr="00EB3C3F">
        <w:rPr>
          <w:spacing w:val="57"/>
          <w:sz w:val="26"/>
          <w:szCs w:val="26"/>
          <w:lang w:val="ru-RU"/>
        </w:rPr>
        <w:t xml:space="preserve"> </w:t>
      </w:r>
      <w:r w:rsidRPr="00EB3C3F">
        <w:rPr>
          <w:sz w:val="26"/>
          <w:szCs w:val="26"/>
          <w:lang w:val="ru-RU"/>
        </w:rPr>
        <w:t>утверждении</w:t>
      </w:r>
      <w:r w:rsidRPr="00EB3C3F">
        <w:rPr>
          <w:spacing w:val="-1"/>
          <w:sz w:val="26"/>
          <w:szCs w:val="26"/>
          <w:lang w:val="ru-RU"/>
        </w:rPr>
        <w:t xml:space="preserve"> </w:t>
      </w:r>
      <w:r w:rsidRPr="00EB3C3F">
        <w:rPr>
          <w:sz w:val="26"/>
          <w:szCs w:val="26"/>
          <w:lang w:val="ru-RU"/>
        </w:rPr>
        <w:t>административного</w:t>
      </w:r>
      <w:r w:rsidRPr="00EB3C3F">
        <w:rPr>
          <w:spacing w:val="26"/>
          <w:sz w:val="26"/>
          <w:szCs w:val="26"/>
          <w:lang w:val="ru-RU"/>
        </w:rPr>
        <w:t xml:space="preserve"> </w:t>
      </w:r>
      <w:r w:rsidRPr="00EB3C3F">
        <w:rPr>
          <w:sz w:val="26"/>
          <w:szCs w:val="26"/>
          <w:lang w:val="ru-RU"/>
        </w:rPr>
        <w:t>регламента</w:t>
      </w:r>
      <w:r w:rsidRPr="00EB3C3F">
        <w:rPr>
          <w:spacing w:val="37"/>
          <w:sz w:val="26"/>
          <w:szCs w:val="26"/>
          <w:lang w:val="ru-RU"/>
        </w:rPr>
        <w:t xml:space="preserve"> </w:t>
      </w:r>
      <w:r w:rsidRPr="00EB3C3F">
        <w:rPr>
          <w:sz w:val="26"/>
          <w:szCs w:val="26"/>
          <w:lang w:val="ru-RU"/>
        </w:rPr>
        <w:t>предоставления</w:t>
      </w:r>
      <w:r w:rsidRPr="00EB3C3F">
        <w:rPr>
          <w:spacing w:val="13"/>
          <w:sz w:val="26"/>
          <w:szCs w:val="26"/>
          <w:lang w:val="ru-RU"/>
        </w:rPr>
        <w:t xml:space="preserve"> </w:t>
      </w:r>
      <w:r w:rsidRPr="00EB3C3F">
        <w:rPr>
          <w:sz w:val="26"/>
          <w:szCs w:val="26"/>
          <w:lang w:val="ru-RU"/>
        </w:rPr>
        <w:t>муниципальной</w:t>
      </w:r>
      <w:r w:rsidRPr="00EB3C3F">
        <w:rPr>
          <w:spacing w:val="15"/>
          <w:sz w:val="26"/>
          <w:szCs w:val="26"/>
          <w:lang w:val="ru-RU"/>
        </w:rPr>
        <w:t xml:space="preserve"> </w:t>
      </w:r>
      <w:r w:rsidRPr="00EB3C3F">
        <w:rPr>
          <w:sz w:val="26"/>
          <w:szCs w:val="26"/>
          <w:lang w:val="ru-RU"/>
        </w:rPr>
        <w:t xml:space="preserve">услуги </w:t>
      </w:r>
      <w:r w:rsidRPr="00EB3C3F">
        <w:rPr>
          <w:rFonts w:eastAsiaTheme="minorHAnsi"/>
          <w:bCs/>
          <w:sz w:val="26"/>
          <w:szCs w:val="26"/>
          <w:lang w:val="ru-RU"/>
        </w:rPr>
        <w:t>«Назначение выплаты</w:t>
      </w:r>
      <w:r w:rsidR="008A1516">
        <w:rPr>
          <w:rFonts w:eastAsiaTheme="minorHAnsi"/>
          <w:bCs/>
          <w:sz w:val="26"/>
          <w:szCs w:val="26"/>
          <w:lang w:val="ru-RU"/>
        </w:rPr>
        <w:t xml:space="preserve"> разовой</w:t>
      </w:r>
      <w:r w:rsidRPr="00EB3C3F">
        <w:rPr>
          <w:rFonts w:eastAsiaTheme="minorHAnsi"/>
          <w:bCs/>
          <w:sz w:val="26"/>
          <w:szCs w:val="26"/>
          <w:lang w:val="ru-RU"/>
        </w:rPr>
        <w:t xml:space="preserve"> материальной помощи гражданам Находкинского городского округа, пострадавшим от чрезвычайной ситуации природного и техногенного характера муниципального уровня»</w:t>
      </w:r>
      <w:r w:rsidRPr="00EB3C3F">
        <w:rPr>
          <w:spacing w:val="22"/>
          <w:sz w:val="26"/>
          <w:szCs w:val="26"/>
          <w:lang w:val="ru-RU"/>
        </w:rPr>
        <w:t xml:space="preserve"> </w:t>
      </w:r>
      <w:r w:rsidRPr="00EB3C3F">
        <w:rPr>
          <w:sz w:val="26"/>
          <w:szCs w:val="26"/>
          <w:lang w:val="ru-RU"/>
        </w:rPr>
        <w:t>возложить</w:t>
      </w:r>
      <w:r w:rsidRPr="00EB3C3F">
        <w:rPr>
          <w:spacing w:val="36"/>
          <w:sz w:val="26"/>
          <w:szCs w:val="26"/>
          <w:lang w:val="ru-RU"/>
        </w:rPr>
        <w:t xml:space="preserve"> </w:t>
      </w:r>
      <w:r w:rsidRPr="00EB3C3F">
        <w:rPr>
          <w:sz w:val="26"/>
          <w:szCs w:val="26"/>
          <w:lang w:val="ru-RU"/>
        </w:rPr>
        <w:t>на</w:t>
      </w:r>
      <w:r w:rsidRPr="00EB3C3F">
        <w:rPr>
          <w:spacing w:val="21"/>
          <w:sz w:val="26"/>
          <w:szCs w:val="26"/>
          <w:lang w:val="ru-RU"/>
        </w:rPr>
        <w:t xml:space="preserve"> </w:t>
      </w:r>
      <w:r w:rsidR="009F31A6" w:rsidRPr="009F31A6">
        <w:rPr>
          <w:sz w:val="26"/>
          <w:szCs w:val="26"/>
          <w:lang w:val="ru-RU"/>
        </w:rPr>
        <w:t>заместител</w:t>
      </w:r>
      <w:r w:rsidR="009F31A6">
        <w:rPr>
          <w:sz w:val="26"/>
          <w:szCs w:val="26"/>
          <w:lang w:val="ru-RU"/>
        </w:rPr>
        <w:t>я</w:t>
      </w:r>
      <w:r w:rsidR="009F31A6" w:rsidRPr="009F31A6">
        <w:rPr>
          <w:sz w:val="26"/>
          <w:szCs w:val="26"/>
          <w:lang w:val="ru-RU"/>
        </w:rPr>
        <w:t xml:space="preserve"> главы администрации Находкинского городского округа - начальник</w:t>
      </w:r>
      <w:r w:rsidR="009F31A6">
        <w:rPr>
          <w:sz w:val="26"/>
          <w:szCs w:val="26"/>
          <w:lang w:val="ru-RU"/>
        </w:rPr>
        <w:t>а</w:t>
      </w:r>
      <w:r w:rsidR="009F31A6" w:rsidRPr="009F31A6">
        <w:rPr>
          <w:sz w:val="26"/>
          <w:szCs w:val="26"/>
          <w:lang w:val="ru-RU"/>
        </w:rPr>
        <w:t xml:space="preserve"> управления жилищного коммунального хозяйства  администрации Находкинского городского округа</w:t>
      </w:r>
      <w:r w:rsidR="009F31A6" w:rsidRPr="009F31A6">
        <w:rPr>
          <w:w w:val="110"/>
          <w:sz w:val="26"/>
          <w:szCs w:val="26"/>
          <w:lang w:val="ru-RU"/>
        </w:rPr>
        <w:t xml:space="preserve"> Шевченко</w:t>
      </w:r>
      <w:r w:rsidR="009F31A6" w:rsidRPr="009F31A6">
        <w:rPr>
          <w:spacing w:val="5"/>
          <w:w w:val="110"/>
          <w:sz w:val="26"/>
          <w:szCs w:val="26"/>
          <w:lang w:val="ru-RU"/>
        </w:rPr>
        <w:t xml:space="preserve"> </w:t>
      </w:r>
      <w:r w:rsidR="009F31A6" w:rsidRPr="009F31A6">
        <w:rPr>
          <w:w w:val="110"/>
          <w:sz w:val="26"/>
          <w:szCs w:val="26"/>
          <w:lang w:val="ru-RU"/>
        </w:rPr>
        <w:t>А.В.</w:t>
      </w:r>
      <w:r w:rsidRPr="00EB3C3F">
        <w:rPr>
          <w:spacing w:val="63"/>
          <w:sz w:val="26"/>
          <w:szCs w:val="26"/>
          <w:lang w:val="ru-RU"/>
        </w:rPr>
        <w:t xml:space="preserve"> </w:t>
      </w:r>
    </w:p>
    <w:p w14:paraId="2B87B101" w14:textId="77777777" w:rsidR="00033862" w:rsidRDefault="00033862" w:rsidP="00033862">
      <w:pPr>
        <w:pStyle w:val="a3"/>
        <w:kinsoku w:val="0"/>
        <w:overflowPunct w:val="0"/>
        <w:spacing w:before="33" w:line="364" w:lineRule="auto"/>
        <w:ind w:left="-147" w:right="127"/>
        <w:jc w:val="both"/>
        <w:rPr>
          <w:sz w:val="26"/>
          <w:szCs w:val="26"/>
          <w:lang w:val="ru-RU"/>
        </w:rPr>
      </w:pPr>
    </w:p>
    <w:p w14:paraId="0F9E2B1D" w14:textId="77777777" w:rsidR="00033862" w:rsidRPr="00EB3C3F" w:rsidRDefault="00033862" w:rsidP="00033862">
      <w:pPr>
        <w:pStyle w:val="a3"/>
        <w:kinsoku w:val="0"/>
        <w:overflowPunct w:val="0"/>
        <w:spacing w:before="33" w:line="364" w:lineRule="auto"/>
        <w:ind w:left="-147" w:right="127"/>
        <w:jc w:val="both"/>
        <w:rPr>
          <w:sz w:val="26"/>
          <w:szCs w:val="26"/>
          <w:lang w:val="ru-RU"/>
        </w:rPr>
      </w:pPr>
    </w:p>
    <w:p w14:paraId="41E8B068" w14:textId="77777777" w:rsidR="00033862" w:rsidRPr="00EB3C3F" w:rsidRDefault="00033862" w:rsidP="00033862">
      <w:pPr>
        <w:pStyle w:val="a3"/>
        <w:kinsoku w:val="0"/>
        <w:overflowPunct w:val="0"/>
        <w:spacing w:before="44"/>
        <w:ind w:left="46"/>
        <w:jc w:val="both"/>
        <w:rPr>
          <w:sz w:val="26"/>
          <w:szCs w:val="26"/>
          <w:lang w:val="ru-RU"/>
        </w:rPr>
      </w:pPr>
      <w:r w:rsidRPr="00EB3C3F">
        <w:rPr>
          <w:sz w:val="26"/>
          <w:szCs w:val="26"/>
          <w:lang w:val="ru-RU"/>
        </w:rPr>
        <w:t>Глава</w:t>
      </w:r>
      <w:r w:rsidRPr="00EB3C3F">
        <w:rPr>
          <w:spacing w:val="-10"/>
          <w:sz w:val="26"/>
          <w:szCs w:val="26"/>
          <w:lang w:val="ru-RU"/>
        </w:rPr>
        <w:t xml:space="preserve"> </w:t>
      </w:r>
      <w:r w:rsidRPr="00EB3C3F">
        <w:rPr>
          <w:sz w:val="26"/>
          <w:szCs w:val="26"/>
          <w:lang w:val="ru-RU"/>
        </w:rPr>
        <w:t>Находкинского</w:t>
      </w:r>
      <w:r w:rsidRPr="00EB3C3F">
        <w:rPr>
          <w:spacing w:val="4"/>
          <w:sz w:val="26"/>
          <w:szCs w:val="26"/>
          <w:lang w:val="ru-RU"/>
        </w:rPr>
        <w:t xml:space="preserve"> </w:t>
      </w:r>
      <w:r w:rsidRPr="00EB3C3F">
        <w:rPr>
          <w:sz w:val="26"/>
          <w:szCs w:val="26"/>
          <w:lang w:val="ru-RU"/>
        </w:rPr>
        <w:t>городского</w:t>
      </w:r>
      <w:r w:rsidRPr="00EB3C3F">
        <w:rPr>
          <w:spacing w:val="-2"/>
          <w:sz w:val="26"/>
          <w:szCs w:val="26"/>
          <w:lang w:val="ru-RU"/>
        </w:rPr>
        <w:t xml:space="preserve"> </w:t>
      </w:r>
      <w:r w:rsidRPr="00EB3C3F">
        <w:rPr>
          <w:sz w:val="26"/>
          <w:szCs w:val="26"/>
          <w:lang w:val="ru-RU"/>
        </w:rPr>
        <w:t xml:space="preserve">округа                                          </w:t>
      </w:r>
      <w:r w:rsidRPr="00EB3C3F">
        <w:rPr>
          <w:spacing w:val="62"/>
          <w:sz w:val="26"/>
          <w:szCs w:val="26"/>
          <w:lang w:val="ru-RU"/>
        </w:rPr>
        <w:t xml:space="preserve"> </w:t>
      </w:r>
      <w:r w:rsidRPr="00EB3C3F">
        <w:rPr>
          <w:sz w:val="26"/>
          <w:szCs w:val="26"/>
          <w:lang w:val="ru-RU"/>
        </w:rPr>
        <w:t>Т.В.</w:t>
      </w:r>
      <w:r w:rsidRPr="00EB3C3F">
        <w:rPr>
          <w:spacing w:val="-1"/>
          <w:sz w:val="26"/>
          <w:szCs w:val="26"/>
          <w:lang w:val="ru-RU"/>
        </w:rPr>
        <w:t xml:space="preserve"> </w:t>
      </w:r>
      <w:r w:rsidRPr="00EB3C3F">
        <w:rPr>
          <w:sz w:val="26"/>
          <w:szCs w:val="26"/>
          <w:lang w:val="ru-RU"/>
        </w:rPr>
        <w:t>Магинский</w:t>
      </w:r>
    </w:p>
    <w:p w14:paraId="16C45A74" w14:textId="77777777" w:rsidR="00033862" w:rsidRPr="00EB3C3F" w:rsidRDefault="00033862" w:rsidP="00033862">
      <w:pPr>
        <w:pStyle w:val="ConsPlusNormal"/>
        <w:jc w:val="both"/>
        <w:outlineLvl w:val="0"/>
        <w:rPr>
          <w:rFonts w:ascii="Times New Roman" w:hAnsi="Times New Roman" w:cs="Times New Roman"/>
          <w:sz w:val="26"/>
          <w:szCs w:val="26"/>
        </w:rPr>
      </w:pPr>
    </w:p>
    <w:p w14:paraId="05CED15C" w14:textId="77777777" w:rsidR="00033862" w:rsidRPr="00EB3C3F" w:rsidRDefault="00033862" w:rsidP="00033862">
      <w:pPr>
        <w:pStyle w:val="ConsPlusTitle"/>
        <w:jc w:val="both"/>
        <w:outlineLvl w:val="0"/>
        <w:rPr>
          <w:rFonts w:ascii="Times New Roman" w:hAnsi="Times New Roman" w:cs="Times New Roman"/>
          <w:sz w:val="26"/>
          <w:szCs w:val="26"/>
        </w:rPr>
      </w:pPr>
    </w:p>
    <w:p w14:paraId="6A427941" w14:textId="77777777" w:rsidR="00033862" w:rsidRPr="00EB3C3F" w:rsidRDefault="00033862" w:rsidP="00033862">
      <w:pPr>
        <w:pStyle w:val="ConsPlusTitle"/>
        <w:jc w:val="both"/>
        <w:outlineLvl w:val="0"/>
        <w:rPr>
          <w:rFonts w:ascii="Times New Roman" w:hAnsi="Times New Roman" w:cs="Times New Roman"/>
          <w:sz w:val="26"/>
          <w:szCs w:val="26"/>
        </w:rPr>
      </w:pPr>
    </w:p>
    <w:p w14:paraId="1332B3B8" w14:textId="77777777" w:rsidR="00033862" w:rsidRPr="00EB3C3F" w:rsidRDefault="00033862" w:rsidP="00033862">
      <w:pPr>
        <w:pStyle w:val="ConsPlusTitle"/>
        <w:jc w:val="both"/>
        <w:outlineLvl w:val="0"/>
        <w:rPr>
          <w:rFonts w:ascii="Times New Roman" w:hAnsi="Times New Roman" w:cs="Times New Roman"/>
          <w:sz w:val="26"/>
          <w:szCs w:val="26"/>
        </w:rPr>
      </w:pPr>
    </w:p>
    <w:p w14:paraId="1B254C0C" w14:textId="77777777" w:rsidR="00033862" w:rsidRDefault="00033862" w:rsidP="00033862">
      <w:pPr>
        <w:pStyle w:val="ConsPlusTitle"/>
        <w:jc w:val="both"/>
        <w:outlineLvl w:val="0"/>
        <w:rPr>
          <w:rFonts w:ascii="Times New Roman" w:hAnsi="Times New Roman" w:cs="Times New Roman"/>
          <w:sz w:val="26"/>
          <w:szCs w:val="26"/>
        </w:rPr>
      </w:pPr>
    </w:p>
    <w:p w14:paraId="61F269C5" w14:textId="77777777" w:rsidR="009B2B2F" w:rsidRDefault="009B2B2F" w:rsidP="00033862">
      <w:pPr>
        <w:pStyle w:val="ConsPlusTitle"/>
        <w:jc w:val="both"/>
        <w:outlineLvl w:val="0"/>
        <w:rPr>
          <w:rFonts w:ascii="Times New Roman" w:hAnsi="Times New Roman" w:cs="Times New Roman"/>
          <w:sz w:val="26"/>
          <w:szCs w:val="26"/>
        </w:rPr>
      </w:pPr>
    </w:p>
    <w:p w14:paraId="2BD09F15" w14:textId="77777777" w:rsidR="009B2B2F" w:rsidRDefault="009B2B2F" w:rsidP="00033862">
      <w:pPr>
        <w:pStyle w:val="ConsPlusTitle"/>
        <w:jc w:val="both"/>
        <w:outlineLvl w:val="0"/>
        <w:rPr>
          <w:rFonts w:ascii="Times New Roman" w:hAnsi="Times New Roman" w:cs="Times New Roman"/>
          <w:sz w:val="26"/>
          <w:szCs w:val="26"/>
        </w:rPr>
      </w:pPr>
    </w:p>
    <w:p w14:paraId="7D73AD69" w14:textId="77777777" w:rsidR="009B2B2F" w:rsidRDefault="009B2B2F" w:rsidP="00033862">
      <w:pPr>
        <w:pStyle w:val="ConsPlusTitle"/>
        <w:jc w:val="both"/>
        <w:outlineLvl w:val="0"/>
        <w:rPr>
          <w:rFonts w:ascii="Times New Roman" w:hAnsi="Times New Roman" w:cs="Times New Roman"/>
          <w:sz w:val="26"/>
          <w:szCs w:val="26"/>
        </w:rPr>
      </w:pPr>
    </w:p>
    <w:p w14:paraId="4AC22270" w14:textId="77777777" w:rsidR="009B2B2F" w:rsidRDefault="009B2B2F" w:rsidP="00033862">
      <w:pPr>
        <w:pStyle w:val="ConsPlusTitle"/>
        <w:jc w:val="both"/>
        <w:outlineLvl w:val="0"/>
        <w:rPr>
          <w:rFonts w:ascii="Times New Roman" w:hAnsi="Times New Roman" w:cs="Times New Roman"/>
          <w:sz w:val="26"/>
          <w:szCs w:val="26"/>
        </w:rPr>
      </w:pPr>
    </w:p>
    <w:p w14:paraId="14AFF39D" w14:textId="77777777" w:rsidR="009B2B2F" w:rsidRDefault="009B2B2F" w:rsidP="00033862">
      <w:pPr>
        <w:pStyle w:val="ConsPlusTitle"/>
        <w:jc w:val="both"/>
        <w:outlineLvl w:val="0"/>
        <w:rPr>
          <w:rFonts w:ascii="Times New Roman" w:hAnsi="Times New Roman" w:cs="Times New Roman"/>
          <w:sz w:val="26"/>
          <w:szCs w:val="26"/>
        </w:rPr>
      </w:pPr>
    </w:p>
    <w:p w14:paraId="3D21881B" w14:textId="77777777" w:rsidR="009B2B2F" w:rsidRDefault="009B2B2F" w:rsidP="00033862">
      <w:pPr>
        <w:pStyle w:val="ConsPlusTitle"/>
        <w:jc w:val="both"/>
        <w:outlineLvl w:val="0"/>
        <w:rPr>
          <w:rFonts w:ascii="Times New Roman" w:hAnsi="Times New Roman" w:cs="Times New Roman"/>
          <w:sz w:val="26"/>
          <w:szCs w:val="26"/>
        </w:rPr>
      </w:pPr>
      <w:bookmarkStart w:id="0" w:name="_GoBack"/>
      <w:bookmarkEnd w:id="0"/>
    </w:p>
    <w:p w14:paraId="59D08B9B" w14:textId="77777777" w:rsidR="009B2B2F" w:rsidRDefault="009B2B2F" w:rsidP="00033862">
      <w:pPr>
        <w:pStyle w:val="ConsPlusTitle"/>
        <w:jc w:val="both"/>
        <w:outlineLvl w:val="0"/>
        <w:rPr>
          <w:rFonts w:ascii="Times New Roman" w:hAnsi="Times New Roman" w:cs="Times New Roman"/>
          <w:sz w:val="26"/>
          <w:szCs w:val="26"/>
        </w:rPr>
      </w:pPr>
    </w:p>
    <w:p w14:paraId="308899E4" w14:textId="77777777" w:rsidR="009B2B2F" w:rsidRDefault="009B2B2F" w:rsidP="00033862">
      <w:pPr>
        <w:pStyle w:val="ConsPlusTitle"/>
        <w:jc w:val="both"/>
        <w:outlineLvl w:val="0"/>
        <w:rPr>
          <w:rFonts w:ascii="Times New Roman" w:hAnsi="Times New Roman" w:cs="Times New Roman"/>
          <w:sz w:val="26"/>
          <w:szCs w:val="26"/>
        </w:rPr>
      </w:pPr>
    </w:p>
    <w:p w14:paraId="03849ED7" w14:textId="77777777" w:rsidR="009B2B2F" w:rsidRDefault="009B2B2F" w:rsidP="00033862">
      <w:pPr>
        <w:pStyle w:val="ConsPlusTitle"/>
        <w:jc w:val="both"/>
        <w:outlineLvl w:val="0"/>
        <w:rPr>
          <w:rFonts w:ascii="Times New Roman" w:hAnsi="Times New Roman" w:cs="Times New Roman"/>
          <w:sz w:val="26"/>
          <w:szCs w:val="26"/>
        </w:rPr>
      </w:pPr>
    </w:p>
    <w:p w14:paraId="11CE5DDF" w14:textId="77777777" w:rsidR="009B2B2F" w:rsidRPr="00EB3C3F" w:rsidRDefault="009B2B2F" w:rsidP="00033862">
      <w:pPr>
        <w:pStyle w:val="ConsPlusTitle"/>
        <w:jc w:val="both"/>
        <w:outlineLvl w:val="0"/>
        <w:rPr>
          <w:rFonts w:ascii="Times New Roman" w:hAnsi="Times New Roman" w:cs="Times New Roman"/>
          <w:sz w:val="26"/>
          <w:szCs w:val="26"/>
        </w:rPr>
      </w:pPr>
    </w:p>
    <w:tbl>
      <w:tblPr>
        <w:tblStyle w:val="aa"/>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9B2B2F" w:rsidRPr="00483B4E" w14:paraId="5866B7FE" w14:textId="77777777" w:rsidTr="00DD4B64">
        <w:tc>
          <w:tcPr>
            <w:tcW w:w="4217" w:type="dxa"/>
          </w:tcPr>
          <w:p w14:paraId="2E92AEDC" w14:textId="77777777" w:rsidR="009B2B2F" w:rsidRPr="00483B4E" w:rsidRDefault="009B2B2F" w:rsidP="00DD4B64">
            <w:pPr>
              <w:pStyle w:val="ad"/>
              <w:jc w:val="center"/>
              <w:rPr>
                <w:lang w:val="ru-RU"/>
              </w:rPr>
            </w:pPr>
            <w:r w:rsidRPr="00483B4E">
              <w:rPr>
                <w:lang w:val="ru-RU"/>
              </w:rPr>
              <w:lastRenderedPageBreak/>
              <w:t>УТВЕРЖДЕН</w:t>
            </w:r>
          </w:p>
          <w:p w14:paraId="4C4B0CC8" w14:textId="77777777" w:rsidR="009B2B2F" w:rsidRPr="008723A4" w:rsidRDefault="009B2B2F" w:rsidP="00DD4B64">
            <w:pPr>
              <w:pStyle w:val="ConsPlusNormal"/>
              <w:jc w:val="center"/>
              <w:outlineLvl w:val="0"/>
              <w:rPr>
                <w:rFonts w:ascii="Times New Roman" w:hAnsi="Times New Roman" w:cs="Times New Roman"/>
                <w:sz w:val="26"/>
                <w:szCs w:val="26"/>
              </w:rPr>
            </w:pPr>
          </w:p>
          <w:p w14:paraId="76362CD8" w14:textId="77777777" w:rsidR="009B2B2F" w:rsidRDefault="009B2B2F" w:rsidP="00DD4B64">
            <w:pPr>
              <w:pStyle w:val="ConsPlusNormal"/>
              <w:jc w:val="both"/>
              <w:rPr>
                <w:rFonts w:ascii="Times New Roman" w:hAnsi="Times New Roman" w:cs="Times New Roman"/>
                <w:sz w:val="26"/>
                <w:szCs w:val="26"/>
              </w:rPr>
            </w:pPr>
            <w:r w:rsidRPr="00EB3C3F">
              <w:rPr>
                <w:rFonts w:ascii="Times New Roman" w:hAnsi="Times New Roman" w:cs="Times New Roman"/>
                <w:sz w:val="26"/>
                <w:szCs w:val="26"/>
              </w:rPr>
              <w:t xml:space="preserve">постановлением администрации Находкинского городского округа </w:t>
            </w:r>
          </w:p>
          <w:p w14:paraId="176352A8" w14:textId="77777777" w:rsidR="009B2B2F" w:rsidRPr="00EB3C3F" w:rsidRDefault="009B2B2F" w:rsidP="00DD4B64">
            <w:pPr>
              <w:pStyle w:val="ConsPlusNormal"/>
              <w:jc w:val="both"/>
              <w:rPr>
                <w:rFonts w:ascii="Times New Roman" w:hAnsi="Times New Roman" w:cs="Times New Roman"/>
                <w:sz w:val="26"/>
                <w:szCs w:val="26"/>
              </w:rPr>
            </w:pPr>
          </w:p>
        </w:tc>
      </w:tr>
    </w:tbl>
    <w:p w14:paraId="77AD779E" w14:textId="77777777" w:rsidR="009B2B2F" w:rsidRPr="005E7142" w:rsidRDefault="009B2B2F" w:rsidP="009B2B2F">
      <w:pPr>
        <w:pStyle w:val="ConsPlusNormal"/>
        <w:jc w:val="both"/>
        <w:rPr>
          <w:rFonts w:ascii="Times New Roman" w:hAnsi="Times New Roman" w:cs="Times New Roman"/>
          <w:color w:val="FF0000"/>
          <w:sz w:val="26"/>
          <w:szCs w:val="26"/>
        </w:rPr>
      </w:pPr>
    </w:p>
    <w:p w14:paraId="54D2DB43" w14:textId="77777777" w:rsidR="009B2B2F" w:rsidRPr="005E7142" w:rsidRDefault="009B2B2F" w:rsidP="009B2B2F">
      <w:pPr>
        <w:pStyle w:val="ConsPlusNormal"/>
        <w:jc w:val="both"/>
        <w:rPr>
          <w:rFonts w:ascii="Times New Roman" w:hAnsi="Times New Roman" w:cs="Times New Roman"/>
          <w:color w:val="FF0000"/>
          <w:sz w:val="26"/>
          <w:szCs w:val="26"/>
        </w:rPr>
      </w:pPr>
    </w:p>
    <w:p w14:paraId="383284B6" w14:textId="77777777" w:rsidR="009B2B2F" w:rsidRPr="0033615F" w:rsidRDefault="009B2B2F" w:rsidP="009B2B2F">
      <w:pPr>
        <w:pStyle w:val="ConsPlusNormal"/>
        <w:jc w:val="both"/>
        <w:rPr>
          <w:rFonts w:ascii="Times New Roman" w:hAnsi="Times New Roman" w:cs="Times New Roman"/>
          <w:color w:val="FF0000"/>
          <w:sz w:val="26"/>
          <w:szCs w:val="26"/>
        </w:rPr>
      </w:pPr>
    </w:p>
    <w:p w14:paraId="051A1F20" w14:textId="77777777" w:rsidR="009B2B2F" w:rsidRDefault="009B2B2F" w:rsidP="009B2B2F">
      <w:pPr>
        <w:pStyle w:val="ConsPlusTitle"/>
        <w:jc w:val="center"/>
        <w:rPr>
          <w:rFonts w:ascii="Times New Roman" w:hAnsi="Times New Roman" w:cs="Times New Roman"/>
          <w:sz w:val="26"/>
          <w:szCs w:val="26"/>
        </w:rPr>
      </w:pPr>
      <w:r w:rsidRPr="0033615F">
        <w:rPr>
          <w:rFonts w:ascii="Times New Roman" w:hAnsi="Times New Roman" w:cs="Times New Roman"/>
          <w:sz w:val="26"/>
          <w:szCs w:val="26"/>
        </w:rPr>
        <w:t>АДМИНИСТРАТИВНЫЙ РЕГЛАМЕНТ</w:t>
      </w:r>
    </w:p>
    <w:p w14:paraId="5628BC68" w14:textId="77777777" w:rsidR="009B2B2F" w:rsidRPr="0033615F" w:rsidRDefault="009B2B2F" w:rsidP="009B2B2F">
      <w:pPr>
        <w:pStyle w:val="ConsPlusTitle"/>
        <w:jc w:val="center"/>
        <w:rPr>
          <w:rFonts w:ascii="Times New Roman" w:hAnsi="Times New Roman" w:cs="Times New Roman"/>
          <w:sz w:val="26"/>
          <w:szCs w:val="26"/>
        </w:rPr>
      </w:pPr>
      <w:r>
        <w:rPr>
          <w:rFonts w:ascii="Times New Roman" w:hAnsi="Times New Roman" w:cs="Times New Roman"/>
          <w:sz w:val="26"/>
          <w:szCs w:val="26"/>
        </w:rPr>
        <w:t>ПРЕДОСТАВЛЕНИЯ МУНИЦИПАЛЬНОЙ УСЛУГИ</w:t>
      </w:r>
      <w:r w:rsidRPr="0033615F">
        <w:rPr>
          <w:rFonts w:ascii="Times New Roman" w:hAnsi="Times New Roman" w:cs="Times New Roman"/>
          <w:sz w:val="26"/>
          <w:szCs w:val="26"/>
        </w:rPr>
        <w:t xml:space="preserve"> </w:t>
      </w:r>
    </w:p>
    <w:p w14:paraId="73D0BAF1" w14:textId="77777777" w:rsidR="009B2B2F" w:rsidRDefault="009B2B2F" w:rsidP="009B2B2F">
      <w:pPr>
        <w:pStyle w:val="ac"/>
        <w:spacing w:before="0" w:beforeAutospacing="0" w:after="0" w:afterAutospacing="0" w:line="180" w:lineRule="atLeast"/>
        <w:ind w:firstLine="540"/>
        <w:jc w:val="center"/>
        <w:rPr>
          <w:rFonts w:eastAsiaTheme="minorEastAsia"/>
          <w:b/>
          <w:sz w:val="26"/>
          <w:szCs w:val="26"/>
        </w:rPr>
      </w:pPr>
      <w:r w:rsidRPr="000C3A39">
        <w:rPr>
          <w:rFonts w:eastAsiaTheme="minorEastAsia"/>
          <w:b/>
          <w:sz w:val="26"/>
          <w:szCs w:val="26"/>
        </w:rPr>
        <w:t xml:space="preserve">«Назначение выплаты разовой материальной  помощи </w:t>
      </w:r>
      <w:r w:rsidRPr="004F61FC">
        <w:rPr>
          <w:rFonts w:eastAsiaTheme="minorEastAsia"/>
          <w:b/>
          <w:sz w:val="26"/>
          <w:szCs w:val="26"/>
        </w:rPr>
        <w:t>гражданам</w:t>
      </w:r>
      <w:r>
        <w:rPr>
          <w:rFonts w:eastAsiaTheme="minorEastAsia"/>
          <w:b/>
          <w:sz w:val="26"/>
          <w:szCs w:val="26"/>
        </w:rPr>
        <w:t>,</w:t>
      </w:r>
      <w:r w:rsidRPr="004F61FC">
        <w:rPr>
          <w:rFonts w:eastAsiaTheme="minorEastAsia"/>
          <w:b/>
          <w:sz w:val="26"/>
          <w:szCs w:val="26"/>
        </w:rPr>
        <w:t xml:space="preserve"> пострадавшим от </w:t>
      </w:r>
      <w:r w:rsidRPr="000C3A39">
        <w:rPr>
          <w:rFonts w:eastAsiaTheme="minorEastAsia"/>
          <w:b/>
          <w:sz w:val="26"/>
          <w:szCs w:val="26"/>
        </w:rPr>
        <w:t xml:space="preserve">чрезвычайной ситуации </w:t>
      </w:r>
      <w:proofErr w:type="gramStart"/>
      <w:r w:rsidRPr="000C3A39">
        <w:rPr>
          <w:rFonts w:eastAsiaTheme="minorEastAsia"/>
          <w:b/>
          <w:sz w:val="26"/>
          <w:szCs w:val="26"/>
        </w:rPr>
        <w:t>природного</w:t>
      </w:r>
      <w:proofErr w:type="gramEnd"/>
      <w:r w:rsidRPr="000C3A39">
        <w:rPr>
          <w:rFonts w:eastAsiaTheme="minorEastAsia"/>
          <w:b/>
          <w:sz w:val="26"/>
          <w:szCs w:val="26"/>
        </w:rPr>
        <w:t xml:space="preserve"> и техногенного </w:t>
      </w:r>
    </w:p>
    <w:p w14:paraId="29A0B599" w14:textId="77777777" w:rsidR="009B2B2F" w:rsidRPr="000C3A39" w:rsidRDefault="009B2B2F" w:rsidP="009B2B2F">
      <w:pPr>
        <w:pStyle w:val="ac"/>
        <w:spacing w:before="0" w:beforeAutospacing="0" w:after="0" w:afterAutospacing="0" w:line="180" w:lineRule="atLeast"/>
        <w:ind w:firstLine="540"/>
        <w:jc w:val="center"/>
        <w:rPr>
          <w:rFonts w:eastAsiaTheme="minorEastAsia"/>
          <w:b/>
          <w:sz w:val="26"/>
          <w:szCs w:val="26"/>
        </w:rPr>
      </w:pPr>
      <w:r w:rsidRPr="000C3A39">
        <w:rPr>
          <w:rFonts w:eastAsiaTheme="minorEastAsia"/>
          <w:b/>
          <w:sz w:val="26"/>
          <w:szCs w:val="26"/>
        </w:rPr>
        <w:t>характера муниципального уровня»</w:t>
      </w:r>
    </w:p>
    <w:p w14:paraId="156386C7" w14:textId="77777777" w:rsidR="009B2B2F" w:rsidRPr="004127D1" w:rsidRDefault="009B2B2F" w:rsidP="009B2B2F">
      <w:pPr>
        <w:pStyle w:val="ConsPlusTitle"/>
        <w:spacing w:line="360" w:lineRule="auto"/>
        <w:jc w:val="center"/>
        <w:rPr>
          <w:rFonts w:ascii="Times New Roman" w:hAnsi="Times New Roman" w:cs="Times New Roman"/>
          <w:sz w:val="26"/>
          <w:szCs w:val="26"/>
        </w:rPr>
      </w:pPr>
    </w:p>
    <w:p w14:paraId="26362BC1" w14:textId="77777777" w:rsidR="009B2B2F" w:rsidRPr="004127D1" w:rsidRDefault="009B2B2F" w:rsidP="009B2B2F">
      <w:pPr>
        <w:pStyle w:val="ConsPlusTitle"/>
        <w:spacing w:line="276" w:lineRule="auto"/>
        <w:jc w:val="center"/>
        <w:outlineLvl w:val="1"/>
        <w:rPr>
          <w:rFonts w:ascii="Times New Roman" w:hAnsi="Times New Roman" w:cs="Times New Roman"/>
          <w:sz w:val="26"/>
          <w:szCs w:val="26"/>
        </w:rPr>
      </w:pPr>
      <w:r w:rsidRPr="004127D1">
        <w:rPr>
          <w:rFonts w:ascii="Times New Roman" w:hAnsi="Times New Roman" w:cs="Times New Roman"/>
          <w:sz w:val="26"/>
          <w:szCs w:val="26"/>
        </w:rPr>
        <w:t>1. Общие положения</w:t>
      </w:r>
    </w:p>
    <w:p w14:paraId="07394C14" w14:textId="77777777" w:rsidR="009B2B2F" w:rsidRPr="004127D1" w:rsidRDefault="009B2B2F" w:rsidP="009B2B2F">
      <w:pPr>
        <w:pStyle w:val="ConsPlusNormal"/>
        <w:jc w:val="both"/>
        <w:rPr>
          <w:rFonts w:ascii="Times New Roman" w:hAnsi="Times New Roman" w:cs="Times New Roman"/>
          <w:sz w:val="26"/>
          <w:szCs w:val="26"/>
        </w:rPr>
      </w:pPr>
    </w:p>
    <w:p w14:paraId="3C286140" w14:textId="77777777" w:rsidR="009B2B2F" w:rsidRPr="004127D1" w:rsidRDefault="009B2B2F" w:rsidP="009B2B2F">
      <w:pPr>
        <w:pStyle w:val="ConsPlusNormal"/>
        <w:spacing w:line="360" w:lineRule="auto"/>
        <w:ind w:firstLine="540"/>
        <w:jc w:val="both"/>
        <w:rPr>
          <w:rFonts w:ascii="Times New Roman" w:hAnsi="Times New Roman" w:cs="Times New Roman"/>
          <w:sz w:val="26"/>
          <w:szCs w:val="26"/>
        </w:rPr>
      </w:pPr>
      <w:r w:rsidRPr="004127D1">
        <w:rPr>
          <w:rFonts w:ascii="Times New Roman" w:hAnsi="Times New Roman" w:cs="Times New Roman"/>
          <w:sz w:val="26"/>
          <w:szCs w:val="26"/>
        </w:rPr>
        <w:t>1.1. Предмет регулирован</w:t>
      </w:r>
      <w:r>
        <w:rPr>
          <w:rFonts w:ascii="Times New Roman" w:hAnsi="Times New Roman" w:cs="Times New Roman"/>
          <w:sz w:val="26"/>
          <w:szCs w:val="26"/>
        </w:rPr>
        <w:t>ия административного регламента</w:t>
      </w:r>
    </w:p>
    <w:p w14:paraId="7427A0C0" w14:textId="77777777" w:rsidR="009B2B2F" w:rsidRDefault="009B2B2F" w:rsidP="009B2B2F">
      <w:pPr>
        <w:pStyle w:val="ac"/>
        <w:spacing w:before="0" w:beforeAutospacing="0" w:after="0" w:afterAutospacing="0" w:line="360" w:lineRule="auto"/>
        <w:ind w:firstLine="539"/>
        <w:jc w:val="both"/>
        <w:rPr>
          <w:sz w:val="26"/>
          <w:szCs w:val="26"/>
        </w:rPr>
      </w:pPr>
      <w:proofErr w:type="gramStart"/>
      <w:r w:rsidRPr="00E803D8">
        <w:rPr>
          <w:sz w:val="26"/>
          <w:szCs w:val="26"/>
        </w:rPr>
        <w:t xml:space="preserve">Административный регламент предоставления муниципальной услуги </w:t>
      </w:r>
      <w:bookmarkStart w:id="1" w:name="_Hlk158108238"/>
      <w:r w:rsidRPr="000C3A39">
        <w:rPr>
          <w:sz w:val="26"/>
          <w:szCs w:val="26"/>
          <w:lang w:eastAsia="en-US"/>
        </w:rPr>
        <w:t xml:space="preserve">«Назначение выплаты разовой материальной  помощи  </w:t>
      </w:r>
      <w:r w:rsidRPr="006D2ACA">
        <w:rPr>
          <w:sz w:val="26"/>
          <w:szCs w:val="26"/>
        </w:rPr>
        <w:t>гражданам</w:t>
      </w:r>
      <w:r>
        <w:rPr>
          <w:sz w:val="26"/>
          <w:szCs w:val="26"/>
        </w:rPr>
        <w:t>,</w:t>
      </w:r>
      <w:r w:rsidRPr="006D2ACA">
        <w:rPr>
          <w:sz w:val="26"/>
          <w:szCs w:val="26"/>
        </w:rPr>
        <w:t xml:space="preserve"> </w:t>
      </w:r>
      <w:r>
        <w:rPr>
          <w:sz w:val="26"/>
          <w:szCs w:val="26"/>
        </w:rPr>
        <w:t xml:space="preserve">пострадавшим от </w:t>
      </w:r>
      <w:r w:rsidRPr="000C3A39">
        <w:rPr>
          <w:sz w:val="26"/>
          <w:szCs w:val="26"/>
          <w:lang w:eastAsia="en-US"/>
        </w:rPr>
        <w:t>чрезвычайной ситуации природного и техногенного характера муниципального уровня»</w:t>
      </w:r>
      <w:bookmarkEnd w:id="1"/>
      <w:r>
        <w:rPr>
          <w:sz w:val="26"/>
          <w:szCs w:val="26"/>
          <w:lang w:eastAsia="en-US"/>
        </w:rPr>
        <w:t xml:space="preserve"> </w:t>
      </w:r>
      <w:r w:rsidRPr="00E803D8">
        <w:rPr>
          <w:sz w:val="26"/>
          <w:szCs w:val="26"/>
        </w:rPr>
        <w:t>(далее - Регламент, муниципальная услуга), разработан в целях повышения качества предоставления и доступности муниципальной услуги, и устанавливает стандарт предоставления муниципальной услуги, состав, сроки и последовательность выполнения административных процедур (действий) при предоставлении муниципальной услуги, требования к порядку их выполнения, формы контроля</w:t>
      </w:r>
      <w:proofErr w:type="gramEnd"/>
      <w:r w:rsidRPr="00E803D8">
        <w:rPr>
          <w:sz w:val="26"/>
          <w:szCs w:val="26"/>
        </w:rPr>
        <w:t xml:space="preserve"> за исполнением Регламента, досудебный (внесудебный) порядок обжалования решений и действий (бездействия)</w:t>
      </w:r>
      <w:r>
        <w:rPr>
          <w:sz w:val="26"/>
          <w:szCs w:val="26"/>
        </w:rPr>
        <w:t xml:space="preserve"> администрации</w:t>
      </w:r>
      <w:r w:rsidRPr="006D2ACA">
        <w:rPr>
          <w:rFonts w:eastAsiaTheme="minorEastAsia"/>
          <w:sz w:val="26"/>
          <w:szCs w:val="26"/>
        </w:rPr>
        <w:t xml:space="preserve"> </w:t>
      </w:r>
      <w:r w:rsidRPr="009F04BA">
        <w:rPr>
          <w:rFonts w:eastAsiaTheme="minorEastAsia"/>
          <w:sz w:val="26"/>
          <w:szCs w:val="26"/>
        </w:rPr>
        <w:t>Находкинского городского округа</w:t>
      </w:r>
      <w:r>
        <w:rPr>
          <w:rFonts w:eastAsiaTheme="minorEastAsia"/>
          <w:sz w:val="26"/>
          <w:szCs w:val="26"/>
        </w:rPr>
        <w:t xml:space="preserve"> (далее - </w:t>
      </w:r>
      <w:r>
        <w:rPr>
          <w:sz w:val="26"/>
          <w:szCs w:val="26"/>
        </w:rPr>
        <w:t xml:space="preserve"> Администрация)</w:t>
      </w:r>
      <w:r w:rsidRPr="00E803D8">
        <w:rPr>
          <w:sz w:val="26"/>
          <w:szCs w:val="26"/>
        </w:rPr>
        <w:t xml:space="preserve">, должностного лица либо муниципального служащего Администрации, должностного лица либо  </w:t>
      </w:r>
      <w:r>
        <w:rPr>
          <w:sz w:val="26"/>
          <w:szCs w:val="26"/>
        </w:rPr>
        <w:t>специалиста</w:t>
      </w:r>
      <w:r w:rsidRPr="00E803D8">
        <w:rPr>
          <w:sz w:val="26"/>
          <w:szCs w:val="26"/>
        </w:rPr>
        <w:t xml:space="preserve"> </w:t>
      </w:r>
      <w:r w:rsidRPr="006D2ACA">
        <w:rPr>
          <w:sz w:val="26"/>
          <w:szCs w:val="26"/>
        </w:rPr>
        <w:t xml:space="preserve">муниципального казенного учреждения </w:t>
      </w:r>
      <w:r>
        <w:rPr>
          <w:sz w:val="26"/>
          <w:szCs w:val="26"/>
        </w:rPr>
        <w:t>«</w:t>
      </w:r>
      <w:r w:rsidRPr="006D2ACA">
        <w:rPr>
          <w:sz w:val="26"/>
          <w:szCs w:val="26"/>
        </w:rPr>
        <w:t>Управления городским хозяйством</w:t>
      </w:r>
      <w:r>
        <w:rPr>
          <w:sz w:val="26"/>
          <w:szCs w:val="26"/>
        </w:rPr>
        <w:t>»</w:t>
      </w:r>
      <w:r w:rsidRPr="006D2ACA">
        <w:rPr>
          <w:sz w:val="26"/>
          <w:szCs w:val="26"/>
        </w:rPr>
        <w:t xml:space="preserve">, </w:t>
      </w:r>
      <w:r w:rsidRPr="00E803D8">
        <w:rPr>
          <w:sz w:val="26"/>
          <w:szCs w:val="26"/>
        </w:rPr>
        <w:t>многофункционального центра (далее - МФЦ).</w:t>
      </w:r>
    </w:p>
    <w:p w14:paraId="2F4ED10C" w14:textId="77777777" w:rsidR="009B2B2F" w:rsidRPr="00646D50"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1.2. Круг заявителей</w:t>
      </w:r>
    </w:p>
    <w:p w14:paraId="7DB69764" w14:textId="77777777" w:rsidR="009B2B2F" w:rsidRPr="009F04BA" w:rsidRDefault="009B2B2F" w:rsidP="009B2B2F">
      <w:pPr>
        <w:pStyle w:val="ac"/>
        <w:spacing w:before="0" w:beforeAutospacing="0" w:after="0" w:afterAutospacing="0" w:line="360" w:lineRule="auto"/>
        <w:ind w:firstLine="539"/>
        <w:jc w:val="both"/>
        <w:rPr>
          <w:rFonts w:eastAsiaTheme="minorEastAsia"/>
          <w:sz w:val="26"/>
          <w:szCs w:val="26"/>
        </w:rPr>
      </w:pPr>
      <w:r w:rsidRPr="009F04BA">
        <w:rPr>
          <w:rFonts w:eastAsiaTheme="minorEastAsia"/>
          <w:sz w:val="26"/>
          <w:szCs w:val="26"/>
        </w:rPr>
        <w:t>Заявителями на предоставление муниципальной услуги являются граждане Российской Федерации, проживающие на территории Находкинского городского округа</w:t>
      </w:r>
      <w:r>
        <w:rPr>
          <w:rFonts w:eastAsiaTheme="minorEastAsia"/>
          <w:sz w:val="26"/>
          <w:szCs w:val="26"/>
        </w:rPr>
        <w:t xml:space="preserve"> в жилых помещениях,</w:t>
      </w:r>
      <w:r w:rsidRPr="009F04BA">
        <w:rPr>
          <w:rFonts w:eastAsiaTheme="minorEastAsia"/>
          <w:sz w:val="26"/>
          <w:szCs w:val="26"/>
        </w:rPr>
        <w:t xml:space="preserve"> попавших в зону чрезвычайной ситуации природного и техногенного характер</w:t>
      </w:r>
      <w:r>
        <w:rPr>
          <w:rFonts w:eastAsiaTheme="minorEastAsia"/>
          <w:sz w:val="26"/>
          <w:szCs w:val="26"/>
        </w:rPr>
        <w:t xml:space="preserve">а при введении режима чрезвычайной ситуации муниципального характера, </w:t>
      </w:r>
      <w:proofErr w:type="gramStart"/>
      <w:r>
        <w:rPr>
          <w:rFonts w:eastAsiaTheme="minorEastAsia"/>
          <w:sz w:val="26"/>
          <w:szCs w:val="26"/>
        </w:rPr>
        <w:t>условия</w:t>
      </w:r>
      <w:proofErr w:type="gramEnd"/>
      <w:r>
        <w:rPr>
          <w:rFonts w:eastAsiaTheme="minorEastAsia"/>
          <w:sz w:val="26"/>
          <w:szCs w:val="26"/>
        </w:rPr>
        <w:t xml:space="preserve"> жизнедеятельности которых нарушены и которым на основании нормативного правового акта Администрации полагается выплата разовой материальной помощи</w:t>
      </w:r>
      <w:r w:rsidRPr="009F04BA">
        <w:rPr>
          <w:rFonts w:eastAsiaTheme="minorEastAsia"/>
          <w:sz w:val="26"/>
          <w:szCs w:val="26"/>
        </w:rPr>
        <w:t>.</w:t>
      </w:r>
    </w:p>
    <w:p w14:paraId="60DAD5F5" w14:textId="77777777" w:rsidR="009B2B2F" w:rsidRDefault="009B2B2F" w:rsidP="009B2B2F">
      <w:pPr>
        <w:pStyle w:val="ConsPlusNormal"/>
        <w:spacing w:line="360" w:lineRule="auto"/>
        <w:ind w:firstLine="539"/>
        <w:jc w:val="both"/>
        <w:rPr>
          <w:rFonts w:ascii="Times New Roman" w:hAnsi="Times New Roman" w:cs="Times New Roman"/>
          <w:sz w:val="26"/>
          <w:szCs w:val="26"/>
        </w:rPr>
      </w:pPr>
      <w:r w:rsidRPr="00646D50">
        <w:rPr>
          <w:rFonts w:ascii="Times New Roman" w:hAnsi="Times New Roman" w:cs="Times New Roman"/>
          <w:sz w:val="26"/>
          <w:szCs w:val="26"/>
        </w:rPr>
        <w:lastRenderedPageBreak/>
        <w:t>Вышеуказанные лица могут участвовать в отношениях по получению муниципальной услуги через представителей, полномочия которых оформл</w:t>
      </w:r>
      <w:r>
        <w:rPr>
          <w:rFonts w:ascii="Times New Roman" w:hAnsi="Times New Roman" w:cs="Times New Roman"/>
          <w:sz w:val="26"/>
          <w:szCs w:val="26"/>
        </w:rPr>
        <w:t>ены</w:t>
      </w:r>
      <w:r w:rsidRPr="00646D50">
        <w:rPr>
          <w:rFonts w:ascii="Times New Roman" w:hAnsi="Times New Roman" w:cs="Times New Roman"/>
          <w:sz w:val="26"/>
          <w:szCs w:val="26"/>
        </w:rPr>
        <w:t xml:space="preserve"> в порядке, установленном  законодательством Российской Федерации.</w:t>
      </w:r>
    </w:p>
    <w:p w14:paraId="464EF0F2" w14:textId="77777777" w:rsidR="009B2B2F" w:rsidRPr="00C84878" w:rsidRDefault="009B2B2F" w:rsidP="009B2B2F">
      <w:pPr>
        <w:pStyle w:val="ConsPlusNormal"/>
        <w:numPr>
          <w:ilvl w:val="1"/>
          <w:numId w:val="2"/>
        </w:numPr>
        <w:spacing w:line="360" w:lineRule="auto"/>
        <w:ind w:left="0" w:firstLine="567"/>
        <w:jc w:val="both"/>
        <w:rPr>
          <w:rFonts w:ascii="Times New Roman" w:eastAsia="Times New Roman" w:hAnsi="Times New Roman" w:cs="Times New Roman"/>
          <w:sz w:val="26"/>
          <w:szCs w:val="26"/>
        </w:rPr>
      </w:pPr>
      <w:bookmarkStart w:id="2" w:name="P49"/>
      <w:bookmarkEnd w:id="2"/>
      <w:r w:rsidRPr="00C84878">
        <w:rPr>
          <w:rFonts w:ascii="Times New Roman" w:eastAsia="Times New Roman" w:hAnsi="Times New Roman" w:cs="Times New Roman"/>
          <w:sz w:val="26"/>
          <w:szCs w:val="26"/>
        </w:rPr>
        <w:t>Требования к порядку информирования о предоставлении муниципальной услуги</w:t>
      </w:r>
    </w:p>
    <w:p w14:paraId="5D7E3EB1" w14:textId="77777777" w:rsidR="009B2B2F" w:rsidRPr="00402CBF" w:rsidRDefault="009B2B2F" w:rsidP="009B2B2F">
      <w:pPr>
        <w:pStyle w:val="ac"/>
        <w:spacing w:before="0" w:beforeAutospacing="0" w:after="0" w:afterAutospacing="0" w:line="360" w:lineRule="auto"/>
        <w:ind w:firstLine="540"/>
        <w:jc w:val="both"/>
        <w:rPr>
          <w:rFonts w:eastAsiaTheme="minorEastAsia"/>
          <w:sz w:val="26"/>
          <w:szCs w:val="26"/>
        </w:rPr>
      </w:pPr>
      <w:r w:rsidRPr="00402CBF">
        <w:rPr>
          <w:rFonts w:eastAsiaTheme="minorEastAsia"/>
          <w:sz w:val="26"/>
          <w:szCs w:val="26"/>
        </w:rPr>
        <w:t>1.3.1. Порядок получения информации по вопросам предоставления муниципальной услуги.</w:t>
      </w:r>
    </w:p>
    <w:p w14:paraId="4F37F0C7" w14:textId="77777777" w:rsidR="009B2B2F" w:rsidRPr="00402CBF" w:rsidRDefault="009B2B2F" w:rsidP="009B2B2F">
      <w:pPr>
        <w:pStyle w:val="ac"/>
        <w:spacing w:before="0" w:beforeAutospacing="0" w:after="0" w:afterAutospacing="0" w:line="360" w:lineRule="auto"/>
        <w:ind w:firstLine="540"/>
        <w:jc w:val="both"/>
        <w:rPr>
          <w:rFonts w:eastAsiaTheme="minorEastAsia"/>
          <w:sz w:val="26"/>
          <w:szCs w:val="26"/>
        </w:rPr>
      </w:pPr>
      <w:r w:rsidRPr="00402CBF">
        <w:rPr>
          <w:rFonts w:eastAsiaTheme="minorEastAsia"/>
          <w:sz w:val="26"/>
          <w:szCs w:val="26"/>
        </w:rPr>
        <w:t>Информирование о порядке предоставления муниципальной услуги осуществляется:</w:t>
      </w:r>
    </w:p>
    <w:p w14:paraId="301CF263" w14:textId="77777777" w:rsidR="009B2B2F" w:rsidRPr="00367B54" w:rsidRDefault="009B2B2F" w:rsidP="009B2B2F">
      <w:pPr>
        <w:pStyle w:val="ac"/>
        <w:spacing w:before="0" w:beforeAutospacing="0" w:after="0" w:afterAutospacing="0" w:line="360" w:lineRule="auto"/>
        <w:ind w:firstLine="540"/>
        <w:jc w:val="both"/>
        <w:rPr>
          <w:sz w:val="26"/>
          <w:szCs w:val="26"/>
        </w:rPr>
      </w:pPr>
      <w:r w:rsidRPr="00402CBF">
        <w:rPr>
          <w:rFonts w:eastAsiaTheme="minorEastAsia"/>
          <w:sz w:val="26"/>
          <w:szCs w:val="26"/>
        </w:rPr>
        <w:t xml:space="preserve">1) при личном обращении заявителя  в </w:t>
      </w:r>
      <w:r w:rsidRPr="006D2ACA">
        <w:rPr>
          <w:sz w:val="26"/>
          <w:szCs w:val="26"/>
        </w:rPr>
        <w:t>управлени</w:t>
      </w:r>
      <w:r>
        <w:rPr>
          <w:sz w:val="26"/>
          <w:szCs w:val="26"/>
        </w:rPr>
        <w:t>е</w:t>
      </w:r>
      <w:r w:rsidRPr="006D2ACA">
        <w:rPr>
          <w:sz w:val="26"/>
          <w:szCs w:val="26"/>
        </w:rPr>
        <w:t xml:space="preserve"> жилищно-коммунального хозяйства администрации Находкинского городского округа</w:t>
      </w:r>
      <w:r>
        <w:rPr>
          <w:sz w:val="26"/>
          <w:szCs w:val="26"/>
        </w:rPr>
        <w:t xml:space="preserve">, </w:t>
      </w:r>
      <w:r w:rsidRPr="00402CBF">
        <w:rPr>
          <w:rFonts w:eastAsiaTheme="minorEastAsia"/>
          <w:sz w:val="26"/>
          <w:szCs w:val="26"/>
        </w:rPr>
        <w:t xml:space="preserve"> </w:t>
      </w:r>
      <w:r>
        <w:rPr>
          <w:sz w:val="26"/>
          <w:szCs w:val="26"/>
        </w:rPr>
        <w:t>муниципальное казенное учреждение</w:t>
      </w:r>
      <w:r w:rsidRPr="006D2ACA">
        <w:rPr>
          <w:sz w:val="26"/>
          <w:szCs w:val="26"/>
        </w:rPr>
        <w:t xml:space="preserve"> </w:t>
      </w:r>
      <w:r>
        <w:rPr>
          <w:sz w:val="26"/>
          <w:szCs w:val="26"/>
        </w:rPr>
        <w:t>«</w:t>
      </w:r>
      <w:r w:rsidRPr="006D2ACA">
        <w:rPr>
          <w:sz w:val="26"/>
          <w:szCs w:val="26"/>
        </w:rPr>
        <w:t>Управлени</w:t>
      </w:r>
      <w:r>
        <w:rPr>
          <w:sz w:val="26"/>
          <w:szCs w:val="26"/>
        </w:rPr>
        <w:t>е</w:t>
      </w:r>
      <w:r w:rsidRPr="006D2ACA">
        <w:rPr>
          <w:sz w:val="26"/>
          <w:szCs w:val="26"/>
        </w:rPr>
        <w:t xml:space="preserve"> городским хозяйством</w:t>
      </w:r>
      <w:r>
        <w:rPr>
          <w:sz w:val="26"/>
          <w:szCs w:val="26"/>
        </w:rPr>
        <w:t>»</w:t>
      </w:r>
      <w:r w:rsidRPr="00402CBF">
        <w:rPr>
          <w:rFonts w:eastAsiaTheme="minorEastAsia"/>
          <w:sz w:val="26"/>
          <w:szCs w:val="26"/>
        </w:rPr>
        <w:t xml:space="preserve"> либо</w:t>
      </w:r>
      <w:r w:rsidRPr="00367B54">
        <w:rPr>
          <w:sz w:val="26"/>
          <w:szCs w:val="26"/>
        </w:rPr>
        <w:t xml:space="preserve"> в МФЦ, в случае если муниципальная услуга предоставляется МФЦ или с их участием, в соответствии с соглашением о взаимодействии между МФЦ и администрацией Находкинского городского округа;</w:t>
      </w:r>
    </w:p>
    <w:p w14:paraId="618B8F9D" w14:textId="77777777" w:rsidR="009B2B2F" w:rsidRPr="00402CBF" w:rsidRDefault="009B2B2F" w:rsidP="009B2B2F">
      <w:pPr>
        <w:pStyle w:val="ac"/>
        <w:spacing w:before="0" w:beforeAutospacing="0" w:after="0" w:afterAutospacing="0" w:line="360" w:lineRule="auto"/>
        <w:ind w:firstLine="540"/>
        <w:jc w:val="both"/>
        <w:rPr>
          <w:rFonts w:eastAsiaTheme="minorEastAsia"/>
          <w:sz w:val="26"/>
          <w:szCs w:val="26"/>
        </w:rPr>
      </w:pPr>
      <w:r w:rsidRPr="00402CBF">
        <w:rPr>
          <w:rFonts w:eastAsiaTheme="minorEastAsia"/>
          <w:sz w:val="26"/>
          <w:szCs w:val="26"/>
        </w:rPr>
        <w:t>2) с использованием телефонной, почтовой связи</w:t>
      </w:r>
      <w:r>
        <w:rPr>
          <w:rFonts w:eastAsiaTheme="minorEastAsia"/>
          <w:sz w:val="26"/>
          <w:szCs w:val="26"/>
        </w:rPr>
        <w:t>,</w:t>
      </w:r>
      <w:r w:rsidRPr="00402CBF">
        <w:rPr>
          <w:rFonts w:eastAsiaTheme="minorEastAsia"/>
          <w:sz w:val="26"/>
          <w:szCs w:val="26"/>
        </w:rPr>
        <w:t xml:space="preserve"> электронной почты;</w:t>
      </w:r>
    </w:p>
    <w:p w14:paraId="42115719" w14:textId="77777777" w:rsidR="009B2B2F" w:rsidRPr="00367B54" w:rsidRDefault="009B2B2F" w:rsidP="009B2B2F">
      <w:pPr>
        <w:pStyle w:val="ConsPlusNormal"/>
        <w:spacing w:line="360" w:lineRule="auto"/>
        <w:ind w:firstLine="540"/>
        <w:jc w:val="both"/>
        <w:rPr>
          <w:rFonts w:ascii="Times New Roman" w:hAnsi="Times New Roman" w:cs="Times New Roman"/>
          <w:sz w:val="26"/>
          <w:szCs w:val="26"/>
        </w:rPr>
      </w:pPr>
      <w:proofErr w:type="gramStart"/>
      <w:r>
        <w:rPr>
          <w:sz w:val="26"/>
          <w:szCs w:val="26"/>
        </w:rPr>
        <w:t>3</w:t>
      </w:r>
      <w:r w:rsidRPr="00402CBF">
        <w:rPr>
          <w:sz w:val="26"/>
          <w:szCs w:val="26"/>
        </w:rPr>
        <w:t xml:space="preserve">) с </w:t>
      </w:r>
      <w:r w:rsidRPr="00402CBF">
        <w:rPr>
          <w:rFonts w:ascii="Times New Roman" w:eastAsia="Times New Roman" w:hAnsi="Times New Roman" w:cs="Times New Roman"/>
          <w:sz w:val="26"/>
          <w:szCs w:val="26"/>
        </w:rPr>
        <w:t>использованием федеральной государственной системы "Единый портал государственных и муниципальных услуг (функций)" (</w:t>
      </w:r>
      <w:hyperlink r:id="rId8" w:tgtFrame="_blank" w:tooltip="&lt;div class=&quot;doc www&quot;&gt;&lt;span class=&quot;aligner&quot;&gt;&lt;div class=&quot;icon listDocWWW-16&quot;&gt;&lt;/div&gt;&lt;/span&gt;www.gosuslugi.ru&lt;/div&gt;" w:history="1">
        <w:r w:rsidRPr="00402CBF">
          <w:rPr>
            <w:rFonts w:ascii="Times New Roman" w:eastAsia="Times New Roman" w:hAnsi="Times New Roman" w:cs="Times New Roman"/>
            <w:sz w:val="26"/>
            <w:szCs w:val="26"/>
          </w:rPr>
          <w:t>www.gosuslugi.ru</w:t>
        </w:r>
      </w:hyperlink>
      <w:r w:rsidRPr="00402CBF">
        <w:rPr>
          <w:rFonts w:ascii="Times New Roman" w:eastAsia="Times New Roman" w:hAnsi="Times New Roman" w:cs="Times New Roman"/>
          <w:sz w:val="26"/>
          <w:szCs w:val="26"/>
        </w:rPr>
        <w:t>) (далее - единый портал, ЕПГУ), государственной региональной системы "Региональный портал государственных и муниципальных услуг Приморского края" (далее - региональный портал, ГИС РПГУ)</w:t>
      </w:r>
      <w:r>
        <w:rPr>
          <w:rFonts w:ascii="Times New Roman" w:eastAsia="Times New Roman" w:hAnsi="Times New Roman" w:cs="Times New Roman"/>
          <w:sz w:val="26"/>
          <w:szCs w:val="26"/>
        </w:rPr>
        <w:t>,</w:t>
      </w:r>
      <w:r w:rsidRPr="00402CBF">
        <w:rPr>
          <w:rFonts w:ascii="Times New Roman" w:eastAsia="Times New Roman" w:hAnsi="Times New Roman" w:cs="Times New Roman"/>
          <w:sz w:val="26"/>
          <w:szCs w:val="26"/>
        </w:rPr>
        <w:t xml:space="preserve"> в случае </w:t>
      </w:r>
      <w:r w:rsidRPr="00367B54">
        <w:rPr>
          <w:rFonts w:ascii="Times New Roman" w:hAnsi="Times New Roman" w:cs="Times New Roman"/>
          <w:sz w:val="26"/>
          <w:szCs w:val="26"/>
        </w:rPr>
        <w:t xml:space="preserve"> подключения и работы в  системах межведомственного электронного взаимодействия (СМЭВ), в рамках соглашений о взаимодействии между операторами указанных систем и </w:t>
      </w:r>
      <w:r>
        <w:rPr>
          <w:rFonts w:ascii="Times New Roman" w:hAnsi="Times New Roman" w:cs="Times New Roman"/>
          <w:sz w:val="26"/>
          <w:szCs w:val="26"/>
        </w:rPr>
        <w:t>А</w:t>
      </w:r>
      <w:r w:rsidRPr="00367B54">
        <w:rPr>
          <w:rFonts w:ascii="Times New Roman" w:hAnsi="Times New Roman" w:cs="Times New Roman"/>
          <w:sz w:val="26"/>
          <w:szCs w:val="26"/>
        </w:rPr>
        <w:t>дминистрацией;</w:t>
      </w:r>
      <w:proofErr w:type="gramEnd"/>
    </w:p>
    <w:p w14:paraId="2E47247D" w14:textId="77777777" w:rsidR="009B2B2F" w:rsidRPr="00402CBF" w:rsidRDefault="009B2B2F" w:rsidP="009B2B2F">
      <w:pPr>
        <w:pStyle w:val="ac"/>
        <w:spacing w:before="0" w:beforeAutospacing="0" w:after="0" w:afterAutospacing="0" w:line="360" w:lineRule="auto"/>
        <w:ind w:firstLine="540"/>
        <w:jc w:val="both"/>
        <w:rPr>
          <w:rFonts w:eastAsiaTheme="minorEastAsia"/>
          <w:sz w:val="26"/>
          <w:szCs w:val="26"/>
        </w:rPr>
      </w:pPr>
      <w:r>
        <w:rPr>
          <w:rFonts w:eastAsiaTheme="minorEastAsia"/>
          <w:sz w:val="26"/>
          <w:szCs w:val="26"/>
        </w:rPr>
        <w:t>4</w:t>
      </w:r>
      <w:r w:rsidRPr="00402CBF">
        <w:rPr>
          <w:rFonts w:eastAsiaTheme="minorEastAsia"/>
          <w:sz w:val="26"/>
          <w:szCs w:val="26"/>
        </w:rPr>
        <w:t xml:space="preserve">) на официальном сайте Находкинского городского округа </w:t>
      </w:r>
      <w:hyperlink r:id="rId9" w:tgtFrame="_blank" w:tooltip="&lt;div class=&quot;doc www&quot;&gt;&lt;span class=&quot;aligner&quot;&gt;&lt;div class=&quot;icon listDocWWW-16&quot;&gt;&lt;/div&gt;&lt;/span&gt;www.nakhodka-city.ru&lt;/div&gt;" w:history="1">
        <w:r w:rsidRPr="00402CBF">
          <w:rPr>
            <w:rFonts w:eastAsiaTheme="minorEastAsia"/>
            <w:sz w:val="26"/>
            <w:szCs w:val="26"/>
          </w:rPr>
          <w:t>www.nakhodka-city.ru</w:t>
        </w:r>
      </w:hyperlink>
      <w:r>
        <w:rPr>
          <w:rFonts w:eastAsiaTheme="minorEastAsia"/>
          <w:sz w:val="26"/>
          <w:szCs w:val="26"/>
        </w:rPr>
        <w:t>;</w:t>
      </w:r>
    </w:p>
    <w:p w14:paraId="7A4F910B" w14:textId="77777777" w:rsidR="009B2B2F" w:rsidRPr="00402CBF" w:rsidRDefault="009B2B2F" w:rsidP="009B2B2F">
      <w:pPr>
        <w:pStyle w:val="ac"/>
        <w:spacing w:before="0" w:beforeAutospacing="0" w:after="0" w:afterAutospacing="0" w:line="360" w:lineRule="auto"/>
        <w:ind w:firstLine="540"/>
        <w:jc w:val="both"/>
        <w:rPr>
          <w:rFonts w:eastAsiaTheme="minorEastAsia"/>
          <w:sz w:val="26"/>
          <w:szCs w:val="26"/>
        </w:rPr>
      </w:pPr>
      <w:r>
        <w:rPr>
          <w:rFonts w:eastAsiaTheme="minorEastAsia"/>
          <w:sz w:val="26"/>
          <w:szCs w:val="26"/>
        </w:rPr>
        <w:t>5</w:t>
      </w:r>
      <w:r w:rsidRPr="00402CBF">
        <w:rPr>
          <w:rFonts w:eastAsiaTheme="minorEastAsia"/>
          <w:sz w:val="26"/>
          <w:szCs w:val="26"/>
        </w:rPr>
        <w:t xml:space="preserve">) посредством размещения информации на информационных стендах </w:t>
      </w:r>
      <w:r>
        <w:rPr>
          <w:rFonts w:eastAsiaTheme="minorEastAsia"/>
          <w:sz w:val="26"/>
          <w:szCs w:val="26"/>
        </w:rPr>
        <w:t>У</w:t>
      </w:r>
      <w:r w:rsidRPr="00402CBF">
        <w:rPr>
          <w:rFonts w:eastAsiaTheme="minorEastAsia"/>
          <w:sz w:val="26"/>
          <w:szCs w:val="26"/>
        </w:rPr>
        <w:t>чреждени</w:t>
      </w:r>
      <w:r>
        <w:rPr>
          <w:rFonts w:eastAsiaTheme="minorEastAsia"/>
          <w:sz w:val="26"/>
          <w:szCs w:val="26"/>
        </w:rPr>
        <w:t>я и МФЦ</w:t>
      </w:r>
      <w:r w:rsidRPr="00402CBF">
        <w:rPr>
          <w:rFonts w:eastAsiaTheme="minorEastAsia"/>
          <w:sz w:val="26"/>
          <w:szCs w:val="26"/>
        </w:rPr>
        <w:t>;</w:t>
      </w:r>
    </w:p>
    <w:p w14:paraId="597C57B1" w14:textId="77777777" w:rsidR="009B2B2F" w:rsidRPr="00402CBF" w:rsidRDefault="009B2B2F" w:rsidP="009B2B2F">
      <w:pPr>
        <w:pStyle w:val="ac"/>
        <w:spacing w:before="0" w:beforeAutospacing="0" w:after="0" w:afterAutospacing="0" w:line="360" w:lineRule="auto"/>
        <w:ind w:firstLine="540"/>
        <w:jc w:val="both"/>
        <w:rPr>
          <w:rFonts w:eastAsiaTheme="minorEastAsia"/>
          <w:sz w:val="26"/>
          <w:szCs w:val="26"/>
        </w:rPr>
      </w:pPr>
      <w:r w:rsidRPr="00402CBF">
        <w:rPr>
          <w:rFonts w:eastAsiaTheme="minorEastAsia"/>
          <w:sz w:val="26"/>
          <w:szCs w:val="26"/>
        </w:rPr>
        <w:t>8) специалистом  МФЦ</w:t>
      </w:r>
      <w:r>
        <w:rPr>
          <w:rFonts w:eastAsiaTheme="minorEastAsia"/>
          <w:sz w:val="26"/>
          <w:szCs w:val="26"/>
        </w:rPr>
        <w:t>,</w:t>
      </w:r>
      <w:r w:rsidRPr="00402CBF">
        <w:rPr>
          <w:rFonts w:eastAsiaTheme="minorEastAsia"/>
          <w:sz w:val="26"/>
          <w:szCs w:val="26"/>
        </w:rPr>
        <w:t xml:space="preserve"> в случае, если муниципальная услуга предоставляется МФЦ или с его участием, в соответствии с соглашением о взаимодействии между МФЦ и </w:t>
      </w:r>
      <w:r>
        <w:rPr>
          <w:rFonts w:eastAsiaTheme="minorEastAsia"/>
          <w:sz w:val="26"/>
          <w:szCs w:val="26"/>
        </w:rPr>
        <w:t>А</w:t>
      </w:r>
      <w:r w:rsidRPr="00402CBF">
        <w:rPr>
          <w:rFonts w:eastAsiaTheme="minorEastAsia"/>
          <w:sz w:val="26"/>
          <w:szCs w:val="26"/>
        </w:rPr>
        <w:t>дминистрацией.</w:t>
      </w:r>
    </w:p>
    <w:p w14:paraId="123D1585" w14:textId="77777777" w:rsidR="009B2B2F" w:rsidRPr="00402CBF" w:rsidRDefault="009B2B2F" w:rsidP="009B2B2F">
      <w:pPr>
        <w:pStyle w:val="ac"/>
        <w:spacing w:before="0" w:beforeAutospacing="0" w:after="0" w:afterAutospacing="0" w:line="360" w:lineRule="auto"/>
        <w:ind w:firstLine="540"/>
        <w:jc w:val="both"/>
        <w:rPr>
          <w:rFonts w:eastAsiaTheme="minorEastAsia"/>
          <w:sz w:val="26"/>
          <w:szCs w:val="26"/>
        </w:rPr>
      </w:pPr>
      <w:r w:rsidRPr="00402CBF">
        <w:rPr>
          <w:rFonts w:eastAsiaTheme="minorEastAsia"/>
          <w:sz w:val="26"/>
          <w:szCs w:val="26"/>
        </w:rPr>
        <w:t>1.3.2. Порядок, форма, место размещения и способы получения справочной информации.</w:t>
      </w:r>
    </w:p>
    <w:p w14:paraId="4C6F383A" w14:textId="77777777" w:rsidR="009B2B2F" w:rsidRPr="00402CBF" w:rsidRDefault="009B2B2F" w:rsidP="009B2B2F">
      <w:pPr>
        <w:pStyle w:val="ac"/>
        <w:spacing w:before="0" w:beforeAutospacing="0" w:after="0" w:afterAutospacing="0" w:line="360" w:lineRule="auto"/>
        <w:ind w:firstLine="540"/>
        <w:jc w:val="both"/>
        <w:rPr>
          <w:rFonts w:eastAsiaTheme="minorEastAsia"/>
          <w:sz w:val="26"/>
          <w:szCs w:val="26"/>
        </w:rPr>
      </w:pPr>
      <w:hyperlink r:id="rId10" w:history="1">
        <w:r w:rsidRPr="00402CBF">
          <w:rPr>
            <w:rFonts w:eastAsiaTheme="minorEastAsia"/>
            <w:sz w:val="26"/>
            <w:szCs w:val="26"/>
          </w:rPr>
          <w:t>Сведения</w:t>
        </w:r>
      </w:hyperlink>
      <w:r w:rsidRPr="00402CBF">
        <w:rPr>
          <w:rFonts w:eastAsiaTheme="minorEastAsia"/>
          <w:sz w:val="26"/>
          <w:szCs w:val="26"/>
        </w:rPr>
        <w:t xml:space="preserve"> о месте нахождения, почтовом адресе, контактных телефонах, адресе электронной почты, графике работы </w:t>
      </w:r>
      <w:r w:rsidRPr="006D2ACA">
        <w:rPr>
          <w:sz w:val="26"/>
          <w:szCs w:val="26"/>
        </w:rPr>
        <w:t>управлени</w:t>
      </w:r>
      <w:r>
        <w:rPr>
          <w:sz w:val="26"/>
          <w:szCs w:val="26"/>
        </w:rPr>
        <w:t>я</w:t>
      </w:r>
      <w:r w:rsidRPr="006D2ACA">
        <w:rPr>
          <w:sz w:val="26"/>
          <w:szCs w:val="26"/>
        </w:rPr>
        <w:t xml:space="preserve"> жилищно-коммунального хозяйства </w:t>
      </w:r>
      <w:r w:rsidRPr="006D2ACA">
        <w:rPr>
          <w:sz w:val="26"/>
          <w:szCs w:val="26"/>
        </w:rPr>
        <w:lastRenderedPageBreak/>
        <w:t>администрации Находкинского городского округа</w:t>
      </w:r>
      <w:r>
        <w:rPr>
          <w:sz w:val="26"/>
          <w:szCs w:val="26"/>
        </w:rPr>
        <w:t xml:space="preserve">, </w:t>
      </w:r>
      <w:r w:rsidRPr="00402CBF">
        <w:rPr>
          <w:rFonts w:eastAsiaTheme="minorEastAsia"/>
          <w:sz w:val="26"/>
          <w:szCs w:val="26"/>
        </w:rPr>
        <w:t xml:space="preserve"> </w:t>
      </w:r>
      <w:r>
        <w:rPr>
          <w:sz w:val="26"/>
          <w:szCs w:val="26"/>
        </w:rPr>
        <w:t>муниципального казенного учреждения</w:t>
      </w:r>
      <w:r w:rsidRPr="006D2ACA">
        <w:rPr>
          <w:sz w:val="26"/>
          <w:szCs w:val="26"/>
        </w:rPr>
        <w:t xml:space="preserve"> </w:t>
      </w:r>
      <w:r>
        <w:rPr>
          <w:sz w:val="26"/>
          <w:szCs w:val="26"/>
        </w:rPr>
        <w:t>«</w:t>
      </w:r>
      <w:r w:rsidRPr="006D2ACA">
        <w:rPr>
          <w:sz w:val="26"/>
          <w:szCs w:val="26"/>
        </w:rPr>
        <w:t>Управлени</w:t>
      </w:r>
      <w:r>
        <w:rPr>
          <w:sz w:val="26"/>
          <w:szCs w:val="26"/>
        </w:rPr>
        <w:t>е</w:t>
      </w:r>
      <w:r w:rsidRPr="006D2ACA">
        <w:rPr>
          <w:sz w:val="26"/>
          <w:szCs w:val="26"/>
        </w:rPr>
        <w:t xml:space="preserve"> городским хозяйством</w:t>
      </w:r>
      <w:r>
        <w:rPr>
          <w:sz w:val="26"/>
          <w:szCs w:val="26"/>
        </w:rPr>
        <w:t xml:space="preserve">» </w:t>
      </w:r>
      <w:r w:rsidRPr="00402CBF">
        <w:rPr>
          <w:rFonts w:eastAsiaTheme="minorEastAsia"/>
          <w:sz w:val="26"/>
          <w:szCs w:val="26"/>
        </w:rPr>
        <w:t>прилагаются (приложение N 1) и размещаются на официальном сайте Находкинского городского округа, его версии, доступной для лиц со стойкими нарушениями функции зрения.</w:t>
      </w:r>
    </w:p>
    <w:p w14:paraId="61CCE9A7" w14:textId="77777777" w:rsidR="009B2B2F" w:rsidRPr="00402CBF" w:rsidRDefault="009B2B2F" w:rsidP="009B2B2F">
      <w:pPr>
        <w:pStyle w:val="ac"/>
        <w:spacing w:before="0" w:beforeAutospacing="0" w:after="0" w:afterAutospacing="0" w:line="360" w:lineRule="auto"/>
        <w:ind w:firstLine="540"/>
        <w:jc w:val="both"/>
        <w:rPr>
          <w:rFonts w:eastAsiaTheme="minorEastAsia"/>
          <w:sz w:val="26"/>
          <w:szCs w:val="26"/>
        </w:rPr>
      </w:pPr>
      <w:r w:rsidRPr="00402CBF">
        <w:rPr>
          <w:rFonts w:eastAsiaTheme="minorEastAsia"/>
          <w:sz w:val="26"/>
          <w:szCs w:val="26"/>
        </w:rPr>
        <w:t>1.3.</w:t>
      </w:r>
      <w:r>
        <w:rPr>
          <w:rFonts w:eastAsiaTheme="minorEastAsia"/>
          <w:sz w:val="26"/>
          <w:szCs w:val="26"/>
        </w:rPr>
        <w:t>3</w:t>
      </w:r>
      <w:r w:rsidRPr="00402CBF">
        <w:rPr>
          <w:rFonts w:eastAsiaTheme="minorEastAsia"/>
          <w:sz w:val="26"/>
          <w:szCs w:val="26"/>
        </w:rPr>
        <w:t xml:space="preserve">. </w:t>
      </w:r>
      <w:proofErr w:type="gramStart"/>
      <w:r w:rsidRPr="00402CBF">
        <w:rPr>
          <w:rFonts w:eastAsiaTheme="minorEastAsia"/>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D2C8AAE" w14:textId="77777777" w:rsidR="009B2B2F" w:rsidRDefault="009B2B2F" w:rsidP="009B2B2F">
      <w:pPr>
        <w:pStyle w:val="ac"/>
        <w:spacing w:before="0" w:beforeAutospacing="0" w:after="0" w:afterAutospacing="0" w:line="360" w:lineRule="auto"/>
        <w:ind w:firstLine="540"/>
        <w:jc w:val="both"/>
        <w:rPr>
          <w:rFonts w:eastAsiaTheme="minorEastAsia"/>
          <w:sz w:val="26"/>
          <w:szCs w:val="26"/>
        </w:rPr>
      </w:pPr>
      <w:r w:rsidRPr="00402CBF">
        <w:rPr>
          <w:rFonts w:eastAsiaTheme="minorEastAsia"/>
          <w:sz w:val="26"/>
          <w:szCs w:val="26"/>
        </w:rPr>
        <w:t>1.3.</w:t>
      </w:r>
      <w:r>
        <w:rPr>
          <w:rFonts w:eastAsiaTheme="minorEastAsia"/>
          <w:sz w:val="26"/>
          <w:szCs w:val="26"/>
        </w:rPr>
        <w:t>4</w:t>
      </w:r>
      <w:r w:rsidRPr="00402CBF">
        <w:rPr>
          <w:rFonts w:eastAsiaTheme="minorEastAsia"/>
          <w:sz w:val="26"/>
          <w:szCs w:val="26"/>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ГИС РПГУ, а также в соответствующем </w:t>
      </w:r>
      <w:r>
        <w:rPr>
          <w:rFonts w:eastAsiaTheme="minorEastAsia"/>
          <w:sz w:val="26"/>
          <w:szCs w:val="26"/>
        </w:rPr>
        <w:t>У</w:t>
      </w:r>
      <w:r w:rsidRPr="00402CBF">
        <w:rPr>
          <w:rFonts w:eastAsiaTheme="minorEastAsia"/>
          <w:sz w:val="26"/>
          <w:szCs w:val="26"/>
        </w:rPr>
        <w:t>чреждении при обращении заявителя лично, посредством телефонной, почтовой связи, в том числе посредством электронной почты.</w:t>
      </w:r>
    </w:p>
    <w:p w14:paraId="00D0F4FB" w14:textId="77777777" w:rsidR="009B2B2F" w:rsidRPr="00402CBF" w:rsidRDefault="009B2B2F" w:rsidP="009B2B2F">
      <w:pPr>
        <w:pStyle w:val="ac"/>
        <w:spacing w:before="0" w:beforeAutospacing="0" w:after="0" w:afterAutospacing="0" w:line="360" w:lineRule="auto"/>
        <w:ind w:firstLine="540"/>
        <w:jc w:val="both"/>
        <w:rPr>
          <w:rFonts w:eastAsiaTheme="minorEastAsia"/>
          <w:sz w:val="26"/>
          <w:szCs w:val="26"/>
        </w:rPr>
      </w:pPr>
      <w:r w:rsidRPr="00367B54">
        <w:rPr>
          <w:sz w:val="26"/>
          <w:szCs w:val="26"/>
        </w:rPr>
        <w:t xml:space="preserve">Информация о сроке завершения оформления документов и возможности их получения заявителю </w:t>
      </w:r>
      <w:r>
        <w:rPr>
          <w:sz w:val="26"/>
          <w:szCs w:val="26"/>
        </w:rPr>
        <w:t>муниципаль</w:t>
      </w:r>
      <w:r w:rsidRPr="00367B54">
        <w:rPr>
          <w:sz w:val="26"/>
          <w:szCs w:val="26"/>
        </w:rPr>
        <w:t>ной услуги сообщается при подаче документов, а в случае сокращения срока - по указанному в заявлении телефону и/или электронной почте</w:t>
      </w:r>
      <w:r>
        <w:rPr>
          <w:sz w:val="26"/>
          <w:szCs w:val="26"/>
        </w:rPr>
        <w:t>.</w:t>
      </w:r>
    </w:p>
    <w:p w14:paraId="6B52E466" w14:textId="77777777" w:rsidR="009B2B2F" w:rsidRPr="00CD6A16" w:rsidRDefault="009B2B2F" w:rsidP="009B2B2F">
      <w:pPr>
        <w:pStyle w:val="ConsPlusTitle"/>
        <w:jc w:val="center"/>
        <w:outlineLvl w:val="1"/>
        <w:rPr>
          <w:rFonts w:ascii="Times New Roman" w:hAnsi="Times New Roman" w:cs="Times New Roman"/>
          <w:sz w:val="26"/>
          <w:szCs w:val="26"/>
        </w:rPr>
      </w:pPr>
      <w:r w:rsidRPr="00CD6A16">
        <w:rPr>
          <w:rFonts w:ascii="Times New Roman" w:hAnsi="Times New Roman" w:cs="Times New Roman"/>
          <w:sz w:val="26"/>
          <w:szCs w:val="26"/>
        </w:rPr>
        <w:t>2. Стандарт предоставления муниципальной услуги</w:t>
      </w:r>
    </w:p>
    <w:p w14:paraId="66110521" w14:textId="77777777" w:rsidR="009B2B2F" w:rsidRPr="00CD6A16" w:rsidRDefault="009B2B2F" w:rsidP="009B2B2F">
      <w:pPr>
        <w:pStyle w:val="ConsPlusNormal"/>
        <w:jc w:val="both"/>
        <w:rPr>
          <w:rFonts w:ascii="Times New Roman" w:hAnsi="Times New Roman" w:cs="Times New Roman"/>
          <w:sz w:val="26"/>
          <w:szCs w:val="26"/>
        </w:rPr>
      </w:pPr>
    </w:p>
    <w:p w14:paraId="35FEB3E8" w14:textId="77777777" w:rsidR="009B2B2F" w:rsidRDefault="009B2B2F" w:rsidP="009B2B2F">
      <w:pPr>
        <w:pStyle w:val="ConsPlusNormal"/>
        <w:spacing w:line="360" w:lineRule="auto"/>
        <w:ind w:firstLine="540"/>
        <w:jc w:val="both"/>
        <w:rPr>
          <w:rFonts w:ascii="Times New Roman" w:hAnsi="Times New Roman" w:cs="Times New Roman"/>
          <w:sz w:val="26"/>
          <w:szCs w:val="26"/>
        </w:rPr>
      </w:pPr>
      <w:r w:rsidRPr="00CD6A16">
        <w:rPr>
          <w:rFonts w:ascii="Times New Roman" w:hAnsi="Times New Roman" w:cs="Times New Roman"/>
          <w:sz w:val="26"/>
          <w:szCs w:val="26"/>
        </w:rPr>
        <w:t>2.1. Наименование муниципальной услуги</w:t>
      </w:r>
      <w:r>
        <w:rPr>
          <w:rFonts w:ascii="Times New Roman" w:hAnsi="Times New Roman" w:cs="Times New Roman"/>
          <w:sz w:val="26"/>
          <w:szCs w:val="26"/>
        </w:rPr>
        <w:t>:</w:t>
      </w:r>
    </w:p>
    <w:p w14:paraId="07489ADC" w14:textId="77777777" w:rsidR="009B2B2F" w:rsidRPr="006D2ACA" w:rsidRDefault="009B2B2F" w:rsidP="009B2B2F">
      <w:pPr>
        <w:pStyle w:val="ConsPlusNormal"/>
        <w:spacing w:line="360" w:lineRule="auto"/>
        <w:ind w:firstLine="540"/>
        <w:jc w:val="both"/>
        <w:rPr>
          <w:rFonts w:ascii="Times New Roman" w:hAnsi="Times New Roman" w:cs="Times New Roman"/>
          <w:sz w:val="26"/>
          <w:szCs w:val="26"/>
        </w:rPr>
      </w:pPr>
      <w:r w:rsidRPr="006D2ACA">
        <w:rPr>
          <w:rFonts w:ascii="Times New Roman" w:hAnsi="Times New Roman" w:cs="Times New Roman"/>
          <w:sz w:val="26"/>
          <w:szCs w:val="26"/>
        </w:rPr>
        <w:t>«Назначение выплаты разовой материальной  помощи гражданам</w:t>
      </w:r>
      <w:r>
        <w:rPr>
          <w:rFonts w:ascii="Times New Roman" w:hAnsi="Times New Roman" w:cs="Times New Roman"/>
          <w:sz w:val="26"/>
          <w:szCs w:val="26"/>
        </w:rPr>
        <w:t>,</w:t>
      </w:r>
      <w:r w:rsidRPr="006D2ACA">
        <w:rPr>
          <w:rFonts w:ascii="Times New Roman" w:hAnsi="Times New Roman" w:cs="Times New Roman"/>
          <w:sz w:val="26"/>
          <w:szCs w:val="26"/>
        </w:rPr>
        <w:t xml:space="preserve"> </w:t>
      </w:r>
      <w:r>
        <w:rPr>
          <w:rFonts w:ascii="Times New Roman" w:hAnsi="Times New Roman" w:cs="Times New Roman"/>
          <w:sz w:val="26"/>
          <w:szCs w:val="26"/>
        </w:rPr>
        <w:t xml:space="preserve">пострадавшим от </w:t>
      </w:r>
      <w:r w:rsidRPr="006D2ACA">
        <w:rPr>
          <w:rFonts w:ascii="Times New Roman" w:hAnsi="Times New Roman" w:cs="Times New Roman"/>
          <w:sz w:val="26"/>
          <w:szCs w:val="26"/>
        </w:rPr>
        <w:t>чрезвычайной ситуации природного и техногенного характера муниципального уровня».</w:t>
      </w:r>
      <w:r w:rsidRPr="00CD6A16">
        <w:rPr>
          <w:rFonts w:ascii="Times New Roman" w:hAnsi="Times New Roman" w:cs="Times New Roman"/>
          <w:sz w:val="26"/>
          <w:szCs w:val="26"/>
        </w:rPr>
        <w:t xml:space="preserve"> </w:t>
      </w:r>
    </w:p>
    <w:p w14:paraId="076999A8" w14:textId="77777777" w:rsidR="009B2B2F" w:rsidRPr="006D2ACA" w:rsidRDefault="009B2B2F" w:rsidP="009B2B2F">
      <w:pPr>
        <w:pStyle w:val="ConsPlusNormal"/>
        <w:spacing w:line="360" w:lineRule="auto"/>
        <w:ind w:firstLine="540"/>
        <w:jc w:val="both"/>
        <w:rPr>
          <w:rFonts w:ascii="Times New Roman" w:hAnsi="Times New Roman" w:cs="Times New Roman"/>
          <w:sz w:val="26"/>
          <w:szCs w:val="26"/>
        </w:rPr>
      </w:pPr>
      <w:r w:rsidRPr="006D2ACA">
        <w:rPr>
          <w:rFonts w:ascii="Times New Roman" w:hAnsi="Times New Roman" w:cs="Times New Roman"/>
          <w:sz w:val="26"/>
          <w:szCs w:val="26"/>
        </w:rPr>
        <w:t>2.2. Наименование органа, предоставляющего муниципальную услугу.</w:t>
      </w:r>
    </w:p>
    <w:p w14:paraId="79386A31" w14:textId="77777777" w:rsidR="009B2B2F" w:rsidRPr="006D2ACA" w:rsidRDefault="009B2B2F" w:rsidP="009B2B2F">
      <w:pPr>
        <w:pStyle w:val="ConsPlusNormal"/>
        <w:spacing w:line="360" w:lineRule="auto"/>
        <w:ind w:firstLine="540"/>
        <w:jc w:val="both"/>
        <w:rPr>
          <w:rFonts w:ascii="Times New Roman" w:hAnsi="Times New Roman" w:cs="Times New Roman"/>
          <w:sz w:val="26"/>
          <w:szCs w:val="26"/>
        </w:rPr>
      </w:pPr>
      <w:r w:rsidRPr="00CD6A16">
        <w:rPr>
          <w:rFonts w:ascii="Times New Roman" w:hAnsi="Times New Roman" w:cs="Times New Roman"/>
          <w:sz w:val="26"/>
          <w:szCs w:val="26"/>
        </w:rPr>
        <w:t>2.2.</w:t>
      </w:r>
      <w:r>
        <w:rPr>
          <w:rFonts w:ascii="Times New Roman" w:hAnsi="Times New Roman" w:cs="Times New Roman"/>
          <w:sz w:val="26"/>
          <w:szCs w:val="26"/>
        </w:rPr>
        <w:t>1.</w:t>
      </w:r>
      <w:r w:rsidRPr="00CD6A16">
        <w:rPr>
          <w:rFonts w:ascii="Times New Roman" w:hAnsi="Times New Roman" w:cs="Times New Roman"/>
          <w:sz w:val="26"/>
          <w:szCs w:val="26"/>
        </w:rPr>
        <w:t xml:space="preserve"> </w:t>
      </w:r>
      <w:r w:rsidRPr="006D2ACA">
        <w:rPr>
          <w:rFonts w:ascii="Times New Roman" w:hAnsi="Times New Roman" w:cs="Times New Roman"/>
          <w:sz w:val="26"/>
          <w:szCs w:val="26"/>
        </w:rPr>
        <w:t xml:space="preserve">Муниципальная услуга предоставляется администрацией Находкинского городского округа в лице уполномоченного органа - управления жилищно-коммунального хозяйства администрации Находкинского городского округа (далее - Управление, </w:t>
      </w:r>
      <w:r>
        <w:rPr>
          <w:rFonts w:ascii="Times New Roman" w:hAnsi="Times New Roman" w:cs="Times New Roman"/>
          <w:sz w:val="26"/>
          <w:szCs w:val="26"/>
        </w:rPr>
        <w:t>У</w:t>
      </w:r>
      <w:r w:rsidRPr="006D2ACA">
        <w:rPr>
          <w:rFonts w:ascii="Times New Roman" w:hAnsi="Times New Roman" w:cs="Times New Roman"/>
          <w:sz w:val="26"/>
          <w:szCs w:val="26"/>
        </w:rPr>
        <w:t>полномоченный орган).</w:t>
      </w:r>
    </w:p>
    <w:p w14:paraId="044EC16E" w14:textId="77777777" w:rsidR="009B2B2F" w:rsidRPr="006D2ACA" w:rsidRDefault="009B2B2F" w:rsidP="009B2B2F">
      <w:pPr>
        <w:pStyle w:val="ConsPlusNormal"/>
        <w:spacing w:line="360" w:lineRule="auto"/>
        <w:ind w:firstLine="540"/>
        <w:jc w:val="both"/>
        <w:rPr>
          <w:rFonts w:ascii="Times New Roman" w:hAnsi="Times New Roman" w:cs="Times New Roman"/>
          <w:sz w:val="26"/>
          <w:szCs w:val="26"/>
        </w:rPr>
      </w:pPr>
      <w:r w:rsidRPr="006D2ACA">
        <w:rPr>
          <w:rFonts w:ascii="Times New Roman" w:hAnsi="Times New Roman" w:cs="Times New Roman"/>
          <w:sz w:val="26"/>
          <w:szCs w:val="26"/>
        </w:rPr>
        <w:t xml:space="preserve">Обеспечение предоставления муниципальной услуги осуществляется специалистами </w:t>
      </w:r>
      <w:r>
        <w:rPr>
          <w:rFonts w:ascii="Times New Roman" w:hAnsi="Times New Roman" w:cs="Times New Roman"/>
          <w:sz w:val="26"/>
          <w:szCs w:val="26"/>
        </w:rPr>
        <w:t>муниципального казенного учреждения</w:t>
      </w:r>
      <w:r w:rsidRPr="006D2ACA">
        <w:rPr>
          <w:rFonts w:ascii="Times New Roman" w:hAnsi="Times New Roman" w:cs="Times New Roman"/>
          <w:sz w:val="26"/>
          <w:szCs w:val="26"/>
        </w:rPr>
        <w:t xml:space="preserve"> </w:t>
      </w:r>
      <w:r>
        <w:rPr>
          <w:rFonts w:ascii="Times New Roman" w:hAnsi="Times New Roman" w:cs="Times New Roman"/>
          <w:sz w:val="26"/>
          <w:szCs w:val="26"/>
        </w:rPr>
        <w:t>«</w:t>
      </w:r>
      <w:r w:rsidRPr="006D2ACA">
        <w:rPr>
          <w:rFonts w:ascii="Times New Roman" w:hAnsi="Times New Roman" w:cs="Times New Roman"/>
          <w:sz w:val="26"/>
          <w:szCs w:val="26"/>
        </w:rPr>
        <w:t>Управления городским хозяйством</w:t>
      </w:r>
      <w:r>
        <w:rPr>
          <w:rFonts w:ascii="Times New Roman" w:hAnsi="Times New Roman" w:cs="Times New Roman"/>
          <w:sz w:val="26"/>
          <w:szCs w:val="26"/>
        </w:rPr>
        <w:t>»</w:t>
      </w:r>
      <w:r w:rsidRPr="006D2ACA">
        <w:rPr>
          <w:rFonts w:ascii="Times New Roman" w:hAnsi="Times New Roman" w:cs="Times New Roman"/>
          <w:sz w:val="26"/>
          <w:szCs w:val="26"/>
        </w:rPr>
        <w:t xml:space="preserve"> (далее - Учреждение).</w:t>
      </w:r>
    </w:p>
    <w:p w14:paraId="5C5F5487" w14:textId="77777777" w:rsidR="009B2B2F" w:rsidRPr="006D2ACA"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Установление фактов нарушения условий жизнедеятельности граждан, пострадавших  в результате чрезвычайной ситуации муниципального уровня, которые являются основаниями  для назначения выплаты разовой материальной помощи в соответствии с нормативным актом Администрации</w:t>
      </w:r>
      <w:r w:rsidRPr="002F2BDF">
        <w:rPr>
          <w:rFonts w:ascii="Times New Roman" w:hAnsi="Times New Roman" w:cs="Times New Roman"/>
          <w:sz w:val="26"/>
          <w:szCs w:val="26"/>
        </w:rPr>
        <w:t>,</w:t>
      </w:r>
      <w:r>
        <w:rPr>
          <w:rFonts w:ascii="Times New Roman" w:hAnsi="Times New Roman" w:cs="Times New Roman"/>
          <w:sz w:val="26"/>
          <w:szCs w:val="26"/>
        </w:rPr>
        <w:t xml:space="preserve"> </w:t>
      </w:r>
      <w:r w:rsidRPr="006D2ACA">
        <w:rPr>
          <w:rFonts w:ascii="Times New Roman" w:hAnsi="Times New Roman" w:cs="Times New Roman"/>
          <w:sz w:val="26"/>
          <w:szCs w:val="26"/>
        </w:rPr>
        <w:t>осуществля</w:t>
      </w:r>
      <w:r>
        <w:rPr>
          <w:rFonts w:ascii="Times New Roman" w:hAnsi="Times New Roman" w:cs="Times New Roman"/>
          <w:sz w:val="26"/>
          <w:szCs w:val="26"/>
        </w:rPr>
        <w:t>е</w:t>
      </w:r>
      <w:r w:rsidRPr="006D2ACA">
        <w:rPr>
          <w:rFonts w:ascii="Times New Roman" w:hAnsi="Times New Roman" w:cs="Times New Roman"/>
          <w:sz w:val="26"/>
          <w:szCs w:val="26"/>
        </w:rPr>
        <w:t>тс</w:t>
      </w:r>
      <w:r>
        <w:rPr>
          <w:rFonts w:ascii="Times New Roman" w:hAnsi="Times New Roman" w:cs="Times New Roman"/>
          <w:sz w:val="26"/>
          <w:szCs w:val="26"/>
        </w:rPr>
        <w:t>я К</w:t>
      </w:r>
      <w:r w:rsidRPr="006D2ACA">
        <w:rPr>
          <w:rFonts w:ascii="Times New Roman" w:hAnsi="Times New Roman" w:cs="Times New Roman"/>
          <w:sz w:val="26"/>
          <w:szCs w:val="26"/>
        </w:rPr>
        <w:t xml:space="preserve">омиссией, назначенной </w:t>
      </w:r>
      <w:r>
        <w:rPr>
          <w:rFonts w:ascii="Times New Roman" w:hAnsi="Times New Roman" w:cs="Times New Roman"/>
          <w:sz w:val="26"/>
          <w:szCs w:val="26"/>
        </w:rPr>
        <w:t>постановлением</w:t>
      </w:r>
      <w:r w:rsidRPr="006D2ACA">
        <w:rPr>
          <w:rFonts w:ascii="Times New Roman" w:hAnsi="Times New Roman" w:cs="Times New Roman"/>
          <w:sz w:val="26"/>
          <w:szCs w:val="26"/>
        </w:rPr>
        <w:t xml:space="preserve"> администраци</w:t>
      </w:r>
      <w:r>
        <w:rPr>
          <w:rFonts w:ascii="Times New Roman" w:hAnsi="Times New Roman" w:cs="Times New Roman"/>
          <w:sz w:val="26"/>
          <w:szCs w:val="26"/>
        </w:rPr>
        <w:t>и</w:t>
      </w:r>
      <w:r w:rsidRPr="006D2ACA">
        <w:rPr>
          <w:rFonts w:ascii="Times New Roman" w:hAnsi="Times New Roman" w:cs="Times New Roman"/>
          <w:sz w:val="26"/>
          <w:szCs w:val="26"/>
        </w:rPr>
        <w:t xml:space="preserve"> (далее -  </w:t>
      </w:r>
      <w:r>
        <w:rPr>
          <w:rFonts w:ascii="Times New Roman" w:hAnsi="Times New Roman" w:cs="Times New Roman"/>
          <w:sz w:val="26"/>
          <w:szCs w:val="26"/>
        </w:rPr>
        <w:t>К</w:t>
      </w:r>
      <w:r w:rsidRPr="006D2ACA">
        <w:rPr>
          <w:rFonts w:ascii="Times New Roman" w:hAnsi="Times New Roman" w:cs="Times New Roman"/>
          <w:sz w:val="26"/>
          <w:szCs w:val="26"/>
        </w:rPr>
        <w:t>омиссия)</w:t>
      </w:r>
      <w:r>
        <w:rPr>
          <w:rFonts w:ascii="Times New Roman" w:hAnsi="Times New Roman" w:cs="Times New Roman"/>
          <w:sz w:val="26"/>
          <w:szCs w:val="26"/>
        </w:rPr>
        <w:t>,</w:t>
      </w:r>
      <w:r w:rsidRPr="006D2ACA">
        <w:rPr>
          <w:rFonts w:ascii="Times New Roman" w:hAnsi="Times New Roman" w:cs="Times New Roman"/>
          <w:sz w:val="26"/>
          <w:szCs w:val="26"/>
        </w:rPr>
        <w:t xml:space="preserve"> путем принятия решения, оформленного в виде заключения</w:t>
      </w:r>
      <w:r>
        <w:rPr>
          <w:rFonts w:ascii="Times New Roman" w:hAnsi="Times New Roman" w:cs="Times New Roman"/>
          <w:sz w:val="26"/>
          <w:szCs w:val="26"/>
        </w:rPr>
        <w:t xml:space="preserve"> (акта)</w:t>
      </w:r>
      <w:r w:rsidRPr="006D2ACA">
        <w:rPr>
          <w:rFonts w:ascii="Times New Roman" w:hAnsi="Times New Roman" w:cs="Times New Roman"/>
          <w:sz w:val="26"/>
          <w:szCs w:val="26"/>
        </w:rPr>
        <w:t>.</w:t>
      </w:r>
    </w:p>
    <w:p w14:paraId="503AA864" w14:textId="77777777" w:rsidR="009B2B2F" w:rsidRPr="002A3E73" w:rsidRDefault="009B2B2F" w:rsidP="009B2B2F">
      <w:pPr>
        <w:pStyle w:val="ConsPlusNormal"/>
        <w:spacing w:line="360" w:lineRule="auto"/>
        <w:ind w:firstLine="540"/>
        <w:jc w:val="both"/>
        <w:rPr>
          <w:rFonts w:ascii="Times New Roman" w:hAnsi="Times New Roman" w:cs="Times New Roman"/>
          <w:sz w:val="26"/>
          <w:szCs w:val="26"/>
        </w:rPr>
      </w:pPr>
      <w:r w:rsidRPr="002A3E73">
        <w:rPr>
          <w:rFonts w:ascii="Times New Roman" w:hAnsi="Times New Roman" w:cs="Times New Roman"/>
          <w:sz w:val="26"/>
          <w:szCs w:val="26"/>
        </w:rPr>
        <w:t xml:space="preserve">Предоставление муниципальной услуги осуществляется совместно с МФЦ в соответствии с соглашением о взаимодействии, заключенным между МФЦ и администрацией </w:t>
      </w:r>
      <w:r w:rsidRPr="006D2ACA">
        <w:rPr>
          <w:rFonts w:ascii="Times New Roman" w:hAnsi="Times New Roman" w:cs="Times New Roman"/>
          <w:sz w:val="26"/>
          <w:szCs w:val="26"/>
        </w:rPr>
        <w:t>Находкинского городского округа</w:t>
      </w:r>
      <w:r w:rsidRPr="002A3E73">
        <w:rPr>
          <w:rFonts w:ascii="Times New Roman" w:hAnsi="Times New Roman" w:cs="Times New Roman"/>
          <w:sz w:val="26"/>
          <w:szCs w:val="26"/>
        </w:rPr>
        <w:t xml:space="preserve"> (далее - Соглашение).</w:t>
      </w:r>
    </w:p>
    <w:p w14:paraId="755AED00" w14:textId="77777777" w:rsidR="009B2B2F" w:rsidRPr="002A3E73" w:rsidRDefault="009B2B2F" w:rsidP="009B2B2F">
      <w:pPr>
        <w:pStyle w:val="ConsPlusNormal"/>
        <w:spacing w:line="360" w:lineRule="auto"/>
        <w:ind w:firstLine="540"/>
        <w:jc w:val="both"/>
        <w:rPr>
          <w:rFonts w:ascii="Times New Roman" w:hAnsi="Times New Roman" w:cs="Times New Roman"/>
          <w:sz w:val="26"/>
          <w:szCs w:val="26"/>
        </w:rPr>
      </w:pPr>
      <w:r w:rsidRPr="002A3E73">
        <w:rPr>
          <w:rFonts w:ascii="Times New Roman" w:hAnsi="Times New Roman" w:cs="Times New Roman"/>
          <w:sz w:val="26"/>
          <w:szCs w:val="26"/>
        </w:rPr>
        <w:t xml:space="preserve">При предоставлении муниципальной услуги осуществляется взаимодействие </w:t>
      </w:r>
      <w:proofErr w:type="gramStart"/>
      <w:r w:rsidRPr="002A3E73">
        <w:rPr>
          <w:rFonts w:ascii="Times New Roman" w:hAnsi="Times New Roman" w:cs="Times New Roman"/>
          <w:sz w:val="26"/>
          <w:szCs w:val="26"/>
        </w:rPr>
        <w:t>с</w:t>
      </w:r>
      <w:proofErr w:type="gramEnd"/>
      <w:r w:rsidRPr="002A3E73">
        <w:rPr>
          <w:rFonts w:ascii="Times New Roman" w:hAnsi="Times New Roman" w:cs="Times New Roman"/>
          <w:sz w:val="26"/>
          <w:szCs w:val="26"/>
        </w:rPr>
        <w:t>:</w:t>
      </w:r>
    </w:p>
    <w:p w14:paraId="3C430FB0" w14:textId="77777777" w:rsidR="009B2B2F" w:rsidRPr="002A3E73"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2A3E73">
        <w:rPr>
          <w:rFonts w:ascii="Times New Roman" w:hAnsi="Times New Roman" w:cs="Times New Roman"/>
          <w:sz w:val="26"/>
          <w:szCs w:val="26"/>
        </w:rPr>
        <w:t>Управлением Федеральной почтовой связи Приморского края акционерным обществом "Почта России" (далее - УФПС Приморского края)</w:t>
      </w:r>
      <w:r>
        <w:rPr>
          <w:rFonts w:ascii="Times New Roman" w:hAnsi="Times New Roman" w:cs="Times New Roman"/>
          <w:sz w:val="26"/>
          <w:szCs w:val="26"/>
        </w:rPr>
        <w:t>;</w:t>
      </w:r>
    </w:p>
    <w:p w14:paraId="73BDA1FC" w14:textId="77777777" w:rsidR="009B2B2F" w:rsidRPr="002A3E73"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2A3E73">
        <w:rPr>
          <w:rFonts w:ascii="Times New Roman" w:hAnsi="Times New Roman" w:cs="Times New Roman"/>
          <w:sz w:val="26"/>
          <w:szCs w:val="26"/>
        </w:rPr>
        <w:t>региональными подразделениями Главного управления по вопросам миграции Министерства внутренних дел Российской Федерации (далее - МВД);</w:t>
      </w:r>
    </w:p>
    <w:p w14:paraId="4CFC3296" w14:textId="77777777" w:rsidR="009B2B2F" w:rsidRPr="002A3E73"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2A3E73">
        <w:rPr>
          <w:rFonts w:ascii="Times New Roman" w:hAnsi="Times New Roman" w:cs="Times New Roman"/>
          <w:sz w:val="26"/>
          <w:szCs w:val="26"/>
        </w:rPr>
        <w:t>кредитными организациями;</w:t>
      </w:r>
    </w:p>
    <w:p w14:paraId="022D9005" w14:textId="77777777" w:rsidR="009B2B2F" w:rsidRPr="002A3E73"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2A3E73">
        <w:rPr>
          <w:rFonts w:ascii="Times New Roman" w:hAnsi="Times New Roman" w:cs="Times New Roman"/>
          <w:sz w:val="26"/>
          <w:szCs w:val="26"/>
        </w:rPr>
        <w:t>иными организациями.</w:t>
      </w:r>
    </w:p>
    <w:p w14:paraId="28FAB608" w14:textId="77777777" w:rsidR="009B2B2F" w:rsidRDefault="009B2B2F" w:rsidP="009B2B2F">
      <w:pPr>
        <w:pStyle w:val="ConsPlusNormal"/>
        <w:spacing w:line="360" w:lineRule="auto"/>
        <w:ind w:firstLine="540"/>
        <w:jc w:val="both"/>
        <w:rPr>
          <w:rFonts w:ascii="Times New Roman" w:hAnsi="Times New Roman" w:cs="Times New Roman"/>
          <w:sz w:val="26"/>
          <w:szCs w:val="26"/>
        </w:rPr>
      </w:pPr>
      <w:r w:rsidRPr="002A3E73">
        <w:rPr>
          <w:rFonts w:ascii="Times New Roman" w:hAnsi="Times New Roman" w:cs="Times New Roman"/>
          <w:sz w:val="26"/>
          <w:szCs w:val="26"/>
        </w:rPr>
        <w:t>В случае предоставления муниципальной услуги через МФЦ принятие МФЦ решения об отказе в приеме запроса и документов и (или) сведений, необходимых для предоставления государственной услуги, не осуществляется.</w:t>
      </w:r>
    </w:p>
    <w:p w14:paraId="35261CD0" w14:textId="77777777" w:rsidR="009B2B2F" w:rsidRDefault="009B2B2F" w:rsidP="009B2B2F">
      <w:pPr>
        <w:pStyle w:val="ConsPlusNormal"/>
        <w:spacing w:line="360" w:lineRule="auto"/>
        <w:ind w:firstLine="540"/>
        <w:jc w:val="both"/>
        <w:rPr>
          <w:rFonts w:ascii="Times New Roman" w:hAnsi="Times New Roman" w:cs="Times New Roman"/>
          <w:sz w:val="26"/>
          <w:szCs w:val="26"/>
        </w:rPr>
      </w:pPr>
      <w:r w:rsidRPr="002A3E73">
        <w:rPr>
          <w:rFonts w:ascii="Times New Roman" w:hAnsi="Times New Roman" w:cs="Times New Roman"/>
          <w:sz w:val="26"/>
          <w:szCs w:val="26"/>
        </w:rPr>
        <w:t>2.3. Результат предоставления муниципальной услуги</w:t>
      </w:r>
      <w:r>
        <w:rPr>
          <w:rFonts w:ascii="Times New Roman" w:hAnsi="Times New Roman" w:cs="Times New Roman"/>
          <w:sz w:val="26"/>
          <w:szCs w:val="26"/>
        </w:rPr>
        <w:t>.</w:t>
      </w:r>
    </w:p>
    <w:p w14:paraId="122C221F" w14:textId="77777777" w:rsidR="009B2B2F" w:rsidRDefault="009B2B2F" w:rsidP="009B2B2F">
      <w:pPr>
        <w:pStyle w:val="ConsPlusNormal"/>
        <w:spacing w:line="360" w:lineRule="auto"/>
        <w:ind w:firstLine="540"/>
        <w:jc w:val="both"/>
        <w:rPr>
          <w:rFonts w:ascii="Times New Roman" w:hAnsi="Times New Roman" w:cs="Times New Roman"/>
          <w:sz w:val="26"/>
          <w:szCs w:val="26"/>
        </w:rPr>
      </w:pPr>
      <w:r w:rsidRPr="002A3E73">
        <w:rPr>
          <w:rFonts w:ascii="Times New Roman" w:hAnsi="Times New Roman" w:cs="Times New Roman"/>
          <w:sz w:val="26"/>
          <w:szCs w:val="26"/>
        </w:rPr>
        <w:t>Результатами предоставления муниципальной услуги являются:</w:t>
      </w:r>
    </w:p>
    <w:p w14:paraId="4225A879" w14:textId="77777777" w:rsidR="009B2B2F" w:rsidRPr="002D6309" w:rsidRDefault="009B2B2F" w:rsidP="009B2B2F">
      <w:pPr>
        <w:widowControl/>
        <w:adjustRightInd w:val="0"/>
        <w:spacing w:line="360" w:lineRule="auto"/>
        <w:ind w:firstLine="567"/>
        <w:jc w:val="both"/>
        <w:rPr>
          <w:rFonts w:eastAsiaTheme="minorHAnsi"/>
          <w:color w:val="000000" w:themeColor="text1"/>
          <w:sz w:val="26"/>
          <w:szCs w:val="26"/>
          <w:lang w:val="ru-RU"/>
        </w:rPr>
      </w:pPr>
      <w:r w:rsidRPr="002D6309">
        <w:rPr>
          <w:rFonts w:eastAsiaTheme="minorHAnsi"/>
          <w:color w:val="000000" w:themeColor="text1"/>
          <w:sz w:val="26"/>
          <w:szCs w:val="26"/>
          <w:lang w:val="ru-RU"/>
        </w:rPr>
        <w:t>Решение о предоставлении муниципальной услуги</w:t>
      </w:r>
      <w:r>
        <w:rPr>
          <w:rFonts w:eastAsiaTheme="minorHAnsi"/>
          <w:color w:val="000000" w:themeColor="text1"/>
          <w:sz w:val="26"/>
          <w:szCs w:val="26"/>
          <w:lang w:val="ru-RU"/>
        </w:rPr>
        <w:t>:</w:t>
      </w:r>
    </w:p>
    <w:p w14:paraId="39BD000D" w14:textId="77777777" w:rsidR="009B2B2F" w:rsidRPr="002A3E73" w:rsidRDefault="009B2B2F" w:rsidP="009B2B2F">
      <w:pPr>
        <w:pStyle w:val="ConsPlusNormal"/>
        <w:spacing w:line="360" w:lineRule="auto"/>
        <w:ind w:firstLine="540"/>
        <w:jc w:val="both"/>
        <w:rPr>
          <w:rFonts w:ascii="Times New Roman" w:hAnsi="Times New Roman" w:cs="Times New Roman"/>
          <w:sz w:val="26"/>
          <w:szCs w:val="26"/>
        </w:rPr>
      </w:pPr>
      <w:r w:rsidRPr="002A3E73">
        <w:rPr>
          <w:rFonts w:ascii="Times New Roman" w:hAnsi="Times New Roman" w:cs="Times New Roman"/>
          <w:sz w:val="26"/>
          <w:szCs w:val="26"/>
        </w:rPr>
        <w:t xml:space="preserve">а) в случае принятия решения о назначении выплаты </w:t>
      </w:r>
      <w:r>
        <w:rPr>
          <w:rFonts w:ascii="Times New Roman" w:hAnsi="Times New Roman" w:cs="Times New Roman"/>
          <w:sz w:val="26"/>
          <w:szCs w:val="26"/>
        </w:rPr>
        <w:t xml:space="preserve">разовой </w:t>
      </w:r>
      <w:r w:rsidRPr="002A3E73">
        <w:rPr>
          <w:rFonts w:ascii="Times New Roman" w:hAnsi="Times New Roman" w:cs="Times New Roman"/>
          <w:sz w:val="26"/>
          <w:szCs w:val="26"/>
        </w:rPr>
        <w:t xml:space="preserve">материальной помощи гражданам, пострадавшим в результате чрезвычайных ситуаций природного и техногенного характера </w:t>
      </w:r>
      <w:r w:rsidRPr="002A3E73">
        <w:rPr>
          <w:rFonts w:ascii="Times New Roman" w:eastAsiaTheme="minorHAnsi" w:hAnsi="Times New Roman" w:cs="Times New Roman"/>
          <w:bCs/>
          <w:sz w:val="26"/>
          <w:szCs w:val="26"/>
        </w:rPr>
        <w:t>муниципального уровня</w:t>
      </w:r>
      <w:r w:rsidRPr="002A3E73">
        <w:rPr>
          <w:rFonts w:ascii="Times New Roman" w:hAnsi="Times New Roman" w:cs="Times New Roman"/>
          <w:sz w:val="26"/>
          <w:szCs w:val="26"/>
        </w:rPr>
        <w:t xml:space="preserve"> (далее - назначение выплаты материальной помощи):</w:t>
      </w:r>
    </w:p>
    <w:p w14:paraId="22B7C140" w14:textId="77777777" w:rsidR="009B2B2F" w:rsidRPr="002A3E73" w:rsidRDefault="009B2B2F" w:rsidP="009B2B2F">
      <w:pPr>
        <w:pStyle w:val="ConsPlusNormal"/>
        <w:spacing w:line="360" w:lineRule="auto"/>
        <w:ind w:firstLine="540"/>
        <w:jc w:val="both"/>
        <w:rPr>
          <w:rFonts w:ascii="Times New Roman" w:hAnsi="Times New Roman" w:cs="Times New Roman"/>
          <w:sz w:val="26"/>
          <w:szCs w:val="26"/>
        </w:rPr>
      </w:pPr>
      <w:r w:rsidRPr="002A3E73">
        <w:rPr>
          <w:rFonts w:ascii="Times New Roman" w:hAnsi="Times New Roman" w:cs="Times New Roman"/>
          <w:sz w:val="26"/>
          <w:szCs w:val="26"/>
        </w:rPr>
        <w:t xml:space="preserve">оформление в письменной форме решения о назначении выплаты </w:t>
      </w:r>
      <w:r>
        <w:rPr>
          <w:rFonts w:ascii="Times New Roman" w:hAnsi="Times New Roman" w:cs="Times New Roman"/>
          <w:sz w:val="26"/>
          <w:szCs w:val="26"/>
        </w:rPr>
        <w:t xml:space="preserve">разовой </w:t>
      </w:r>
      <w:r w:rsidRPr="002A3E73">
        <w:rPr>
          <w:rFonts w:ascii="Times New Roman" w:hAnsi="Times New Roman" w:cs="Times New Roman"/>
          <w:sz w:val="26"/>
          <w:szCs w:val="26"/>
        </w:rPr>
        <w:t>материальной помощи;</w:t>
      </w:r>
    </w:p>
    <w:p w14:paraId="7E7D7582" w14:textId="77777777" w:rsidR="009B2B2F" w:rsidRPr="005825B0" w:rsidRDefault="009B2B2F" w:rsidP="009B2B2F">
      <w:pPr>
        <w:pStyle w:val="ConsPlusNormal"/>
        <w:spacing w:line="360" w:lineRule="auto"/>
        <w:ind w:firstLine="540"/>
        <w:jc w:val="both"/>
        <w:rPr>
          <w:rFonts w:ascii="Times New Roman" w:hAnsi="Times New Roman" w:cs="Times New Roman"/>
          <w:color w:val="FF0000"/>
          <w:sz w:val="26"/>
          <w:szCs w:val="26"/>
        </w:rPr>
      </w:pPr>
      <w:r w:rsidRPr="002A3E73">
        <w:rPr>
          <w:rFonts w:ascii="Times New Roman" w:hAnsi="Times New Roman" w:cs="Times New Roman"/>
          <w:sz w:val="26"/>
          <w:szCs w:val="26"/>
        </w:rPr>
        <w:t>б) в случае принятия решения об отказе в назначении выплаты</w:t>
      </w:r>
      <w:r>
        <w:rPr>
          <w:rFonts w:ascii="Times New Roman" w:hAnsi="Times New Roman" w:cs="Times New Roman"/>
          <w:sz w:val="26"/>
          <w:szCs w:val="26"/>
        </w:rPr>
        <w:t xml:space="preserve"> разовой </w:t>
      </w:r>
      <w:r w:rsidRPr="002A3E73">
        <w:rPr>
          <w:rFonts w:ascii="Times New Roman" w:hAnsi="Times New Roman" w:cs="Times New Roman"/>
          <w:sz w:val="26"/>
          <w:szCs w:val="26"/>
        </w:rPr>
        <w:t xml:space="preserve"> материальной помощи</w:t>
      </w:r>
      <w:r>
        <w:rPr>
          <w:rFonts w:ascii="Times New Roman" w:hAnsi="Times New Roman" w:cs="Times New Roman"/>
          <w:sz w:val="26"/>
          <w:szCs w:val="26"/>
        </w:rPr>
        <w:t xml:space="preserve">, данное </w:t>
      </w:r>
      <w:r w:rsidRPr="002A3E73">
        <w:rPr>
          <w:rFonts w:ascii="Times New Roman" w:hAnsi="Times New Roman" w:cs="Times New Roman"/>
          <w:sz w:val="26"/>
          <w:szCs w:val="26"/>
        </w:rPr>
        <w:t>решени</w:t>
      </w:r>
      <w:r>
        <w:rPr>
          <w:rFonts w:ascii="Times New Roman" w:hAnsi="Times New Roman" w:cs="Times New Roman"/>
          <w:sz w:val="26"/>
          <w:szCs w:val="26"/>
        </w:rPr>
        <w:t xml:space="preserve">е </w:t>
      </w:r>
      <w:r w:rsidRPr="002A3E73">
        <w:rPr>
          <w:rFonts w:ascii="Times New Roman" w:hAnsi="Times New Roman" w:cs="Times New Roman"/>
          <w:sz w:val="26"/>
          <w:szCs w:val="26"/>
        </w:rPr>
        <w:t>оформл</w:t>
      </w:r>
      <w:r>
        <w:rPr>
          <w:rFonts w:ascii="Times New Roman" w:hAnsi="Times New Roman" w:cs="Times New Roman"/>
          <w:sz w:val="26"/>
          <w:szCs w:val="26"/>
        </w:rPr>
        <w:t>яется</w:t>
      </w:r>
      <w:r w:rsidRPr="002A3E73">
        <w:rPr>
          <w:rFonts w:ascii="Times New Roman" w:hAnsi="Times New Roman" w:cs="Times New Roman"/>
          <w:sz w:val="26"/>
          <w:szCs w:val="26"/>
        </w:rPr>
        <w:t xml:space="preserve"> в письменной форме</w:t>
      </w:r>
      <w:r>
        <w:rPr>
          <w:rFonts w:ascii="Times New Roman" w:hAnsi="Times New Roman" w:cs="Times New Roman"/>
          <w:sz w:val="26"/>
          <w:szCs w:val="26"/>
        </w:rPr>
        <w:t>.</w:t>
      </w:r>
    </w:p>
    <w:p w14:paraId="2E120473" w14:textId="77777777" w:rsidR="009B2B2F" w:rsidRPr="002A3E73" w:rsidRDefault="009B2B2F" w:rsidP="009B2B2F">
      <w:pPr>
        <w:pStyle w:val="ConsPlusNormal"/>
        <w:spacing w:line="360" w:lineRule="auto"/>
        <w:ind w:firstLine="540"/>
        <w:jc w:val="both"/>
        <w:rPr>
          <w:rFonts w:ascii="Times New Roman" w:hAnsi="Times New Roman" w:cs="Times New Roman"/>
          <w:sz w:val="26"/>
          <w:szCs w:val="26"/>
        </w:rPr>
      </w:pPr>
      <w:r w:rsidRPr="002A3E73">
        <w:rPr>
          <w:rFonts w:ascii="Times New Roman" w:hAnsi="Times New Roman" w:cs="Times New Roman"/>
          <w:sz w:val="26"/>
          <w:szCs w:val="26"/>
        </w:rPr>
        <w:t xml:space="preserve">Результат предоставления муниципальной услуги направляется заявителю (уполномоченному представителю) </w:t>
      </w:r>
      <w:r>
        <w:rPr>
          <w:rFonts w:ascii="Times New Roman" w:hAnsi="Times New Roman" w:cs="Times New Roman"/>
          <w:sz w:val="26"/>
          <w:szCs w:val="26"/>
        </w:rPr>
        <w:t xml:space="preserve">Учреждением </w:t>
      </w:r>
      <w:r w:rsidRPr="002A3E73">
        <w:rPr>
          <w:rFonts w:ascii="Times New Roman" w:hAnsi="Times New Roman" w:cs="Times New Roman"/>
          <w:sz w:val="26"/>
          <w:szCs w:val="26"/>
        </w:rPr>
        <w:t>в письменной форме по адресу, указанному в заявлении (в случае обращения в</w:t>
      </w:r>
      <w:r>
        <w:rPr>
          <w:rFonts w:ascii="Times New Roman" w:hAnsi="Times New Roman" w:cs="Times New Roman"/>
          <w:sz w:val="26"/>
          <w:szCs w:val="26"/>
        </w:rPr>
        <w:t xml:space="preserve"> Учреждение или</w:t>
      </w:r>
      <w:r w:rsidRPr="002A3E73">
        <w:rPr>
          <w:rFonts w:ascii="Times New Roman" w:hAnsi="Times New Roman" w:cs="Times New Roman"/>
          <w:sz w:val="26"/>
          <w:szCs w:val="26"/>
        </w:rPr>
        <w:t xml:space="preserve"> МФЦ), или в личный кабинет  ЕПГУ</w:t>
      </w:r>
      <w:r>
        <w:rPr>
          <w:rFonts w:ascii="Times New Roman" w:hAnsi="Times New Roman" w:cs="Times New Roman"/>
          <w:sz w:val="26"/>
          <w:szCs w:val="26"/>
        </w:rPr>
        <w:t xml:space="preserve"> или ГИС РПГУ</w:t>
      </w:r>
      <w:r w:rsidRPr="002A3E73">
        <w:rPr>
          <w:rFonts w:ascii="Times New Roman" w:hAnsi="Times New Roman" w:cs="Times New Roman"/>
          <w:sz w:val="26"/>
          <w:szCs w:val="26"/>
        </w:rPr>
        <w:t xml:space="preserve"> (в случае обращения с использованием </w:t>
      </w:r>
      <w:r>
        <w:rPr>
          <w:rFonts w:ascii="Times New Roman" w:hAnsi="Times New Roman" w:cs="Times New Roman"/>
          <w:sz w:val="26"/>
          <w:szCs w:val="26"/>
        </w:rPr>
        <w:t>ГИС РПГУ</w:t>
      </w:r>
      <w:r w:rsidRPr="002A3E73">
        <w:rPr>
          <w:rFonts w:ascii="Times New Roman" w:hAnsi="Times New Roman" w:cs="Times New Roman"/>
          <w:sz w:val="26"/>
          <w:szCs w:val="26"/>
        </w:rPr>
        <w:t>).</w:t>
      </w:r>
    </w:p>
    <w:p w14:paraId="04416BF3" w14:textId="77777777" w:rsidR="009B2B2F" w:rsidRPr="002A3E73" w:rsidRDefault="009B2B2F" w:rsidP="009B2B2F">
      <w:pPr>
        <w:pStyle w:val="ConsPlusNormal"/>
        <w:spacing w:line="360" w:lineRule="auto"/>
        <w:ind w:firstLine="540"/>
        <w:jc w:val="both"/>
        <w:rPr>
          <w:rFonts w:ascii="Times New Roman" w:hAnsi="Times New Roman" w:cs="Times New Roman"/>
          <w:sz w:val="26"/>
          <w:szCs w:val="26"/>
        </w:rPr>
      </w:pPr>
      <w:r w:rsidRPr="002A3E73">
        <w:rPr>
          <w:rFonts w:ascii="Times New Roman" w:hAnsi="Times New Roman" w:cs="Times New Roman"/>
          <w:sz w:val="26"/>
          <w:szCs w:val="26"/>
        </w:rPr>
        <w:lastRenderedPageBreak/>
        <w:t xml:space="preserve">При обращении заявителя (уполномоченного представителя) через ЕПГУ </w:t>
      </w:r>
      <w:r>
        <w:rPr>
          <w:rFonts w:ascii="Times New Roman" w:hAnsi="Times New Roman" w:cs="Times New Roman"/>
          <w:sz w:val="26"/>
          <w:szCs w:val="26"/>
        </w:rPr>
        <w:t>или ГИС РПГУ</w:t>
      </w:r>
      <w:r w:rsidRPr="002A3E73">
        <w:rPr>
          <w:rFonts w:ascii="Times New Roman" w:hAnsi="Times New Roman" w:cs="Times New Roman"/>
          <w:sz w:val="26"/>
          <w:szCs w:val="26"/>
        </w:rPr>
        <w:t xml:space="preserve"> результат предоставления муниципальной услуги направляется заявителю посредством </w:t>
      </w:r>
      <w:proofErr w:type="spellStart"/>
      <w:r w:rsidRPr="002A3E73">
        <w:rPr>
          <w:rFonts w:ascii="Times New Roman" w:hAnsi="Times New Roman" w:cs="Times New Roman"/>
          <w:sz w:val="26"/>
          <w:szCs w:val="26"/>
        </w:rPr>
        <w:t>push</w:t>
      </w:r>
      <w:proofErr w:type="spellEnd"/>
      <w:r w:rsidRPr="002A3E73">
        <w:rPr>
          <w:rFonts w:ascii="Times New Roman" w:hAnsi="Times New Roman" w:cs="Times New Roman"/>
          <w:sz w:val="26"/>
          <w:szCs w:val="26"/>
        </w:rPr>
        <w:t>-уведомления в личный кабинет ЕПГУ</w:t>
      </w:r>
      <w:r>
        <w:rPr>
          <w:rFonts w:ascii="Times New Roman" w:hAnsi="Times New Roman" w:cs="Times New Roman"/>
          <w:sz w:val="26"/>
          <w:szCs w:val="26"/>
        </w:rPr>
        <w:t xml:space="preserve"> или ГИС РПГУ</w:t>
      </w:r>
      <w:r w:rsidRPr="002A3E73">
        <w:rPr>
          <w:rFonts w:ascii="Times New Roman" w:hAnsi="Times New Roman" w:cs="Times New Roman"/>
          <w:sz w:val="26"/>
          <w:szCs w:val="26"/>
        </w:rPr>
        <w:t xml:space="preserve"> в форме электронного документа, подписанного </w:t>
      </w:r>
      <w:r>
        <w:rPr>
          <w:rFonts w:ascii="Times New Roman" w:hAnsi="Times New Roman" w:cs="Times New Roman"/>
          <w:sz w:val="26"/>
          <w:szCs w:val="26"/>
        </w:rPr>
        <w:t>электронной подписью</w:t>
      </w:r>
      <w:r w:rsidRPr="000E1B1E">
        <w:rPr>
          <w:rFonts w:ascii="Times New Roman" w:hAnsi="Times New Roman" w:cs="Times New Roman"/>
          <w:sz w:val="26"/>
          <w:szCs w:val="26"/>
        </w:rPr>
        <w:t xml:space="preserve"> должностного лица</w:t>
      </w:r>
      <w:r>
        <w:rPr>
          <w:rFonts w:ascii="Times New Roman" w:hAnsi="Times New Roman" w:cs="Times New Roman"/>
          <w:sz w:val="26"/>
          <w:szCs w:val="26"/>
        </w:rPr>
        <w:t xml:space="preserve"> Уполномоченного органа</w:t>
      </w:r>
      <w:r w:rsidRPr="000E1B1E">
        <w:rPr>
          <w:rFonts w:ascii="Times New Roman" w:hAnsi="Times New Roman" w:cs="Times New Roman"/>
          <w:sz w:val="26"/>
          <w:szCs w:val="26"/>
        </w:rPr>
        <w:t>.</w:t>
      </w:r>
    </w:p>
    <w:p w14:paraId="5CD6F748" w14:textId="77777777" w:rsidR="009B2B2F" w:rsidRDefault="009B2B2F" w:rsidP="009B2B2F">
      <w:pPr>
        <w:pStyle w:val="ConsPlusNormal"/>
        <w:spacing w:line="360" w:lineRule="auto"/>
        <w:ind w:firstLine="540"/>
        <w:jc w:val="both"/>
        <w:rPr>
          <w:rFonts w:ascii="Times New Roman" w:hAnsi="Times New Roman" w:cs="Times New Roman"/>
          <w:sz w:val="26"/>
          <w:szCs w:val="26"/>
        </w:rPr>
      </w:pPr>
      <w:r w:rsidRPr="000A649D">
        <w:rPr>
          <w:rFonts w:ascii="Times New Roman" w:hAnsi="Times New Roman" w:cs="Times New Roman"/>
          <w:sz w:val="26"/>
          <w:szCs w:val="26"/>
        </w:rPr>
        <w:t xml:space="preserve">Факт получения заявителем результата предоставления муниципальной услуги фиксируется в государственной информационной системе </w:t>
      </w:r>
      <w:r w:rsidRPr="000E1B1E">
        <w:rPr>
          <w:rFonts w:ascii="Times New Roman" w:hAnsi="Times New Roman" w:cs="Times New Roman"/>
          <w:sz w:val="26"/>
          <w:szCs w:val="26"/>
        </w:rPr>
        <w:t>«Адресная социальная помощь»</w:t>
      </w:r>
      <w:r w:rsidRPr="0082443C">
        <w:rPr>
          <w:rFonts w:ascii="Times New Roman" w:hAnsi="Times New Roman" w:cs="Times New Roman"/>
          <w:sz w:val="26"/>
          <w:szCs w:val="26"/>
        </w:rPr>
        <w:t xml:space="preserve"> (далее - АСП).</w:t>
      </w:r>
    </w:p>
    <w:p w14:paraId="3DD9733A" w14:textId="77777777" w:rsidR="009B2B2F" w:rsidRPr="0082443C" w:rsidRDefault="009B2B2F" w:rsidP="009B2B2F">
      <w:pPr>
        <w:pStyle w:val="ConsPlusNormal"/>
        <w:spacing w:line="360" w:lineRule="auto"/>
        <w:ind w:firstLine="540"/>
        <w:jc w:val="both"/>
        <w:rPr>
          <w:rFonts w:ascii="Times New Roman" w:hAnsi="Times New Roman" w:cs="Times New Roman"/>
          <w:sz w:val="26"/>
          <w:szCs w:val="26"/>
        </w:rPr>
      </w:pPr>
      <w:r w:rsidRPr="0082443C">
        <w:rPr>
          <w:rFonts w:ascii="Times New Roman" w:hAnsi="Times New Roman" w:cs="Times New Roman"/>
          <w:sz w:val="26"/>
          <w:szCs w:val="26"/>
        </w:rPr>
        <w:t>2.4. Срок предоставления муниципальной услуги</w:t>
      </w:r>
    </w:p>
    <w:p w14:paraId="5A264B64" w14:textId="77777777" w:rsidR="009B2B2F" w:rsidRPr="0082443C" w:rsidRDefault="009B2B2F" w:rsidP="009B2B2F">
      <w:pPr>
        <w:pStyle w:val="ConsPlusNormal"/>
        <w:spacing w:line="360" w:lineRule="auto"/>
        <w:ind w:firstLine="540"/>
        <w:jc w:val="both"/>
        <w:rPr>
          <w:rFonts w:ascii="Times New Roman" w:hAnsi="Times New Roman" w:cs="Times New Roman"/>
          <w:sz w:val="26"/>
          <w:szCs w:val="26"/>
        </w:rPr>
      </w:pPr>
      <w:r w:rsidRPr="0082443C">
        <w:rPr>
          <w:rFonts w:ascii="Times New Roman" w:hAnsi="Times New Roman" w:cs="Times New Roman"/>
          <w:sz w:val="26"/>
          <w:szCs w:val="26"/>
        </w:rPr>
        <w:t>Срок предоставления муниципальной услуги составляет</w:t>
      </w:r>
      <w:r>
        <w:rPr>
          <w:rFonts w:ascii="Times New Roman" w:hAnsi="Times New Roman" w:cs="Times New Roman"/>
          <w:sz w:val="26"/>
          <w:szCs w:val="26"/>
        </w:rPr>
        <w:t xml:space="preserve"> не более</w:t>
      </w:r>
      <w:r w:rsidRPr="0082443C">
        <w:rPr>
          <w:rFonts w:ascii="Times New Roman" w:hAnsi="Times New Roman" w:cs="Times New Roman"/>
          <w:sz w:val="26"/>
          <w:szCs w:val="26"/>
        </w:rPr>
        <w:t xml:space="preserve"> </w:t>
      </w:r>
      <w:r w:rsidRPr="009D11FB">
        <w:rPr>
          <w:rFonts w:ascii="Times New Roman" w:hAnsi="Times New Roman" w:cs="Times New Roman"/>
          <w:color w:val="000000" w:themeColor="text1"/>
          <w:sz w:val="26"/>
          <w:szCs w:val="26"/>
        </w:rPr>
        <w:t>23 рабочих дн</w:t>
      </w:r>
      <w:r>
        <w:rPr>
          <w:rFonts w:ascii="Times New Roman" w:hAnsi="Times New Roman" w:cs="Times New Roman"/>
          <w:color w:val="000000" w:themeColor="text1"/>
          <w:sz w:val="26"/>
          <w:szCs w:val="26"/>
        </w:rPr>
        <w:t>я</w:t>
      </w:r>
      <w:r w:rsidRPr="009D11FB">
        <w:rPr>
          <w:rFonts w:ascii="Times New Roman" w:hAnsi="Times New Roman" w:cs="Times New Roman"/>
          <w:color w:val="000000" w:themeColor="text1"/>
          <w:sz w:val="26"/>
          <w:szCs w:val="26"/>
        </w:rPr>
        <w:t xml:space="preserve"> </w:t>
      </w:r>
      <w:proofErr w:type="gramStart"/>
      <w:r w:rsidRPr="0082443C">
        <w:rPr>
          <w:rFonts w:ascii="Times New Roman" w:hAnsi="Times New Roman" w:cs="Times New Roman"/>
          <w:sz w:val="26"/>
          <w:szCs w:val="26"/>
        </w:rPr>
        <w:t>с даты регистрации</w:t>
      </w:r>
      <w:proofErr w:type="gramEnd"/>
      <w:r w:rsidRPr="0082443C">
        <w:rPr>
          <w:rFonts w:ascii="Times New Roman" w:hAnsi="Times New Roman" w:cs="Times New Roman"/>
          <w:sz w:val="26"/>
          <w:szCs w:val="26"/>
        </w:rPr>
        <w:t xml:space="preserve"> з</w:t>
      </w:r>
      <w:r>
        <w:rPr>
          <w:rFonts w:ascii="Times New Roman" w:hAnsi="Times New Roman" w:cs="Times New Roman"/>
          <w:sz w:val="26"/>
          <w:szCs w:val="26"/>
        </w:rPr>
        <w:t>аявления</w:t>
      </w:r>
      <w:r w:rsidRPr="0082443C">
        <w:rPr>
          <w:rFonts w:ascii="Times New Roman" w:hAnsi="Times New Roman" w:cs="Times New Roman"/>
          <w:sz w:val="26"/>
          <w:szCs w:val="26"/>
        </w:rPr>
        <w:t xml:space="preserve"> о предоставлении муниципальной услуги</w:t>
      </w:r>
      <w:r>
        <w:rPr>
          <w:rFonts w:ascii="Times New Roman" w:hAnsi="Times New Roman" w:cs="Times New Roman"/>
          <w:sz w:val="26"/>
          <w:szCs w:val="26"/>
        </w:rPr>
        <w:t>.</w:t>
      </w:r>
    </w:p>
    <w:p w14:paraId="0A271492" w14:textId="77777777" w:rsidR="009B2B2F" w:rsidRPr="0082443C" w:rsidRDefault="009B2B2F" w:rsidP="009B2B2F">
      <w:pPr>
        <w:pStyle w:val="ConsPlusNormal"/>
        <w:spacing w:line="360" w:lineRule="auto"/>
        <w:ind w:firstLine="540"/>
        <w:jc w:val="both"/>
        <w:rPr>
          <w:rFonts w:ascii="Times New Roman" w:hAnsi="Times New Roman" w:cs="Times New Roman"/>
          <w:sz w:val="26"/>
          <w:szCs w:val="26"/>
        </w:rPr>
      </w:pPr>
      <w:r w:rsidRPr="0082443C">
        <w:rPr>
          <w:rFonts w:ascii="Times New Roman" w:hAnsi="Times New Roman" w:cs="Times New Roman"/>
          <w:sz w:val="26"/>
          <w:szCs w:val="26"/>
        </w:rPr>
        <w:t>Заявление и прилагаемые к нему документы подлежат регистрации в день их поступления в</w:t>
      </w:r>
      <w:r>
        <w:rPr>
          <w:rFonts w:ascii="Times New Roman" w:hAnsi="Times New Roman" w:cs="Times New Roman"/>
          <w:sz w:val="26"/>
          <w:szCs w:val="26"/>
        </w:rPr>
        <w:t xml:space="preserve"> Учреждение</w:t>
      </w:r>
      <w:r w:rsidRPr="0082443C">
        <w:rPr>
          <w:rFonts w:ascii="Times New Roman" w:hAnsi="Times New Roman" w:cs="Times New Roman"/>
          <w:sz w:val="26"/>
          <w:szCs w:val="26"/>
        </w:rPr>
        <w:t>.</w:t>
      </w:r>
    </w:p>
    <w:p w14:paraId="184CE555" w14:textId="77777777" w:rsidR="009B2B2F" w:rsidRPr="0082443C" w:rsidRDefault="009B2B2F" w:rsidP="009B2B2F">
      <w:pPr>
        <w:pStyle w:val="ConsPlusNormal"/>
        <w:spacing w:line="360" w:lineRule="auto"/>
        <w:ind w:firstLine="540"/>
        <w:jc w:val="both"/>
        <w:rPr>
          <w:rFonts w:ascii="Times New Roman" w:hAnsi="Times New Roman" w:cs="Times New Roman"/>
          <w:sz w:val="26"/>
          <w:szCs w:val="26"/>
        </w:rPr>
      </w:pPr>
      <w:r w:rsidRPr="0082443C">
        <w:rPr>
          <w:rFonts w:ascii="Times New Roman" w:hAnsi="Times New Roman" w:cs="Times New Roman"/>
          <w:sz w:val="26"/>
          <w:szCs w:val="26"/>
        </w:rPr>
        <w:t>Датой регистрации заявления и прилагаемых к нему документов считается день поступления заявления и прилагаемых к нему документов.</w:t>
      </w:r>
    </w:p>
    <w:p w14:paraId="59069B82" w14:textId="77777777" w:rsidR="009B2B2F" w:rsidRPr="0082443C" w:rsidRDefault="009B2B2F" w:rsidP="009B2B2F">
      <w:pPr>
        <w:pStyle w:val="ConsPlusNormal"/>
        <w:spacing w:line="360" w:lineRule="auto"/>
        <w:ind w:firstLine="540"/>
        <w:jc w:val="both"/>
        <w:rPr>
          <w:rFonts w:ascii="Times New Roman" w:hAnsi="Times New Roman" w:cs="Times New Roman"/>
          <w:sz w:val="26"/>
          <w:szCs w:val="26"/>
        </w:rPr>
      </w:pPr>
      <w:r w:rsidRPr="0082443C">
        <w:rPr>
          <w:rFonts w:ascii="Times New Roman" w:hAnsi="Times New Roman" w:cs="Times New Roman"/>
          <w:sz w:val="26"/>
          <w:szCs w:val="26"/>
        </w:rPr>
        <w:t xml:space="preserve"> Если заявление и прилагаемые к нему документы поступили после окончания рабочего времени то, днем их получения считается следующий рабочий день.</w:t>
      </w:r>
    </w:p>
    <w:p w14:paraId="6D88BBD1" w14:textId="77777777" w:rsidR="009B2B2F" w:rsidRDefault="009B2B2F" w:rsidP="009B2B2F">
      <w:pPr>
        <w:pStyle w:val="ConsPlusNormal"/>
        <w:spacing w:line="360" w:lineRule="auto"/>
        <w:ind w:firstLine="540"/>
        <w:jc w:val="both"/>
        <w:rPr>
          <w:rFonts w:ascii="Times New Roman" w:hAnsi="Times New Roman" w:cs="Times New Roman"/>
          <w:sz w:val="26"/>
          <w:szCs w:val="26"/>
        </w:rPr>
      </w:pPr>
      <w:r w:rsidRPr="0082443C">
        <w:rPr>
          <w:rFonts w:ascii="Times New Roman" w:hAnsi="Times New Roman" w:cs="Times New Roman"/>
          <w:sz w:val="26"/>
          <w:szCs w:val="26"/>
        </w:rPr>
        <w:t xml:space="preserve">Решение о назначении или об отказе в назначении выплаты материальной помощи принимается не позднее чем через </w:t>
      </w:r>
      <w:r w:rsidRPr="009D11FB">
        <w:rPr>
          <w:rFonts w:ascii="Times New Roman" w:hAnsi="Times New Roman" w:cs="Times New Roman"/>
          <w:color w:val="000000" w:themeColor="text1"/>
          <w:sz w:val="26"/>
          <w:szCs w:val="26"/>
        </w:rPr>
        <w:t>23 рабочих дн</w:t>
      </w:r>
      <w:r>
        <w:rPr>
          <w:rFonts w:ascii="Times New Roman" w:hAnsi="Times New Roman" w:cs="Times New Roman"/>
          <w:color w:val="000000" w:themeColor="text1"/>
          <w:sz w:val="26"/>
          <w:szCs w:val="26"/>
        </w:rPr>
        <w:t>я</w:t>
      </w:r>
      <w:r w:rsidRPr="009D11FB">
        <w:rPr>
          <w:rFonts w:ascii="Times New Roman" w:hAnsi="Times New Roman" w:cs="Times New Roman"/>
          <w:color w:val="000000" w:themeColor="text1"/>
          <w:sz w:val="26"/>
          <w:szCs w:val="26"/>
        </w:rPr>
        <w:t xml:space="preserve"> </w:t>
      </w:r>
      <w:r w:rsidRPr="0082443C">
        <w:rPr>
          <w:rFonts w:ascii="Times New Roman" w:hAnsi="Times New Roman" w:cs="Times New Roman"/>
          <w:sz w:val="26"/>
          <w:szCs w:val="26"/>
        </w:rPr>
        <w:t>со дня регистрации заявления и прилагаемых к нему документов.</w:t>
      </w:r>
    </w:p>
    <w:p w14:paraId="319A28DA" w14:textId="77777777" w:rsidR="009B2B2F" w:rsidRPr="00F23E1C" w:rsidRDefault="009B2B2F" w:rsidP="009B2B2F">
      <w:pPr>
        <w:widowControl/>
        <w:adjustRightInd w:val="0"/>
        <w:spacing w:line="360" w:lineRule="auto"/>
        <w:ind w:firstLine="567"/>
        <w:jc w:val="both"/>
        <w:rPr>
          <w:rFonts w:eastAsiaTheme="minorEastAsia"/>
          <w:sz w:val="26"/>
          <w:szCs w:val="26"/>
          <w:lang w:val="ru-RU" w:eastAsia="ru-RU"/>
        </w:rPr>
      </w:pPr>
      <w:r>
        <w:rPr>
          <w:rFonts w:eastAsiaTheme="minorHAnsi"/>
          <w:sz w:val="26"/>
          <w:szCs w:val="26"/>
          <w:lang w:val="ru-RU"/>
        </w:rPr>
        <w:t xml:space="preserve">В случае регистрации заявления с неполной информацией,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10 рабочих дней со дня регистрации заявления и </w:t>
      </w:r>
      <w:r w:rsidRPr="00F23E1C">
        <w:rPr>
          <w:rFonts w:eastAsiaTheme="minorEastAsia"/>
          <w:sz w:val="26"/>
          <w:szCs w:val="26"/>
          <w:lang w:val="ru-RU" w:eastAsia="ru-RU"/>
        </w:rPr>
        <w:t>документов, необходимых для предоставления муниципальной услуги.</w:t>
      </w:r>
    </w:p>
    <w:p w14:paraId="021E0AA4" w14:textId="77777777" w:rsidR="009B2B2F" w:rsidRPr="00F23E1C" w:rsidRDefault="009B2B2F" w:rsidP="009B2B2F">
      <w:pPr>
        <w:pStyle w:val="ac"/>
        <w:spacing w:before="0" w:beforeAutospacing="0" w:after="0" w:afterAutospacing="0" w:line="360" w:lineRule="auto"/>
        <w:ind w:firstLine="540"/>
        <w:jc w:val="both"/>
        <w:rPr>
          <w:rFonts w:eastAsiaTheme="minorEastAsia"/>
          <w:sz w:val="26"/>
          <w:szCs w:val="26"/>
        </w:rPr>
      </w:pPr>
      <w:r w:rsidRPr="00F23E1C">
        <w:rPr>
          <w:rFonts w:eastAsiaTheme="minorEastAsia"/>
          <w:sz w:val="26"/>
          <w:szCs w:val="26"/>
        </w:rPr>
        <w:t xml:space="preserve">Муниципальная услуга предоставляется заявителю, если обращение за ней последовало не позднее </w:t>
      </w:r>
      <w:r>
        <w:rPr>
          <w:rFonts w:eastAsiaTheme="minorEastAsia"/>
          <w:sz w:val="26"/>
          <w:szCs w:val="26"/>
        </w:rPr>
        <w:t>1</w:t>
      </w:r>
      <w:r w:rsidRPr="00F23E1C">
        <w:rPr>
          <w:rFonts w:eastAsiaTheme="minorEastAsia"/>
          <w:sz w:val="26"/>
          <w:szCs w:val="26"/>
        </w:rPr>
        <w:t xml:space="preserve"> месяц</w:t>
      </w:r>
      <w:r>
        <w:rPr>
          <w:rFonts w:eastAsiaTheme="minorEastAsia"/>
          <w:sz w:val="26"/>
          <w:szCs w:val="26"/>
        </w:rPr>
        <w:t>а</w:t>
      </w:r>
      <w:r w:rsidRPr="00F23E1C">
        <w:rPr>
          <w:rFonts w:eastAsiaTheme="minorEastAsia"/>
          <w:sz w:val="26"/>
          <w:szCs w:val="26"/>
        </w:rPr>
        <w:t xml:space="preserve"> со дня введения режима чрезвычайной ситуации </w:t>
      </w:r>
      <w:r>
        <w:rPr>
          <w:rFonts w:eastAsiaTheme="minorEastAsia"/>
          <w:sz w:val="26"/>
          <w:szCs w:val="26"/>
        </w:rPr>
        <w:t xml:space="preserve"> муниципального уровня </w:t>
      </w:r>
      <w:r w:rsidRPr="00F23E1C">
        <w:rPr>
          <w:rFonts w:eastAsiaTheme="minorEastAsia"/>
          <w:sz w:val="26"/>
          <w:szCs w:val="26"/>
        </w:rPr>
        <w:t>(далее - режим чрезвычайной ситуации).</w:t>
      </w:r>
    </w:p>
    <w:p w14:paraId="558AE814" w14:textId="77777777" w:rsidR="009B2B2F" w:rsidRPr="00424085" w:rsidRDefault="009B2B2F" w:rsidP="009B2B2F">
      <w:pPr>
        <w:pStyle w:val="ConsPlusNormal"/>
        <w:spacing w:line="360" w:lineRule="auto"/>
        <w:ind w:firstLine="540"/>
        <w:jc w:val="both"/>
        <w:rPr>
          <w:rFonts w:ascii="Times New Roman" w:hAnsi="Times New Roman" w:cs="Times New Roman"/>
          <w:sz w:val="26"/>
          <w:szCs w:val="26"/>
        </w:rPr>
      </w:pPr>
      <w:r w:rsidRPr="00424085">
        <w:rPr>
          <w:rFonts w:ascii="Times New Roman" w:eastAsiaTheme="minorHAnsi" w:hAnsi="Times New Roman" w:cs="Times New Roman"/>
          <w:sz w:val="26"/>
          <w:szCs w:val="26"/>
        </w:rPr>
        <w:t xml:space="preserve">2.5. Правовые основания для предоставления </w:t>
      </w:r>
      <w:r>
        <w:rPr>
          <w:rFonts w:ascii="Times New Roman" w:eastAsiaTheme="minorHAnsi" w:hAnsi="Times New Roman" w:cs="Times New Roman"/>
          <w:sz w:val="26"/>
          <w:szCs w:val="26"/>
        </w:rPr>
        <w:t>муниципаль</w:t>
      </w:r>
      <w:r w:rsidRPr="00424085">
        <w:rPr>
          <w:rFonts w:ascii="Times New Roman" w:eastAsiaTheme="minorHAnsi" w:hAnsi="Times New Roman" w:cs="Times New Roman"/>
          <w:sz w:val="26"/>
          <w:szCs w:val="26"/>
        </w:rPr>
        <w:t>ной услуги</w:t>
      </w:r>
    </w:p>
    <w:p w14:paraId="4CF63171" w14:textId="77777777" w:rsidR="009B2B2F" w:rsidRDefault="009B2B2F" w:rsidP="009B2B2F">
      <w:pPr>
        <w:pStyle w:val="ac"/>
        <w:spacing w:before="0" w:beforeAutospacing="0" w:after="0" w:afterAutospacing="0" w:line="360" w:lineRule="auto"/>
        <w:ind w:firstLine="540"/>
        <w:jc w:val="both"/>
        <w:rPr>
          <w:rFonts w:eastAsiaTheme="minorHAnsi"/>
          <w:sz w:val="26"/>
          <w:szCs w:val="26"/>
          <w:lang w:eastAsia="en-US"/>
        </w:rPr>
      </w:pPr>
      <w:r w:rsidRPr="00442BC0">
        <w:rPr>
          <w:rFonts w:eastAsiaTheme="minorHAnsi"/>
          <w:sz w:val="26"/>
          <w:szCs w:val="26"/>
          <w:lang w:eastAsia="en-US"/>
        </w:rPr>
        <w:t>Конституция Российской Федерации;</w:t>
      </w:r>
    </w:p>
    <w:p w14:paraId="1BD3954B" w14:textId="77777777" w:rsidR="009B2B2F" w:rsidRPr="000E1B1E" w:rsidRDefault="009B2B2F" w:rsidP="009B2B2F">
      <w:pPr>
        <w:pStyle w:val="ac"/>
        <w:spacing w:before="0" w:beforeAutospacing="0" w:after="0" w:afterAutospacing="0" w:line="360" w:lineRule="auto"/>
        <w:ind w:firstLine="539"/>
        <w:jc w:val="both"/>
        <w:rPr>
          <w:rFonts w:eastAsiaTheme="minorHAnsi"/>
          <w:sz w:val="26"/>
          <w:szCs w:val="26"/>
          <w:lang w:eastAsia="en-US"/>
        </w:rPr>
      </w:pPr>
      <w:r w:rsidRPr="000E1B1E">
        <w:rPr>
          <w:rFonts w:eastAsiaTheme="minorHAnsi"/>
          <w:sz w:val="26"/>
          <w:szCs w:val="26"/>
          <w:lang w:eastAsia="en-US"/>
        </w:rPr>
        <w:t xml:space="preserve">Федеральный </w:t>
      </w:r>
      <w:hyperlink r:id="rId11" w:history="1">
        <w:r w:rsidRPr="000E1B1E">
          <w:rPr>
            <w:rFonts w:eastAsiaTheme="minorHAnsi"/>
            <w:sz w:val="26"/>
            <w:szCs w:val="26"/>
            <w:lang w:eastAsia="en-US"/>
          </w:rPr>
          <w:t>закон</w:t>
        </w:r>
      </w:hyperlink>
      <w:r w:rsidRPr="000E1B1E">
        <w:rPr>
          <w:rFonts w:eastAsiaTheme="minorHAnsi"/>
          <w:sz w:val="26"/>
          <w:szCs w:val="26"/>
          <w:lang w:eastAsia="en-US"/>
        </w:rPr>
        <w:t xml:space="preserve"> от 06.10.2003 N 131-ФЗ "Об общих принципах организации местного самоуправления в Российской Федерации";</w:t>
      </w:r>
    </w:p>
    <w:p w14:paraId="1F131E89" w14:textId="77777777" w:rsidR="009B2B2F" w:rsidRPr="00442BC0" w:rsidRDefault="009B2B2F" w:rsidP="009B2B2F">
      <w:pPr>
        <w:pStyle w:val="ac"/>
        <w:spacing w:before="0" w:beforeAutospacing="0" w:after="0" w:afterAutospacing="0" w:line="360" w:lineRule="auto"/>
        <w:ind w:firstLine="539"/>
        <w:jc w:val="both"/>
        <w:rPr>
          <w:rFonts w:eastAsiaTheme="minorHAnsi"/>
          <w:sz w:val="26"/>
          <w:szCs w:val="26"/>
          <w:lang w:eastAsia="en-US"/>
        </w:rPr>
      </w:pPr>
      <w:r w:rsidRPr="00442BC0">
        <w:rPr>
          <w:rFonts w:eastAsiaTheme="minorHAnsi"/>
          <w:sz w:val="26"/>
          <w:szCs w:val="26"/>
          <w:lang w:eastAsia="en-US"/>
        </w:rPr>
        <w:t>Федеральный закон от 27.07.2010 N 210-ФЗ «Об организации предоставления государственных и муниципальных услуг»;</w:t>
      </w:r>
    </w:p>
    <w:p w14:paraId="3B8741C4" w14:textId="77777777" w:rsidR="009B2B2F" w:rsidRPr="00442BC0" w:rsidRDefault="009B2B2F" w:rsidP="009B2B2F">
      <w:pPr>
        <w:pStyle w:val="ac"/>
        <w:spacing w:before="0" w:beforeAutospacing="0" w:after="0" w:afterAutospacing="0" w:line="360" w:lineRule="auto"/>
        <w:ind w:firstLine="540"/>
        <w:jc w:val="both"/>
        <w:rPr>
          <w:rFonts w:eastAsiaTheme="minorHAnsi"/>
          <w:sz w:val="26"/>
          <w:szCs w:val="26"/>
          <w:lang w:eastAsia="en-US"/>
        </w:rPr>
      </w:pPr>
      <w:r w:rsidRPr="00442BC0">
        <w:rPr>
          <w:rFonts w:eastAsiaTheme="minorHAnsi"/>
          <w:sz w:val="26"/>
          <w:szCs w:val="26"/>
          <w:lang w:eastAsia="en-US"/>
        </w:rPr>
        <w:lastRenderedPageBreak/>
        <w:t>Федеральный закон от 21.12.1994 N 68-ФЗ «О защите населения и территорий от чрезвычайных ситуаций природного и техногенного характера»;</w:t>
      </w:r>
    </w:p>
    <w:p w14:paraId="4EF2C76E" w14:textId="77777777" w:rsidR="009B2B2F" w:rsidRPr="00442BC0" w:rsidRDefault="009B2B2F" w:rsidP="009B2B2F">
      <w:pPr>
        <w:pStyle w:val="ac"/>
        <w:spacing w:before="0" w:beforeAutospacing="0" w:after="0" w:afterAutospacing="0" w:line="360" w:lineRule="auto"/>
        <w:ind w:firstLine="540"/>
        <w:jc w:val="both"/>
        <w:rPr>
          <w:rFonts w:eastAsiaTheme="minorHAnsi"/>
          <w:sz w:val="26"/>
          <w:szCs w:val="26"/>
          <w:lang w:eastAsia="en-US"/>
        </w:rPr>
      </w:pPr>
      <w:hyperlink r:id="rId12" w:history="1">
        <w:r w:rsidRPr="00442BC0">
          <w:rPr>
            <w:rFonts w:eastAsiaTheme="minorHAnsi"/>
            <w:sz w:val="26"/>
            <w:szCs w:val="26"/>
            <w:lang w:eastAsia="en-US"/>
          </w:rPr>
          <w:t>Устав</w:t>
        </w:r>
      </w:hyperlink>
      <w:r w:rsidRPr="00442BC0">
        <w:rPr>
          <w:rFonts w:eastAsiaTheme="minorHAnsi"/>
          <w:sz w:val="26"/>
          <w:szCs w:val="26"/>
          <w:lang w:eastAsia="en-US"/>
        </w:rPr>
        <w:t xml:space="preserve"> Находкинского городского округа, утвержденный решением Находкинской городской Думы от 18.05.2005 N 390;</w:t>
      </w:r>
    </w:p>
    <w:p w14:paraId="52D9AEE3" w14:textId="77777777" w:rsidR="009B2B2F" w:rsidRPr="00442BC0" w:rsidRDefault="009B2B2F" w:rsidP="009B2B2F">
      <w:pPr>
        <w:pStyle w:val="ac"/>
        <w:spacing w:before="0" w:beforeAutospacing="0" w:after="0" w:afterAutospacing="0" w:line="360" w:lineRule="auto"/>
        <w:ind w:firstLine="540"/>
        <w:jc w:val="both"/>
        <w:rPr>
          <w:rFonts w:eastAsiaTheme="minorHAnsi"/>
          <w:sz w:val="26"/>
          <w:szCs w:val="26"/>
          <w:lang w:eastAsia="en-US"/>
        </w:rPr>
      </w:pPr>
      <w:r w:rsidRPr="00442BC0">
        <w:rPr>
          <w:rFonts w:eastAsiaTheme="minorHAnsi"/>
          <w:sz w:val="26"/>
          <w:szCs w:val="26"/>
          <w:lang w:eastAsia="en-US"/>
        </w:rPr>
        <w:t>Постановление администрации Находкинского городского округа от 20.08.2014 N 1522</w:t>
      </w:r>
      <w:r>
        <w:rPr>
          <w:rFonts w:eastAsiaTheme="minorHAnsi"/>
          <w:sz w:val="26"/>
          <w:szCs w:val="26"/>
          <w:lang w:eastAsia="en-US"/>
        </w:rPr>
        <w:t xml:space="preserve"> </w:t>
      </w:r>
      <w:r w:rsidRPr="00442BC0">
        <w:rPr>
          <w:rFonts w:eastAsiaTheme="minorHAnsi"/>
          <w:sz w:val="26"/>
          <w:szCs w:val="26"/>
          <w:lang w:eastAsia="en-US"/>
        </w:rPr>
        <w:t>«Об утверждении Порядка формирования и использования бюджетных ассигнований резервного фонда администрации Находкинского городского округа»;</w:t>
      </w:r>
    </w:p>
    <w:p w14:paraId="041711D6" w14:textId="77777777" w:rsidR="009B2B2F" w:rsidRPr="00442BC0" w:rsidRDefault="009B2B2F" w:rsidP="009B2B2F">
      <w:pPr>
        <w:pStyle w:val="ac"/>
        <w:spacing w:before="0" w:beforeAutospacing="0" w:after="0" w:afterAutospacing="0" w:line="360" w:lineRule="auto"/>
        <w:ind w:firstLine="540"/>
        <w:jc w:val="both"/>
        <w:rPr>
          <w:rFonts w:eastAsiaTheme="minorHAnsi"/>
          <w:sz w:val="26"/>
          <w:szCs w:val="26"/>
          <w:lang w:eastAsia="en-US"/>
        </w:rPr>
      </w:pPr>
      <w:r w:rsidRPr="00442BC0">
        <w:rPr>
          <w:rFonts w:eastAsiaTheme="minorHAnsi"/>
          <w:sz w:val="26"/>
          <w:szCs w:val="26"/>
          <w:lang w:eastAsia="en-US"/>
        </w:rPr>
        <w:t>- иные нормативные правовые акты.</w:t>
      </w:r>
    </w:p>
    <w:p w14:paraId="0413EA48" w14:textId="77777777" w:rsidR="009B2B2F" w:rsidRPr="00852D2A" w:rsidRDefault="009B2B2F" w:rsidP="009B2B2F">
      <w:pPr>
        <w:pStyle w:val="ConsPlusNormal"/>
        <w:spacing w:line="360" w:lineRule="auto"/>
        <w:ind w:firstLine="540"/>
        <w:jc w:val="both"/>
        <w:rPr>
          <w:rFonts w:ascii="Times New Roman" w:eastAsiaTheme="minorHAnsi" w:hAnsi="Times New Roman" w:cs="Times New Roman"/>
          <w:sz w:val="26"/>
          <w:szCs w:val="26"/>
        </w:rPr>
      </w:pPr>
      <w:r w:rsidRPr="00852D2A">
        <w:rPr>
          <w:rFonts w:ascii="Times New Roman" w:eastAsiaTheme="minorHAnsi" w:hAnsi="Times New Roman" w:cs="Times New Roman"/>
          <w:sz w:val="26"/>
          <w:szCs w:val="26"/>
        </w:rPr>
        <w:t>2.</w:t>
      </w:r>
      <w:r>
        <w:rPr>
          <w:rFonts w:ascii="Times New Roman" w:eastAsiaTheme="minorHAnsi" w:hAnsi="Times New Roman" w:cs="Times New Roman"/>
          <w:sz w:val="26"/>
          <w:szCs w:val="26"/>
        </w:rPr>
        <w:t>6.</w:t>
      </w:r>
      <w:r w:rsidRPr="00852D2A">
        <w:rPr>
          <w:rFonts w:ascii="Times New Roman" w:hAnsi="Times New Roman" w:cs="Times New Roman"/>
          <w:sz w:val="26"/>
          <w:szCs w:val="26"/>
        </w:rPr>
        <w:t xml:space="preserve"> Перечень документо</w:t>
      </w:r>
      <w:r>
        <w:rPr>
          <w:rFonts w:ascii="Times New Roman" w:hAnsi="Times New Roman" w:cs="Times New Roman"/>
          <w:sz w:val="26"/>
          <w:szCs w:val="26"/>
        </w:rPr>
        <w:t>в</w:t>
      </w:r>
      <w:r w:rsidRPr="00852D2A">
        <w:rPr>
          <w:rFonts w:ascii="Times New Roman" w:hAnsi="Times New Roman" w:cs="Times New Roman"/>
          <w:sz w:val="26"/>
          <w:szCs w:val="26"/>
        </w:rPr>
        <w:t>, необходимых для предоставления муниципальной услуги.</w:t>
      </w:r>
    </w:p>
    <w:p w14:paraId="0B0F6DBA" w14:textId="77777777" w:rsidR="009B2B2F" w:rsidRPr="00852D2A" w:rsidRDefault="009B2B2F" w:rsidP="009B2B2F">
      <w:pPr>
        <w:pStyle w:val="ConsPlusNormal"/>
        <w:spacing w:line="360" w:lineRule="auto"/>
        <w:ind w:firstLine="540"/>
        <w:jc w:val="both"/>
        <w:rPr>
          <w:rFonts w:ascii="Times New Roman" w:hAnsi="Times New Roman" w:cs="Times New Roman"/>
          <w:sz w:val="26"/>
          <w:szCs w:val="26"/>
        </w:rPr>
      </w:pPr>
      <w:r w:rsidRPr="00852D2A">
        <w:rPr>
          <w:rFonts w:ascii="Times New Roman" w:hAnsi="Times New Roman" w:cs="Times New Roman"/>
          <w:sz w:val="26"/>
          <w:szCs w:val="26"/>
        </w:rPr>
        <w:t>Перечень документов (сведений), необходимых для назначения выплаты  материальной помощи, которые заявитель (уполномоченный представитель) представляет самостоятельно:</w:t>
      </w:r>
    </w:p>
    <w:p w14:paraId="69F13A6E" w14:textId="77777777" w:rsidR="009B2B2F" w:rsidRPr="00852D2A"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52D2A">
        <w:rPr>
          <w:rFonts w:ascii="Times New Roman" w:hAnsi="Times New Roman" w:cs="Times New Roman"/>
          <w:sz w:val="26"/>
          <w:szCs w:val="26"/>
        </w:rPr>
        <w:t xml:space="preserve"> заявление по </w:t>
      </w:r>
      <w:hyperlink w:anchor="P555">
        <w:r w:rsidRPr="00852D2A">
          <w:rPr>
            <w:rFonts w:ascii="Times New Roman" w:hAnsi="Times New Roman" w:cs="Times New Roman"/>
            <w:sz w:val="26"/>
            <w:szCs w:val="26"/>
          </w:rPr>
          <w:t>форме</w:t>
        </w:r>
      </w:hyperlink>
      <w:r w:rsidRPr="00852D2A">
        <w:rPr>
          <w:rFonts w:ascii="Times New Roman" w:hAnsi="Times New Roman" w:cs="Times New Roman"/>
          <w:sz w:val="26"/>
          <w:szCs w:val="26"/>
        </w:rPr>
        <w:t xml:space="preserve"> согласно приложению № </w:t>
      </w:r>
      <w:r>
        <w:rPr>
          <w:rFonts w:ascii="Times New Roman" w:hAnsi="Times New Roman" w:cs="Times New Roman"/>
          <w:sz w:val="26"/>
          <w:szCs w:val="26"/>
        </w:rPr>
        <w:t>1</w:t>
      </w:r>
      <w:r w:rsidRPr="00852D2A">
        <w:rPr>
          <w:rFonts w:ascii="Times New Roman" w:hAnsi="Times New Roman" w:cs="Times New Roman"/>
          <w:sz w:val="26"/>
          <w:szCs w:val="26"/>
        </w:rPr>
        <w:t xml:space="preserve"> к настоящему административному регламенту;</w:t>
      </w:r>
    </w:p>
    <w:p w14:paraId="665B8133" w14:textId="77777777" w:rsidR="009B2B2F"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852D2A">
        <w:rPr>
          <w:rFonts w:ascii="Times New Roman" w:hAnsi="Times New Roman" w:cs="Times New Roman"/>
          <w:sz w:val="26"/>
          <w:szCs w:val="26"/>
        </w:rPr>
        <w:t xml:space="preserve"> документ, удостоверяющий личность гражданина Российской Федерации, в том числе военнослужащего, - для граждан Российской Федерации;</w:t>
      </w:r>
    </w:p>
    <w:p w14:paraId="5F78694D" w14:textId="77777777" w:rsidR="009B2B2F" w:rsidRPr="00477798" w:rsidRDefault="009B2B2F" w:rsidP="009B2B2F">
      <w:pPr>
        <w:pStyle w:val="ac"/>
        <w:spacing w:before="0" w:beforeAutospacing="0" w:after="0" w:afterAutospacing="0" w:line="360" w:lineRule="auto"/>
        <w:ind w:firstLine="540"/>
        <w:jc w:val="both"/>
        <w:rPr>
          <w:rFonts w:eastAsiaTheme="minorEastAsia"/>
          <w:sz w:val="26"/>
          <w:szCs w:val="26"/>
        </w:rPr>
      </w:pPr>
      <w:r w:rsidRPr="00477798">
        <w:rPr>
          <w:rFonts w:eastAsiaTheme="minorEastAsia"/>
          <w:sz w:val="26"/>
          <w:szCs w:val="26"/>
        </w:rPr>
        <w:t>- свидетельство о государственной регистрации актов гражданского состояния, выданные компетентными органами иностранного государства, содержащие сведения о рождении ребенка, заключении брака, и их нотариально удостоверенный перевод на русский язык (в случае рождения ребенка, заключения брака на территории иностранного государства);</w:t>
      </w:r>
    </w:p>
    <w:p w14:paraId="296C9EC4" w14:textId="77777777" w:rsidR="009B2B2F" w:rsidRPr="009D11FB" w:rsidRDefault="009B2B2F" w:rsidP="009B2B2F">
      <w:pPr>
        <w:spacing w:line="360" w:lineRule="auto"/>
        <w:ind w:firstLine="709"/>
        <w:jc w:val="both"/>
        <w:rPr>
          <w:sz w:val="26"/>
          <w:szCs w:val="26"/>
          <w:lang w:val="ru-RU"/>
        </w:rPr>
      </w:pPr>
      <w:r w:rsidRPr="009D11FB">
        <w:rPr>
          <w:sz w:val="26"/>
          <w:szCs w:val="26"/>
          <w:lang w:val="ru-RU"/>
        </w:rPr>
        <w:t>- документ, подтверждающий регистрацию пострадавшего гражданина по месту жительства в жилом доме (части жилого дома);</w:t>
      </w:r>
    </w:p>
    <w:p w14:paraId="47139F57" w14:textId="77777777" w:rsidR="009B2B2F" w:rsidRPr="009D11FB" w:rsidRDefault="009B2B2F" w:rsidP="009B2B2F">
      <w:pPr>
        <w:spacing w:line="360" w:lineRule="auto"/>
        <w:ind w:firstLine="709"/>
        <w:jc w:val="both"/>
        <w:rPr>
          <w:sz w:val="26"/>
          <w:szCs w:val="26"/>
          <w:lang w:val="ru-RU"/>
        </w:rPr>
      </w:pPr>
      <w:r w:rsidRPr="009D11FB">
        <w:rPr>
          <w:sz w:val="26"/>
          <w:szCs w:val="26"/>
          <w:lang w:val="ru-RU"/>
        </w:rPr>
        <w:t>- документы, подтверждающие регистрацию гражданина в системе индивидуального (персонифицированного) учета на бумажном носителе;</w:t>
      </w:r>
    </w:p>
    <w:p w14:paraId="56D4BA26" w14:textId="77777777" w:rsidR="009B2B2F" w:rsidRPr="009D11FB" w:rsidRDefault="009B2B2F" w:rsidP="009B2B2F">
      <w:pPr>
        <w:spacing w:line="360" w:lineRule="auto"/>
        <w:ind w:firstLine="709"/>
        <w:jc w:val="both"/>
        <w:rPr>
          <w:sz w:val="26"/>
          <w:szCs w:val="26"/>
          <w:lang w:val="ru-RU"/>
        </w:rPr>
      </w:pPr>
      <w:r w:rsidRPr="009D11FB">
        <w:rPr>
          <w:sz w:val="26"/>
          <w:szCs w:val="26"/>
          <w:lang w:val="ru-RU"/>
        </w:rPr>
        <w:t xml:space="preserve"> - свидетельство о постановке на учет физического лица в налоговом органе;</w:t>
      </w:r>
    </w:p>
    <w:p w14:paraId="39F63313" w14:textId="77777777" w:rsidR="009B2B2F" w:rsidRDefault="009B2B2F" w:rsidP="009B2B2F">
      <w:pPr>
        <w:spacing w:line="360" w:lineRule="auto"/>
        <w:ind w:firstLine="709"/>
        <w:jc w:val="both"/>
        <w:rPr>
          <w:sz w:val="26"/>
          <w:szCs w:val="26"/>
          <w:lang w:val="ru-RU"/>
        </w:rPr>
      </w:pPr>
      <w:r w:rsidRPr="009D11FB">
        <w:rPr>
          <w:sz w:val="26"/>
          <w:szCs w:val="26"/>
          <w:lang w:val="ru-RU"/>
        </w:rPr>
        <w:t xml:space="preserve">- согласие лиц, проживающих совместно с заявителем в жилом помещении на предоставление </w:t>
      </w:r>
      <w:r>
        <w:rPr>
          <w:sz w:val="26"/>
          <w:szCs w:val="26"/>
          <w:lang w:val="ru-RU"/>
        </w:rPr>
        <w:t>выплаты</w:t>
      </w:r>
      <w:r w:rsidRPr="009D11FB">
        <w:rPr>
          <w:sz w:val="26"/>
          <w:szCs w:val="26"/>
          <w:lang w:val="ru-RU"/>
        </w:rPr>
        <w:t xml:space="preserve"> материальной помощи заявителю, по форме согласно Приложению №</w:t>
      </w:r>
      <w:r>
        <w:rPr>
          <w:sz w:val="26"/>
          <w:szCs w:val="26"/>
          <w:lang w:val="ru-RU"/>
        </w:rPr>
        <w:t xml:space="preserve"> 2;</w:t>
      </w:r>
    </w:p>
    <w:p w14:paraId="35122FA1" w14:textId="77777777" w:rsidR="009B2B2F" w:rsidRPr="009D11FB" w:rsidRDefault="009B2B2F" w:rsidP="009B2B2F">
      <w:pPr>
        <w:spacing w:line="360" w:lineRule="auto"/>
        <w:ind w:firstLine="709"/>
        <w:jc w:val="both"/>
        <w:rPr>
          <w:sz w:val="26"/>
          <w:szCs w:val="26"/>
          <w:lang w:val="ru-RU"/>
        </w:rPr>
      </w:pPr>
      <w:r w:rsidRPr="009D11FB">
        <w:rPr>
          <w:sz w:val="26"/>
          <w:szCs w:val="26"/>
          <w:lang w:val="ru-RU"/>
        </w:rPr>
        <w:t xml:space="preserve">- согласие на обработку персональных данных (Приложение № </w:t>
      </w:r>
      <w:r>
        <w:rPr>
          <w:sz w:val="26"/>
          <w:szCs w:val="26"/>
          <w:lang w:val="ru-RU"/>
        </w:rPr>
        <w:t>3</w:t>
      </w:r>
      <w:r w:rsidRPr="009D11FB">
        <w:rPr>
          <w:sz w:val="26"/>
          <w:szCs w:val="26"/>
          <w:lang w:val="ru-RU"/>
        </w:rPr>
        <w:t xml:space="preserve">); </w:t>
      </w:r>
    </w:p>
    <w:p w14:paraId="15B9F128" w14:textId="77777777" w:rsidR="009B2B2F" w:rsidRPr="00477798" w:rsidRDefault="009B2B2F" w:rsidP="009B2B2F">
      <w:pPr>
        <w:pStyle w:val="ac"/>
        <w:spacing w:before="0" w:beforeAutospacing="0" w:after="0" w:afterAutospacing="0" w:line="360" w:lineRule="auto"/>
        <w:ind w:firstLine="540"/>
        <w:jc w:val="both"/>
        <w:rPr>
          <w:sz w:val="26"/>
          <w:szCs w:val="26"/>
          <w:lang w:eastAsia="en-US"/>
        </w:rPr>
      </w:pPr>
      <w:r>
        <w:rPr>
          <w:sz w:val="26"/>
          <w:szCs w:val="26"/>
        </w:rPr>
        <w:t xml:space="preserve">- </w:t>
      </w:r>
      <w:r w:rsidRPr="00477798">
        <w:rPr>
          <w:sz w:val="26"/>
          <w:szCs w:val="26"/>
          <w:lang w:eastAsia="en-US"/>
        </w:rPr>
        <w:t>сведения о реквизитах счета кредитной организации (в случае выбора способа получения выплаты через кредитную организацию).</w:t>
      </w:r>
    </w:p>
    <w:p w14:paraId="196551D1" w14:textId="77777777" w:rsidR="009B2B2F" w:rsidRDefault="009B2B2F" w:rsidP="009B2B2F">
      <w:pPr>
        <w:pStyle w:val="ac"/>
        <w:spacing w:before="0" w:beforeAutospacing="0" w:after="0" w:afterAutospacing="0" w:line="360" w:lineRule="auto"/>
        <w:ind w:firstLine="540"/>
        <w:jc w:val="both"/>
        <w:rPr>
          <w:sz w:val="26"/>
          <w:szCs w:val="26"/>
          <w:lang w:eastAsia="en-US"/>
        </w:rPr>
      </w:pPr>
      <w:r w:rsidRPr="00A42F67">
        <w:rPr>
          <w:sz w:val="26"/>
          <w:szCs w:val="26"/>
          <w:lang w:eastAsia="en-US"/>
        </w:rPr>
        <w:lastRenderedPageBreak/>
        <w:t xml:space="preserve">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заявителя </w:t>
      </w:r>
      <w:r>
        <w:rPr>
          <w:sz w:val="26"/>
          <w:szCs w:val="26"/>
          <w:lang w:eastAsia="en-US"/>
        </w:rPr>
        <w:t>(</w:t>
      </w:r>
      <w:r w:rsidRPr="00A42F67">
        <w:rPr>
          <w:sz w:val="26"/>
          <w:szCs w:val="26"/>
          <w:lang w:eastAsia="en-US"/>
        </w:rPr>
        <w:t>представителя заявителя</w:t>
      </w:r>
      <w:r>
        <w:rPr>
          <w:sz w:val="26"/>
          <w:szCs w:val="26"/>
          <w:lang w:eastAsia="en-US"/>
        </w:rPr>
        <w:t>)</w:t>
      </w:r>
      <w:r w:rsidRPr="00A42F67">
        <w:rPr>
          <w:sz w:val="26"/>
          <w:szCs w:val="26"/>
          <w:lang w:eastAsia="en-US"/>
        </w:rPr>
        <w:t>.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14:paraId="5F0080F0" w14:textId="77777777" w:rsidR="009B2B2F" w:rsidRPr="00A441CD"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Указанные д</w:t>
      </w:r>
      <w:r w:rsidRPr="00A441CD">
        <w:rPr>
          <w:rFonts w:ascii="Times New Roman" w:hAnsi="Times New Roman" w:cs="Times New Roman"/>
          <w:sz w:val="26"/>
          <w:szCs w:val="26"/>
        </w:rPr>
        <w:t>окументы</w:t>
      </w:r>
      <w:r>
        <w:rPr>
          <w:rFonts w:ascii="Times New Roman" w:hAnsi="Times New Roman" w:cs="Times New Roman"/>
          <w:sz w:val="26"/>
          <w:szCs w:val="26"/>
        </w:rPr>
        <w:t xml:space="preserve"> </w:t>
      </w:r>
      <w:r w:rsidRPr="00A441CD">
        <w:rPr>
          <w:rFonts w:ascii="Times New Roman" w:hAnsi="Times New Roman" w:cs="Times New Roman"/>
          <w:sz w:val="26"/>
          <w:szCs w:val="26"/>
        </w:rPr>
        <w:t>предъявляются в оригиналах либо в копиях с предъявлением оригинала, в случае отсутствия оригинала допускается предъявление копий, заверенных в установленном действующим законодательством порядке при личном обращении заявителя (уполномоченного представителя) в МФЦ.</w:t>
      </w:r>
    </w:p>
    <w:p w14:paraId="315F5200" w14:textId="77777777" w:rsidR="009B2B2F" w:rsidRPr="00117192" w:rsidRDefault="009B2B2F" w:rsidP="009B2B2F">
      <w:pPr>
        <w:pStyle w:val="ConsPlusNormal"/>
        <w:spacing w:line="360" w:lineRule="auto"/>
        <w:ind w:firstLine="540"/>
        <w:jc w:val="both"/>
        <w:rPr>
          <w:rFonts w:ascii="Times New Roman" w:hAnsi="Times New Roman" w:cs="Times New Roman"/>
          <w:sz w:val="26"/>
          <w:szCs w:val="26"/>
        </w:rPr>
      </w:pPr>
      <w:r w:rsidRPr="00A441CD">
        <w:rPr>
          <w:rFonts w:ascii="Times New Roman" w:hAnsi="Times New Roman" w:cs="Times New Roman"/>
          <w:sz w:val="26"/>
          <w:szCs w:val="26"/>
        </w:rPr>
        <w:t>Документы</w:t>
      </w:r>
      <w:r>
        <w:rPr>
          <w:rFonts w:ascii="Times New Roman" w:hAnsi="Times New Roman" w:cs="Times New Roman"/>
          <w:sz w:val="26"/>
          <w:szCs w:val="26"/>
        </w:rPr>
        <w:t xml:space="preserve"> </w:t>
      </w:r>
      <w:r w:rsidRPr="00A441CD">
        <w:rPr>
          <w:rFonts w:ascii="Times New Roman" w:hAnsi="Times New Roman" w:cs="Times New Roman"/>
          <w:sz w:val="26"/>
          <w:szCs w:val="26"/>
        </w:rPr>
        <w:t>предъявляются для сличения их данных со сведениями, содержащимися в заявлении, и возвращаются владельцу в день их приема при личном обращении заявителя (уполномоченного представителя) в МФЦ.</w:t>
      </w:r>
    </w:p>
    <w:p w14:paraId="30D9A989" w14:textId="77777777" w:rsidR="009B2B2F" w:rsidRPr="00A42F67" w:rsidRDefault="009B2B2F" w:rsidP="009B2B2F">
      <w:pPr>
        <w:pStyle w:val="ac"/>
        <w:spacing w:before="0" w:beforeAutospacing="0" w:after="0" w:afterAutospacing="0" w:line="360" w:lineRule="auto"/>
        <w:ind w:firstLine="540"/>
        <w:jc w:val="both"/>
        <w:rPr>
          <w:sz w:val="26"/>
          <w:szCs w:val="26"/>
          <w:lang w:eastAsia="en-US"/>
        </w:rPr>
      </w:pPr>
      <w:r w:rsidRPr="00A42F67">
        <w:rPr>
          <w:sz w:val="26"/>
          <w:szCs w:val="26"/>
          <w:lang w:eastAsia="en-US"/>
        </w:rPr>
        <w:t>2.</w:t>
      </w:r>
      <w:r>
        <w:rPr>
          <w:sz w:val="26"/>
          <w:szCs w:val="26"/>
          <w:lang w:eastAsia="en-US"/>
        </w:rPr>
        <w:t>7</w:t>
      </w:r>
      <w:r w:rsidRPr="00A42F67">
        <w:rPr>
          <w:sz w:val="26"/>
          <w:szCs w:val="26"/>
          <w:lang w:eastAsia="en-US"/>
        </w:rPr>
        <w:t xml:space="preserve">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949B6F3" w14:textId="77777777" w:rsidR="009B2B2F" w:rsidRDefault="009B2B2F" w:rsidP="009B2B2F">
      <w:pPr>
        <w:spacing w:line="360" w:lineRule="auto"/>
        <w:ind w:firstLine="709"/>
        <w:jc w:val="both"/>
        <w:rPr>
          <w:sz w:val="26"/>
          <w:szCs w:val="26"/>
          <w:lang w:val="ru-RU"/>
        </w:rPr>
      </w:pPr>
      <w:r w:rsidRPr="00A441CD">
        <w:rPr>
          <w:sz w:val="26"/>
          <w:szCs w:val="26"/>
          <w:lang w:val="ru-RU"/>
        </w:rPr>
        <w:t>-правоустанавливающие документы на земельный участок, на жилой дом (часть жилого дома), подтверждающие право собственности на земельный участок, на жилой дом (часть жилого дома)</w:t>
      </w:r>
      <w:r>
        <w:rPr>
          <w:sz w:val="26"/>
          <w:szCs w:val="26"/>
          <w:lang w:val="ru-RU"/>
        </w:rPr>
        <w:t>;</w:t>
      </w:r>
    </w:p>
    <w:p w14:paraId="0BFC5B60" w14:textId="77777777" w:rsidR="009B2B2F" w:rsidRPr="00A33435" w:rsidRDefault="009B2B2F" w:rsidP="009B2B2F">
      <w:pPr>
        <w:widowControl/>
        <w:autoSpaceDE/>
        <w:autoSpaceDN/>
        <w:spacing w:line="360" w:lineRule="auto"/>
        <w:ind w:firstLine="708"/>
        <w:jc w:val="both"/>
        <w:rPr>
          <w:sz w:val="26"/>
          <w:szCs w:val="26"/>
          <w:lang w:val="ru-RU"/>
        </w:rPr>
      </w:pPr>
      <w:r>
        <w:rPr>
          <w:sz w:val="26"/>
          <w:szCs w:val="26"/>
          <w:lang w:val="ru-RU"/>
        </w:rPr>
        <w:t>-</w:t>
      </w:r>
      <w:r w:rsidRPr="007F052E">
        <w:rPr>
          <w:sz w:val="26"/>
          <w:szCs w:val="26"/>
          <w:lang w:val="ru-RU"/>
        </w:rPr>
        <w:t>заключения (акты) Комиссии в случае, если представление указанных документов является необходимым для</w:t>
      </w:r>
      <w:r>
        <w:rPr>
          <w:sz w:val="26"/>
          <w:szCs w:val="26"/>
          <w:lang w:val="ru-RU"/>
        </w:rPr>
        <w:t xml:space="preserve"> подтверждения фактов нарушения жизнедеятельности граждан, пострадавших от чрезвычайной ситуации природного и техногенного характера муниципального уровня и </w:t>
      </w:r>
      <w:r w:rsidRPr="007F052E">
        <w:rPr>
          <w:sz w:val="26"/>
          <w:szCs w:val="26"/>
          <w:lang w:val="ru-RU"/>
        </w:rPr>
        <w:t xml:space="preserve"> принятия решения о предоставлении муниципальной услуги</w:t>
      </w:r>
      <w:r>
        <w:rPr>
          <w:sz w:val="26"/>
          <w:szCs w:val="26"/>
          <w:lang w:val="ru-RU"/>
        </w:rPr>
        <w:t xml:space="preserve"> (Приложение № 5, Приложение № 6, Приложение № 7).</w:t>
      </w:r>
      <w:r w:rsidRPr="007F052E">
        <w:rPr>
          <w:sz w:val="26"/>
          <w:szCs w:val="26"/>
          <w:lang w:val="ru-RU"/>
        </w:rPr>
        <w:t xml:space="preserve"> </w:t>
      </w:r>
    </w:p>
    <w:p w14:paraId="6B4A3635" w14:textId="77777777" w:rsidR="009B2B2F" w:rsidRDefault="009B2B2F" w:rsidP="009B2B2F">
      <w:pPr>
        <w:pStyle w:val="ConsPlusNormal"/>
        <w:spacing w:line="360" w:lineRule="auto"/>
        <w:ind w:firstLine="540"/>
        <w:jc w:val="both"/>
        <w:rPr>
          <w:rFonts w:ascii="Times New Roman" w:hAnsi="Times New Roman" w:cs="Times New Roman"/>
          <w:sz w:val="26"/>
          <w:szCs w:val="26"/>
        </w:rPr>
      </w:pPr>
      <w:proofErr w:type="gramStart"/>
      <w:r w:rsidRPr="00A42F67">
        <w:rPr>
          <w:rFonts w:ascii="Times New Roman" w:eastAsia="Times New Roman" w:hAnsi="Times New Roman" w:cs="Times New Roman"/>
          <w:sz w:val="26"/>
          <w:szCs w:val="26"/>
          <w:lang w:eastAsia="en-US"/>
        </w:rPr>
        <w:t>В случае если документ</w:t>
      </w:r>
      <w:r>
        <w:rPr>
          <w:rFonts w:ascii="Times New Roman" w:eastAsia="Times New Roman" w:hAnsi="Times New Roman" w:cs="Times New Roman"/>
          <w:sz w:val="26"/>
          <w:szCs w:val="26"/>
          <w:lang w:eastAsia="en-US"/>
        </w:rPr>
        <w:t>ы</w:t>
      </w:r>
      <w:r w:rsidRPr="00A42F67">
        <w:rPr>
          <w:rFonts w:ascii="Times New Roman" w:eastAsia="Times New Roman" w:hAnsi="Times New Roman" w:cs="Times New Roman"/>
          <w:sz w:val="26"/>
          <w:szCs w:val="26"/>
          <w:lang w:eastAsia="en-US"/>
        </w:rPr>
        <w:t>, указанны</w:t>
      </w:r>
      <w:r>
        <w:rPr>
          <w:rFonts w:ascii="Times New Roman" w:eastAsia="Times New Roman" w:hAnsi="Times New Roman" w:cs="Times New Roman"/>
          <w:sz w:val="26"/>
          <w:szCs w:val="26"/>
          <w:lang w:eastAsia="en-US"/>
        </w:rPr>
        <w:t>е</w:t>
      </w:r>
      <w:r w:rsidRPr="00A42F67">
        <w:rPr>
          <w:rFonts w:ascii="Times New Roman" w:eastAsia="Times New Roman" w:hAnsi="Times New Roman" w:cs="Times New Roman"/>
          <w:sz w:val="26"/>
          <w:szCs w:val="26"/>
          <w:lang w:eastAsia="en-US"/>
        </w:rPr>
        <w:t xml:space="preserve"> в настоящем подпункте, не представлен</w:t>
      </w:r>
      <w:r>
        <w:rPr>
          <w:rFonts w:ascii="Times New Roman" w:eastAsia="Times New Roman" w:hAnsi="Times New Roman" w:cs="Times New Roman"/>
          <w:sz w:val="26"/>
          <w:szCs w:val="26"/>
          <w:lang w:eastAsia="en-US"/>
        </w:rPr>
        <w:t>ы</w:t>
      </w:r>
      <w:r w:rsidRPr="00A42F67">
        <w:rPr>
          <w:rFonts w:ascii="Times New Roman" w:eastAsia="Times New Roman" w:hAnsi="Times New Roman" w:cs="Times New Roman"/>
          <w:sz w:val="26"/>
          <w:szCs w:val="26"/>
          <w:lang w:eastAsia="en-US"/>
        </w:rPr>
        <w:t xml:space="preserve"> заявителем (уполномоченным представителем) по собственной инициативе, </w:t>
      </w:r>
      <w:r>
        <w:rPr>
          <w:rFonts w:ascii="Times New Roman" w:eastAsia="Times New Roman" w:hAnsi="Times New Roman" w:cs="Times New Roman"/>
          <w:sz w:val="26"/>
          <w:szCs w:val="26"/>
          <w:lang w:eastAsia="en-US"/>
        </w:rPr>
        <w:t xml:space="preserve">Учреждение </w:t>
      </w:r>
      <w:r w:rsidRPr="00A42F67">
        <w:rPr>
          <w:rFonts w:ascii="Times New Roman" w:eastAsia="Times New Roman" w:hAnsi="Times New Roman" w:cs="Times New Roman"/>
          <w:sz w:val="26"/>
          <w:szCs w:val="26"/>
          <w:lang w:eastAsia="en-US"/>
        </w:rPr>
        <w:t>запрашивает сведения, содержащиеся в указанн</w:t>
      </w:r>
      <w:r>
        <w:rPr>
          <w:rFonts w:ascii="Times New Roman" w:eastAsia="Times New Roman" w:hAnsi="Times New Roman" w:cs="Times New Roman"/>
          <w:sz w:val="26"/>
          <w:szCs w:val="26"/>
          <w:lang w:eastAsia="en-US"/>
        </w:rPr>
        <w:t>ых</w:t>
      </w:r>
      <w:r w:rsidRPr="00A42F67">
        <w:rPr>
          <w:rFonts w:ascii="Times New Roman" w:eastAsia="Times New Roman" w:hAnsi="Times New Roman" w:cs="Times New Roman"/>
          <w:sz w:val="26"/>
          <w:szCs w:val="26"/>
          <w:lang w:eastAsia="en-US"/>
        </w:rPr>
        <w:t xml:space="preserve"> документ</w:t>
      </w:r>
      <w:r>
        <w:rPr>
          <w:rFonts w:ascii="Times New Roman" w:eastAsia="Times New Roman" w:hAnsi="Times New Roman" w:cs="Times New Roman"/>
          <w:sz w:val="26"/>
          <w:szCs w:val="26"/>
          <w:lang w:eastAsia="en-US"/>
        </w:rPr>
        <w:t>ах</w:t>
      </w:r>
      <w:r w:rsidRPr="00A42F67">
        <w:rPr>
          <w:rFonts w:ascii="Times New Roman" w:eastAsia="Times New Roman" w:hAnsi="Times New Roman" w:cs="Times New Roman"/>
          <w:sz w:val="26"/>
          <w:szCs w:val="26"/>
          <w:lang w:eastAsia="en-US"/>
        </w:rPr>
        <w:t>, самостоятельно в рамках межведомственного</w:t>
      </w:r>
      <w:r w:rsidRPr="00117192">
        <w:rPr>
          <w:rFonts w:ascii="Times New Roman" w:hAnsi="Times New Roman" w:cs="Times New Roman"/>
          <w:sz w:val="26"/>
          <w:szCs w:val="26"/>
        </w:rPr>
        <w:t xml:space="preserve"> информационного </w:t>
      </w:r>
      <w:r w:rsidRPr="00A441CD">
        <w:rPr>
          <w:rFonts w:ascii="Times New Roman" w:hAnsi="Times New Roman" w:cs="Times New Roman"/>
          <w:sz w:val="26"/>
          <w:szCs w:val="26"/>
        </w:rPr>
        <w:t>взаимодействия не позднее 2 рабочих дней со дня подачи заявления и прилагаемых к нему документов</w:t>
      </w:r>
      <w:r w:rsidRPr="00117192">
        <w:rPr>
          <w:rFonts w:ascii="Times New Roman" w:hAnsi="Times New Roman" w:cs="Times New Roman"/>
          <w:sz w:val="26"/>
          <w:szCs w:val="26"/>
        </w:rPr>
        <w:t>, в том числе в электронной форме с использованием единой системы межведомственного электронного взаимодействия (далее - СМЭВ) и подключаемых</w:t>
      </w:r>
      <w:proofErr w:type="gramEnd"/>
      <w:r w:rsidRPr="00117192">
        <w:rPr>
          <w:rFonts w:ascii="Times New Roman" w:hAnsi="Times New Roman" w:cs="Times New Roman"/>
          <w:sz w:val="26"/>
          <w:szCs w:val="26"/>
        </w:rPr>
        <w:t xml:space="preserve"> к ней региональных СМЭВ, а также в Единой государственной информационной </w:t>
      </w:r>
      <w:r w:rsidRPr="00117192">
        <w:rPr>
          <w:rFonts w:ascii="Times New Roman" w:hAnsi="Times New Roman" w:cs="Times New Roman"/>
          <w:sz w:val="26"/>
          <w:szCs w:val="26"/>
        </w:rPr>
        <w:lastRenderedPageBreak/>
        <w:t>системе социального обеспечения (далее - ЕГИССО) в день регистрации заявления и прилагаемых к нему документов в</w:t>
      </w:r>
      <w:r>
        <w:rPr>
          <w:rFonts w:ascii="Times New Roman" w:hAnsi="Times New Roman" w:cs="Times New Roman"/>
          <w:sz w:val="26"/>
          <w:szCs w:val="26"/>
        </w:rPr>
        <w:t xml:space="preserve"> Учреждении</w:t>
      </w:r>
      <w:r w:rsidRPr="00117192">
        <w:rPr>
          <w:rFonts w:ascii="Times New Roman" w:hAnsi="Times New Roman" w:cs="Times New Roman"/>
          <w:sz w:val="26"/>
          <w:szCs w:val="26"/>
        </w:rPr>
        <w:t>.</w:t>
      </w:r>
    </w:p>
    <w:p w14:paraId="190E8246" w14:textId="77777777" w:rsidR="009B2B2F" w:rsidRPr="00A42F67" w:rsidRDefault="009B2B2F" w:rsidP="009B2B2F">
      <w:pPr>
        <w:pStyle w:val="ConsPlusNormal"/>
        <w:spacing w:line="360" w:lineRule="auto"/>
        <w:ind w:firstLine="540"/>
        <w:jc w:val="both"/>
        <w:rPr>
          <w:rFonts w:ascii="Times New Roman" w:hAnsi="Times New Roman" w:cs="Times New Roman"/>
          <w:sz w:val="26"/>
          <w:szCs w:val="26"/>
        </w:rPr>
      </w:pPr>
      <w:r w:rsidRPr="003C731D">
        <w:rPr>
          <w:rFonts w:ascii="Times New Roman" w:hAnsi="Times New Roman" w:cs="Times New Roman"/>
          <w:sz w:val="26"/>
          <w:szCs w:val="26"/>
        </w:rPr>
        <w:t>2.</w:t>
      </w:r>
      <w:r>
        <w:rPr>
          <w:rFonts w:ascii="Times New Roman" w:hAnsi="Times New Roman" w:cs="Times New Roman"/>
          <w:sz w:val="26"/>
          <w:szCs w:val="26"/>
        </w:rPr>
        <w:t>8.</w:t>
      </w:r>
      <w:r w:rsidRPr="003C731D">
        <w:rPr>
          <w:rFonts w:ascii="Times New Roman" w:hAnsi="Times New Roman" w:cs="Times New Roman"/>
          <w:sz w:val="26"/>
          <w:szCs w:val="26"/>
        </w:rPr>
        <w:t xml:space="preserve"> </w:t>
      </w:r>
      <w:r w:rsidRPr="00A42F67">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14:paraId="5CA86403" w14:textId="77777777" w:rsidR="009B2B2F" w:rsidRPr="003C731D" w:rsidRDefault="009B2B2F" w:rsidP="009B2B2F">
      <w:pPr>
        <w:pStyle w:val="ConsPlusNormal"/>
        <w:spacing w:line="360" w:lineRule="auto"/>
        <w:ind w:firstLine="540"/>
        <w:jc w:val="both"/>
        <w:rPr>
          <w:rFonts w:ascii="Times New Roman" w:hAnsi="Times New Roman" w:cs="Times New Roman"/>
          <w:sz w:val="26"/>
          <w:szCs w:val="26"/>
        </w:rPr>
      </w:pPr>
      <w:r w:rsidRPr="003C731D">
        <w:rPr>
          <w:rFonts w:ascii="Times New Roman" w:hAnsi="Times New Roman" w:cs="Times New Roman"/>
          <w:sz w:val="26"/>
          <w:szCs w:val="26"/>
        </w:rPr>
        <w:t>Основаниями для отказа в регистрации заявления и документов, необходимых для предоставления муниципальной услуги, являются:</w:t>
      </w:r>
    </w:p>
    <w:p w14:paraId="4311A3DA" w14:textId="77777777" w:rsidR="009B2B2F" w:rsidRPr="003C731D" w:rsidRDefault="009B2B2F" w:rsidP="009B2B2F">
      <w:pPr>
        <w:pStyle w:val="ConsPlusNormal"/>
        <w:spacing w:line="360" w:lineRule="auto"/>
        <w:ind w:firstLine="540"/>
        <w:jc w:val="both"/>
        <w:rPr>
          <w:rFonts w:ascii="Times New Roman" w:hAnsi="Times New Roman" w:cs="Times New Roman"/>
          <w:sz w:val="26"/>
          <w:szCs w:val="26"/>
        </w:rPr>
      </w:pPr>
      <w:r w:rsidRPr="003C731D">
        <w:rPr>
          <w:rFonts w:ascii="Times New Roman" w:hAnsi="Times New Roman" w:cs="Times New Roman"/>
          <w:sz w:val="26"/>
          <w:szCs w:val="26"/>
        </w:rPr>
        <w:t>представление заявителем (уполномоченным представителем) документов, содержащих повреждения, наличие которых не позволяет в полном объеме использовать информацию и сведения, содержащиеся в документах для принятия решения о назначении выплаты материальной помощи;</w:t>
      </w:r>
    </w:p>
    <w:p w14:paraId="16C7B718" w14:textId="77777777" w:rsidR="009B2B2F" w:rsidRPr="003C731D" w:rsidRDefault="009B2B2F" w:rsidP="009B2B2F">
      <w:pPr>
        <w:pStyle w:val="ConsPlusNormal"/>
        <w:spacing w:line="360" w:lineRule="auto"/>
        <w:ind w:firstLine="540"/>
        <w:jc w:val="both"/>
        <w:rPr>
          <w:rFonts w:ascii="Times New Roman" w:hAnsi="Times New Roman" w:cs="Times New Roman"/>
          <w:sz w:val="26"/>
          <w:szCs w:val="26"/>
        </w:rPr>
      </w:pPr>
      <w:r w:rsidRPr="003C731D">
        <w:rPr>
          <w:rFonts w:ascii="Times New Roman" w:hAnsi="Times New Roman" w:cs="Times New Roman"/>
          <w:sz w:val="26"/>
          <w:szCs w:val="26"/>
        </w:rPr>
        <w:t>представление заявителем (уполномоченным представителем) документов или сведений, утративших силу или являющихся недействительными на дату обращения заявителя (уполномоченного представителя);</w:t>
      </w:r>
    </w:p>
    <w:p w14:paraId="06C7BF7B" w14:textId="77777777" w:rsidR="009B2B2F" w:rsidRPr="003C731D" w:rsidRDefault="009B2B2F" w:rsidP="009B2B2F">
      <w:pPr>
        <w:pStyle w:val="ConsPlusNormal"/>
        <w:spacing w:line="360" w:lineRule="auto"/>
        <w:ind w:firstLine="540"/>
        <w:jc w:val="both"/>
        <w:rPr>
          <w:rFonts w:ascii="Times New Roman" w:hAnsi="Times New Roman" w:cs="Times New Roman"/>
          <w:sz w:val="26"/>
          <w:szCs w:val="26"/>
        </w:rPr>
      </w:pPr>
      <w:r w:rsidRPr="003C731D">
        <w:rPr>
          <w:rFonts w:ascii="Times New Roman" w:hAnsi="Times New Roman" w:cs="Times New Roman"/>
          <w:sz w:val="26"/>
          <w:szCs w:val="26"/>
        </w:rPr>
        <w:t>представление заявителем (уполномоченным представителем) документов, содержащих подчистки, приписки, наличие зачеркнутых слов, нерасшифрованные сокращения, исправления текста, не заверенные в установленном законодательством порядке;</w:t>
      </w:r>
    </w:p>
    <w:p w14:paraId="38098828" w14:textId="77777777" w:rsidR="009B2B2F" w:rsidRPr="00A441CD" w:rsidRDefault="009B2B2F" w:rsidP="009B2B2F">
      <w:pPr>
        <w:pStyle w:val="ConsPlusNormal"/>
        <w:spacing w:line="360" w:lineRule="auto"/>
        <w:ind w:firstLine="540"/>
        <w:jc w:val="both"/>
        <w:rPr>
          <w:rFonts w:ascii="Times New Roman" w:hAnsi="Times New Roman" w:cs="Times New Roman"/>
          <w:sz w:val="26"/>
          <w:szCs w:val="26"/>
        </w:rPr>
      </w:pPr>
      <w:r w:rsidRPr="003C731D">
        <w:rPr>
          <w:rFonts w:ascii="Times New Roman" w:hAnsi="Times New Roman" w:cs="Times New Roman"/>
          <w:sz w:val="26"/>
          <w:szCs w:val="26"/>
        </w:rPr>
        <w:t xml:space="preserve">подача заявления в электронной форме с нарушением установленных </w:t>
      </w:r>
      <w:r w:rsidRPr="00A441CD">
        <w:rPr>
          <w:rFonts w:ascii="Times New Roman" w:hAnsi="Times New Roman" w:cs="Times New Roman"/>
          <w:sz w:val="26"/>
          <w:szCs w:val="26"/>
        </w:rPr>
        <w:t>законодательством требований.</w:t>
      </w:r>
    </w:p>
    <w:p w14:paraId="60B94264" w14:textId="77777777" w:rsidR="009B2B2F" w:rsidRPr="003C731D" w:rsidRDefault="009B2B2F" w:rsidP="009B2B2F">
      <w:pPr>
        <w:pStyle w:val="ConsPlusNormal"/>
        <w:spacing w:line="360" w:lineRule="auto"/>
        <w:ind w:firstLine="540"/>
        <w:jc w:val="both"/>
        <w:rPr>
          <w:rFonts w:ascii="Times New Roman" w:hAnsi="Times New Roman" w:cs="Times New Roman"/>
          <w:sz w:val="26"/>
          <w:szCs w:val="26"/>
        </w:rPr>
      </w:pPr>
      <w:r w:rsidRPr="003C731D">
        <w:rPr>
          <w:rFonts w:ascii="Times New Roman" w:hAnsi="Times New Roman" w:cs="Times New Roman"/>
          <w:sz w:val="26"/>
          <w:szCs w:val="26"/>
        </w:rPr>
        <w:t>2.</w:t>
      </w:r>
      <w:r>
        <w:rPr>
          <w:rFonts w:ascii="Times New Roman" w:hAnsi="Times New Roman" w:cs="Times New Roman"/>
          <w:sz w:val="26"/>
          <w:szCs w:val="26"/>
        </w:rPr>
        <w:t>9</w:t>
      </w:r>
      <w:r w:rsidRPr="003C731D">
        <w:rPr>
          <w:rFonts w:ascii="Times New Roman" w:hAnsi="Times New Roman" w:cs="Times New Roman"/>
          <w:sz w:val="26"/>
          <w:szCs w:val="26"/>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3E34EAB1" w14:textId="77777777" w:rsidR="009B2B2F" w:rsidRPr="003C731D"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2.9</w:t>
      </w:r>
      <w:r w:rsidRPr="003C731D">
        <w:rPr>
          <w:rFonts w:ascii="Times New Roman" w:hAnsi="Times New Roman" w:cs="Times New Roman"/>
          <w:sz w:val="26"/>
          <w:szCs w:val="26"/>
        </w:rPr>
        <w:t>.1. Основания для приостановления предоставления муниципальной услуги действующим законодательством не предусмотрены.</w:t>
      </w:r>
    </w:p>
    <w:p w14:paraId="0F1C6584" w14:textId="77777777" w:rsidR="009B2B2F" w:rsidRPr="003C731D" w:rsidRDefault="009B2B2F" w:rsidP="009B2B2F">
      <w:pPr>
        <w:pStyle w:val="ConsPlusNormal"/>
        <w:spacing w:line="360" w:lineRule="auto"/>
        <w:ind w:firstLine="540"/>
        <w:jc w:val="both"/>
        <w:rPr>
          <w:rFonts w:ascii="Times New Roman" w:hAnsi="Times New Roman" w:cs="Times New Roman"/>
          <w:sz w:val="26"/>
          <w:szCs w:val="26"/>
        </w:rPr>
      </w:pPr>
      <w:bookmarkStart w:id="3" w:name="P115"/>
      <w:bookmarkEnd w:id="3"/>
      <w:r>
        <w:rPr>
          <w:rFonts w:ascii="Times New Roman" w:hAnsi="Times New Roman" w:cs="Times New Roman"/>
          <w:sz w:val="26"/>
          <w:szCs w:val="26"/>
        </w:rPr>
        <w:t>2.9</w:t>
      </w:r>
      <w:r w:rsidRPr="003C731D">
        <w:rPr>
          <w:rFonts w:ascii="Times New Roman" w:hAnsi="Times New Roman" w:cs="Times New Roman"/>
          <w:sz w:val="26"/>
          <w:szCs w:val="26"/>
        </w:rPr>
        <w:t>.2. Основаниями для отказа в предоставлении муниципальной услуги являются:</w:t>
      </w:r>
    </w:p>
    <w:p w14:paraId="4F6F2AEE" w14:textId="77777777" w:rsidR="009B2B2F" w:rsidRPr="003C731D"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3C731D">
        <w:rPr>
          <w:rFonts w:ascii="Times New Roman" w:hAnsi="Times New Roman" w:cs="Times New Roman"/>
          <w:sz w:val="26"/>
          <w:szCs w:val="26"/>
        </w:rPr>
        <w:t>несоответствие сведений о документах, удостоверяющих личность заявителя, сведениям, полученным в рамках межведомственного взаимодействия;</w:t>
      </w:r>
    </w:p>
    <w:p w14:paraId="76CECC37" w14:textId="77777777" w:rsidR="009B2B2F" w:rsidRPr="003C731D"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proofErr w:type="spellStart"/>
      <w:r w:rsidRPr="003C731D">
        <w:rPr>
          <w:rFonts w:ascii="Times New Roman" w:hAnsi="Times New Roman" w:cs="Times New Roman"/>
          <w:sz w:val="26"/>
          <w:szCs w:val="26"/>
        </w:rPr>
        <w:t>неподтверждение</w:t>
      </w:r>
      <w:proofErr w:type="spellEnd"/>
      <w:r w:rsidRPr="003C731D">
        <w:rPr>
          <w:rFonts w:ascii="Times New Roman" w:hAnsi="Times New Roman" w:cs="Times New Roman"/>
          <w:sz w:val="26"/>
          <w:szCs w:val="26"/>
        </w:rPr>
        <w:t xml:space="preserve"> сведений о государственной регистрации рождения ребенка (детей), в том числе сведений о родителе (родителях), ребенка (детей) (в случае подачи заявления уполномоченным представителем ребенка (детей), не достигшего возраста 18 лет);</w:t>
      </w:r>
    </w:p>
    <w:p w14:paraId="767D5F6D" w14:textId="77777777" w:rsidR="009B2B2F" w:rsidRPr="003C731D"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3C731D">
        <w:rPr>
          <w:rFonts w:ascii="Times New Roman" w:hAnsi="Times New Roman" w:cs="Times New Roman"/>
          <w:sz w:val="26"/>
          <w:szCs w:val="26"/>
        </w:rPr>
        <w:t>наличие сведений о лишении (ограничении) родительских прав в отношении ребенка, в интересах которого подано заявление (в случае подачи заявления уполномоченным представителем ребенка (детей), не достигшего возраста 18 лет);</w:t>
      </w:r>
    </w:p>
    <w:p w14:paraId="42C2C5C5" w14:textId="77777777" w:rsidR="009B2B2F" w:rsidRPr="003C731D"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w:t>
      </w:r>
      <w:r w:rsidRPr="003C731D">
        <w:rPr>
          <w:rFonts w:ascii="Times New Roman" w:hAnsi="Times New Roman" w:cs="Times New Roman"/>
          <w:sz w:val="26"/>
          <w:szCs w:val="26"/>
        </w:rPr>
        <w:t>наличие сведений о смерти заявителя, полученных в рамках межведомственного взаимодействия;</w:t>
      </w:r>
    </w:p>
    <w:p w14:paraId="4529E311" w14:textId="77777777" w:rsidR="009B2B2F" w:rsidRPr="003C731D"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3C731D">
        <w:rPr>
          <w:rFonts w:ascii="Times New Roman" w:hAnsi="Times New Roman" w:cs="Times New Roman"/>
          <w:sz w:val="26"/>
          <w:szCs w:val="26"/>
        </w:rPr>
        <w:t>несоответствие сведений об установлении опеки (попечительства), указанных в заявлении, сведениям, полученным в рамках межведомственного взаимодействия;</w:t>
      </w:r>
    </w:p>
    <w:p w14:paraId="72F8EE78" w14:textId="77777777" w:rsidR="009B2B2F" w:rsidRPr="003C731D"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proofErr w:type="spellStart"/>
      <w:r w:rsidRPr="003C731D">
        <w:rPr>
          <w:rFonts w:ascii="Times New Roman" w:hAnsi="Times New Roman" w:cs="Times New Roman"/>
          <w:sz w:val="26"/>
          <w:szCs w:val="26"/>
        </w:rPr>
        <w:t>неподтверждение</w:t>
      </w:r>
      <w:proofErr w:type="spellEnd"/>
      <w:r w:rsidRPr="003C731D">
        <w:rPr>
          <w:rFonts w:ascii="Times New Roman" w:hAnsi="Times New Roman" w:cs="Times New Roman"/>
          <w:sz w:val="26"/>
          <w:szCs w:val="26"/>
        </w:rPr>
        <w:t xml:space="preserve"> факта нахождения адреса места жительства, указанного заявителем, в зоне чрезвычайной ситуации;</w:t>
      </w:r>
    </w:p>
    <w:p w14:paraId="52E175FE" w14:textId="77777777" w:rsidR="009B2B2F" w:rsidRPr="003C731D"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proofErr w:type="spellStart"/>
      <w:r w:rsidRPr="003C731D">
        <w:rPr>
          <w:rFonts w:ascii="Times New Roman" w:hAnsi="Times New Roman" w:cs="Times New Roman"/>
          <w:sz w:val="26"/>
          <w:szCs w:val="26"/>
        </w:rPr>
        <w:t>неподтверждение</w:t>
      </w:r>
      <w:proofErr w:type="spellEnd"/>
      <w:r w:rsidRPr="003C731D">
        <w:rPr>
          <w:rFonts w:ascii="Times New Roman" w:hAnsi="Times New Roman" w:cs="Times New Roman"/>
          <w:sz w:val="26"/>
          <w:szCs w:val="26"/>
        </w:rPr>
        <w:t xml:space="preserve"> факта проживания заявителя в жилом помещении;</w:t>
      </w:r>
    </w:p>
    <w:p w14:paraId="2E78699E" w14:textId="77777777" w:rsidR="009B2B2F" w:rsidRPr="00724735"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proofErr w:type="spellStart"/>
      <w:r w:rsidRPr="003C731D">
        <w:rPr>
          <w:rFonts w:ascii="Times New Roman" w:hAnsi="Times New Roman" w:cs="Times New Roman"/>
          <w:sz w:val="26"/>
          <w:szCs w:val="26"/>
        </w:rPr>
        <w:t>неустановление</w:t>
      </w:r>
      <w:proofErr w:type="spellEnd"/>
      <w:r w:rsidRPr="003C731D">
        <w:rPr>
          <w:rFonts w:ascii="Times New Roman" w:hAnsi="Times New Roman" w:cs="Times New Roman"/>
          <w:sz w:val="26"/>
          <w:szCs w:val="26"/>
        </w:rPr>
        <w:t xml:space="preserve"> факта нарушения условий жизнедеятельности заявителя в результате чрезвычайной ситуации;</w:t>
      </w:r>
    </w:p>
    <w:p w14:paraId="5C788BCB" w14:textId="77777777" w:rsidR="009B2B2F" w:rsidRPr="003C731D"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3C731D">
        <w:rPr>
          <w:rFonts w:ascii="Times New Roman" w:hAnsi="Times New Roman" w:cs="Times New Roman"/>
          <w:sz w:val="26"/>
          <w:szCs w:val="26"/>
        </w:rPr>
        <w:t>повторное обращение заявителя за назначением выплаты материальной помощи, в отношении которого ранее уже было принято решение о назначении выплаты материальной помощи по тем же фактам нарушения условий жизнедеятельности в результате чрезвычайной ситуации;</w:t>
      </w:r>
    </w:p>
    <w:p w14:paraId="1797C9D5" w14:textId="77777777" w:rsidR="009B2B2F" w:rsidRPr="003C731D"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3C731D">
        <w:rPr>
          <w:rFonts w:ascii="Times New Roman" w:hAnsi="Times New Roman" w:cs="Times New Roman"/>
          <w:sz w:val="26"/>
          <w:szCs w:val="26"/>
        </w:rPr>
        <w:t>обращение заявителя (уполномоченного представителя) за назначением выплаты материальной помощи с нарушением срока;</w:t>
      </w:r>
    </w:p>
    <w:p w14:paraId="3526B71D" w14:textId="77777777" w:rsidR="009B2B2F" w:rsidRPr="00E93F8F"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proofErr w:type="spellStart"/>
      <w:r w:rsidRPr="003C731D">
        <w:rPr>
          <w:rFonts w:ascii="Times New Roman" w:hAnsi="Times New Roman" w:cs="Times New Roman"/>
          <w:sz w:val="26"/>
          <w:szCs w:val="26"/>
        </w:rPr>
        <w:t>неподтверждение</w:t>
      </w:r>
      <w:proofErr w:type="spellEnd"/>
      <w:r w:rsidRPr="003C731D">
        <w:rPr>
          <w:rFonts w:ascii="Times New Roman" w:hAnsi="Times New Roman" w:cs="Times New Roman"/>
          <w:sz w:val="26"/>
          <w:szCs w:val="26"/>
        </w:rPr>
        <w:t xml:space="preserve"> сведений о наличии международного договора Российской Федерации, в соответствии с которым заявитель - иностранный гражданин, имеет </w:t>
      </w:r>
      <w:r w:rsidRPr="00E93F8F">
        <w:rPr>
          <w:rFonts w:ascii="Times New Roman" w:hAnsi="Times New Roman" w:cs="Times New Roman"/>
          <w:sz w:val="26"/>
          <w:szCs w:val="26"/>
        </w:rPr>
        <w:t xml:space="preserve">право на получение выплаты в случае чрезвычайной ситуации, </w:t>
      </w:r>
      <w:proofErr w:type="gramStart"/>
      <w:r w:rsidRPr="00E93F8F">
        <w:rPr>
          <w:rFonts w:ascii="Times New Roman" w:hAnsi="Times New Roman" w:cs="Times New Roman"/>
          <w:sz w:val="26"/>
          <w:szCs w:val="26"/>
        </w:rPr>
        <w:t>полученных</w:t>
      </w:r>
      <w:proofErr w:type="gramEnd"/>
      <w:r w:rsidRPr="00E93F8F">
        <w:rPr>
          <w:rFonts w:ascii="Times New Roman" w:hAnsi="Times New Roman" w:cs="Times New Roman"/>
          <w:sz w:val="26"/>
          <w:szCs w:val="26"/>
        </w:rPr>
        <w:t xml:space="preserve"> в том числе в рамках межведомственного взаимодействия.</w:t>
      </w:r>
    </w:p>
    <w:p w14:paraId="294B98FF" w14:textId="77777777" w:rsidR="009B2B2F" w:rsidRPr="00E93F8F" w:rsidRDefault="009B2B2F" w:rsidP="009B2B2F">
      <w:pPr>
        <w:pStyle w:val="ConsPlusNormal"/>
        <w:spacing w:line="360" w:lineRule="auto"/>
        <w:ind w:firstLine="539"/>
        <w:jc w:val="both"/>
        <w:rPr>
          <w:rFonts w:ascii="Times New Roman" w:hAnsi="Times New Roman" w:cs="Times New Roman"/>
          <w:sz w:val="26"/>
          <w:szCs w:val="26"/>
        </w:rPr>
      </w:pPr>
      <w:r w:rsidRPr="00E93F8F">
        <w:rPr>
          <w:rFonts w:ascii="Times New Roman" w:hAnsi="Times New Roman" w:cs="Times New Roman"/>
          <w:sz w:val="26"/>
          <w:szCs w:val="26"/>
        </w:rPr>
        <w:t>2.</w:t>
      </w:r>
      <w:r>
        <w:rPr>
          <w:rFonts w:ascii="Times New Roman" w:hAnsi="Times New Roman" w:cs="Times New Roman"/>
          <w:sz w:val="26"/>
          <w:szCs w:val="26"/>
        </w:rPr>
        <w:t>10</w:t>
      </w:r>
      <w:r w:rsidRPr="00E93F8F">
        <w:rPr>
          <w:rFonts w:ascii="Times New Roman" w:hAnsi="Times New Roman" w:cs="Times New Roman"/>
          <w:sz w:val="26"/>
          <w:szCs w:val="26"/>
        </w:rPr>
        <w:t>. Размер платы, взимаемой с заявителя при предоставлении муниципальной услуги, и способы ее взимания</w:t>
      </w:r>
    </w:p>
    <w:p w14:paraId="543930B9" w14:textId="77777777" w:rsidR="009B2B2F" w:rsidRPr="00E93F8F" w:rsidRDefault="009B2B2F" w:rsidP="009B2B2F">
      <w:pPr>
        <w:pStyle w:val="ConsPlusNormal"/>
        <w:spacing w:line="360" w:lineRule="auto"/>
        <w:ind w:firstLine="539"/>
        <w:jc w:val="both"/>
        <w:rPr>
          <w:rFonts w:ascii="Times New Roman" w:hAnsi="Times New Roman" w:cs="Times New Roman"/>
          <w:sz w:val="26"/>
          <w:szCs w:val="26"/>
        </w:rPr>
      </w:pPr>
      <w:r>
        <w:rPr>
          <w:rFonts w:ascii="Times New Roman" w:hAnsi="Times New Roman" w:cs="Times New Roman"/>
          <w:sz w:val="26"/>
          <w:szCs w:val="26"/>
        </w:rPr>
        <w:t>М</w:t>
      </w:r>
      <w:r w:rsidRPr="00E93F8F">
        <w:rPr>
          <w:rFonts w:ascii="Times New Roman" w:hAnsi="Times New Roman" w:cs="Times New Roman"/>
          <w:sz w:val="26"/>
          <w:szCs w:val="26"/>
        </w:rPr>
        <w:t xml:space="preserve">униципальная услуга предоставляется </w:t>
      </w:r>
      <w:r>
        <w:rPr>
          <w:rFonts w:ascii="Times New Roman" w:hAnsi="Times New Roman" w:cs="Times New Roman"/>
          <w:sz w:val="26"/>
          <w:szCs w:val="26"/>
        </w:rPr>
        <w:t>бесплатно.</w:t>
      </w:r>
    </w:p>
    <w:p w14:paraId="310F0AFD" w14:textId="77777777" w:rsidR="009B2B2F" w:rsidRPr="00D75672" w:rsidRDefault="009B2B2F" w:rsidP="009B2B2F">
      <w:pPr>
        <w:widowControl/>
        <w:adjustRightInd w:val="0"/>
        <w:spacing w:line="360" w:lineRule="auto"/>
        <w:ind w:firstLine="539"/>
        <w:jc w:val="both"/>
        <w:rPr>
          <w:rFonts w:eastAsiaTheme="minorEastAsia"/>
          <w:sz w:val="26"/>
          <w:szCs w:val="26"/>
          <w:lang w:val="ru-RU" w:eastAsia="ru-RU"/>
        </w:rPr>
      </w:pPr>
      <w:r w:rsidRPr="00D75672">
        <w:rPr>
          <w:rFonts w:eastAsiaTheme="minorEastAsia"/>
          <w:sz w:val="26"/>
          <w:szCs w:val="26"/>
          <w:lang w:val="ru-RU"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14:paraId="29256753" w14:textId="77777777" w:rsidR="009B2B2F" w:rsidRPr="00D75672" w:rsidRDefault="009B2B2F" w:rsidP="009B2B2F">
      <w:pPr>
        <w:widowControl/>
        <w:adjustRightInd w:val="0"/>
        <w:spacing w:line="360" w:lineRule="auto"/>
        <w:ind w:firstLine="539"/>
        <w:jc w:val="both"/>
        <w:rPr>
          <w:rFonts w:eastAsiaTheme="minorEastAsia"/>
          <w:sz w:val="26"/>
          <w:szCs w:val="26"/>
          <w:lang w:val="ru-RU" w:eastAsia="ru-RU"/>
        </w:rPr>
      </w:pPr>
      <w:r w:rsidRPr="00D75672">
        <w:rPr>
          <w:rFonts w:eastAsiaTheme="minorEastAsia"/>
          <w:sz w:val="26"/>
          <w:szCs w:val="26"/>
          <w:lang w:val="ru-RU" w:eastAsia="ru-RU"/>
        </w:rPr>
        <w:t>Предоставление необходимых и обязательных услуг не требуется.</w:t>
      </w:r>
    </w:p>
    <w:p w14:paraId="1AF9A5B5" w14:textId="77777777" w:rsidR="009B2B2F" w:rsidRPr="00E93F8F" w:rsidRDefault="009B2B2F" w:rsidP="009B2B2F">
      <w:pPr>
        <w:pStyle w:val="ConsPlusNormal"/>
        <w:spacing w:line="360" w:lineRule="auto"/>
        <w:ind w:firstLine="539"/>
        <w:jc w:val="both"/>
        <w:rPr>
          <w:rFonts w:ascii="Times New Roman" w:hAnsi="Times New Roman" w:cs="Times New Roman"/>
          <w:sz w:val="26"/>
          <w:szCs w:val="26"/>
        </w:rPr>
      </w:pPr>
      <w:r w:rsidRPr="00E93F8F">
        <w:rPr>
          <w:rFonts w:ascii="Times New Roman" w:hAnsi="Times New Roman" w:cs="Times New Roman"/>
          <w:sz w:val="26"/>
          <w:szCs w:val="26"/>
        </w:rPr>
        <w:t>2.1</w:t>
      </w:r>
      <w:r>
        <w:rPr>
          <w:rFonts w:ascii="Times New Roman" w:hAnsi="Times New Roman" w:cs="Times New Roman"/>
          <w:sz w:val="26"/>
          <w:szCs w:val="26"/>
        </w:rPr>
        <w:t>2</w:t>
      </w:r>
      <w:r w:rsidRPr="00E93F8F">
        <w:rPr>
          <w:rFonts w:ascii="Times New Roman" w:hAnsi="Times New Roman" w:cs="Times New Roman"/>
          <w:sz w:val="26"/>
          <w:szCs w:val="26"/>
        </w:rPr>
        <w:t>. Максимальный срок ожидания в очереди при подаче зая</w:t>
      </w:r>
      <w:r>
        <w:rPr>
          <w:rFonts w:ascii="Times New Roman" w:hAnsi="Times New Roman" w:cs="Times New Roman"/>
          <w:sz w:val="26"/>
          <w:szCs w:val="26"/>
        </w:rPr>
        <w:t xml:space="preserve">вления </w:t>
      </w:r>
      <w:r w:rsidRPr="00E93F8F">
        <w:rPr>
          <w:rFonts w:ascii="Times New Roman" w:hAnsi="Times New Roman" w:cs="Times New Roman"/>
          <w:sz w:val="26"/>
          <w:szCs w:val="26"/>
        </w:rPr>
        <w:t xml:space="preserve"> о предоставлении муниципальной услуги и при получении результата предоставления муниципальной услуги.</w:t>
      </w:r>
    </w:p>
    <w:p w14:paraId="7656E053" w14:textId="77777777" w:rsidR="009B2B2F" w:rsidRPr="00E93F8F" w:rsidRDefault="009B2B2F" w:rsidP="009B2B2F">
      <w:pPr>
        <w:pStyle w:val="ConsPlusNormal"/>
        <w:spacing w:line="360" w:lineRule="auto"/>
        <w:ind w:firstLine="540"/>
        <w:jc w:val="both"/>
        <w:rPr>
          <w:rFonts w:ascii="Times New Roman" w:hAnsi="Times New Roman" w:cs="Times New Roman"/>
          <w:sz w:val="26"/>
          <w:szCs w:val="26"/>
        </w:rPr>
      </w:pPr>
      <w:r w:rsidRPr="00E93F8F">
        <w:rPr>
          <w:rFonts w:ascii="Times New Roman" w:hAnsi="Times New Roman" w:cs="Times New Roman"/>
          <w:sz w:val="26"/>
          <w:szCs w:val="26"/>
        </w:rPr>
        <w:t>Максимальное время ожидания в очереди при подаче заяв</w:t>
      </w:r>
      <w:r>
        <w:rPr>
          <w:rFonts w:ascii="Times New Roman" w:hAnsi="Times New Roman" w:cs="Times New Roman"/>
          <w:sz w:val="26"/>
          <w:szCs w:val="26"/>
        </w:rPr>
        <w:t>ления</w:t>
      </w:r>
      <w:r w:rsidRPr="00477798">
        <w:rPr>
          <w:rFonts w:ascii="Times New Roman" w:hAnsi="Times New Roman" w:cs="Times New Roman"/>
          <w:sz w:val="26"/>
          <w:szCs w:val="26"/>
        </w:rPr>
        <w:t xml:space="preserve"> </w:t>
      </w:r>
      <w:r w:rsidRPr="00E93F8F">
        <w:rPr>
          <w:rFonts w:ascii="Times New Roman" w:hAnsi="Times New Roman" w:cs="Times New Roman"/>
          <w:sz w:val="26"/>
          <w:szCs w:val="26"/>
        </w:rPr>
        <w:t>о предоставлении муниципальной услуги и при получении результата предоставления муниципальной услуги  не</w:t>
      </w:r>
      <w:r>
        <w:rPr>
          <w:rFonts w:ascii="Times New Roman" w:hAnsi="Times New Roman" w:cs="Times New Roman"/>
          <w:sz w:val="26"/>
          <w:szCs w:val="26"/>
        </w:rPr>
        <w:t xml:space="preserve"> должен</w:t>
      </w:r>
      <w:r w:rsidRPr="00E93F8F">
        <w:rPr>
          <w:rFonts w:ascii="Times New Roman" w:hAnsi="Times New Roman" w:cs="Times New Roman"/>
          <w:sz w:val="26"/>
          <w:szCs w:val="26"/>
        </w:rPr>
        <w:t xml:space="preserve"> превыша</w:t>
      </w:r>
      <w:r>
        <w:rPr>
          <w:rFonts w:ascii="Times New Roman" w:hAnsi="Times New Roman" w:cs="Times New Roman"/>
          <w:sz w:val="26"/>
          <w:szCs w:val="26"/>
        </w:rPr>
        <w:t>ть</w:t>
      </w:r>
      <w:r w:rsidRPr="00E93F8F">
        <w:rPr>
          <w:rFonts w:ascii="Times New Roman" w:hAnsi="Times New Roman" w:cs="Times New Roman"/>
          <w:sz w:val="26"/>
          <w:szCs w:val="26"/>
        </w:rPr>
        <w:t xml:space="preserve"> 15 минут.</w:t>
      </w:r>
    </w:p>
    <w:p w14:paraId="7DE8CC9B" w14:textId="77777777" w:rsidR="009B2B2F" w:rsidRPr="00E93F8F" w:rsidRDefault="009B2B2F" w:rsidP="009B2B2F">
      <w:pPr>
        <w:pStyle w:val="ConsPlusNormal"/>
        <w:spacing w:line="360" w:lineRule="auto"/>
        <w:ind w:firstLine="540"/>
        <w:jc w:val="both"/>
        <w:rPr>
          <w:rFonts w:ascii="Times New Roman" w:hAnsi="Times New Roman" w:cs="Times New Roman"/>
          <w:sz w:val="26"/>
          <w:szCs w:val="26"/>
        </w:rPr>
      </w:pPr>
      <w:r w:rsidRPr="00E93F8F">
        <w:rPr>
          <w:rFonts w:ascii="Times New Roman" w:hAnsi="Times New Roman" w:cs="Times New Roman"/>
          <w:sz w:val="26"/>
          <w:szCs w:val="26"/>
        </w:rPr>
        <w:t>2.1</w:t>
      </w:r>
      <w:r>
        <w:rPr>
          <w:rFonts w:ascii="Times New Roman" w:hAnsi="Times New Roman" w:cs="Times New Roman"/>
          <w:sz w:val="26"/>
          <w:szCs w:val="26"/>
        </w:rPr>
        <w:t>3</w:t>
      </w:r>
      <w:r w:rsidRPr="00E93F8F">
        <w:rPr>
          <w:rFonts w:ascii="Times New Roman" w:hAnsi="Times New Roman" w:cs="Times New Roman"/>
          <w:sz w:val="26"/>
          <w:szCs w:val="26"/>
        </w:rPr>
        <w:t xml:space="preserve">. Срок регистрации запроса заявителя о предоставлении муниципальной </w:t>
      </w:r>
      <w:r w:rsidRPr="00E93F8F">
        <w:rPr>
          <w:rFonts w:ascii="Times New Roman" w:hAnsi="Times New Roman" w:cs="Times New Roman"/>
          <w:sz w:val="26"/>
          <w:szCs w:val="26"/>
        </w:rPr>
        <w:lastRenderedPageBreak/>
        <w:t>услуги.</w:t>
      </w:r>
    </w:p>
    <w:p w14:paraId="66FE4B45" w14:textId="77777777" w:rsidR="009B2B2F" w:rsidRPr="00E93F8F" w:rsidRDefault="009B2B2F" w:rsidP="009B2B2F">
      <w:pPr>
        <w:pStyle w:val="ConsPlusNormal"/>
        <w:spacing w:line="360" w:lineRule="auto"/>
        <w:ind w:firstLine="540"/>
        <w:jc w:val="both"/>
        <w:rPr>
          <w:rFonts w:ascii="Times New Roman" w:hAnsi="Times New Roman" w:cs="Times New Roman"/>
          <w:sz w:val="26"/>
          <w:szCs w:val="26"/>
        </w:rPr>
      </w:pPr>
      <w:r w:rsidRPr="00E93F8F">
        <w:rPr>
          <w:rFonts w:ascii="Times New Roman" w:hAnsi="Times New Roman" w:cs="Times New Roman"/>
          <w:sz w:val="26"/>
          <w:szCs w:val="26"/>
        </w:rPr>
        <w:t xml:space="preserve">Максимальный срок регистрации запроса о предоставлении муниципальной услуги в </w:t>
      </w:r>
      <w:r>
        <w:rPr>
          <w:rFonts w:ascii="Times New Roman" w:hAnsi="Times New Roman" w:cs="Times New Roman"/>
          <w:sz w:val="26"/>
          <w:szCs w:val="26"/>
        </w:rPr>
        <w:t xml:space="preserve">Учреждение </w:t>
      </w:r>
      <w:r w:rsidRPr="00E93F8F">
        <w:rPr>
          <w:rFonts w:ascii="Times New Roman" w:hAnsi="Times New Roman" w:cs="Times New Roman"/>
          <w:sz w:val="26"/>
          <w:szCs w:val="26"/>
        </w:rPr>
        <w:t>составляет 15 минут.</w:t>
      </w:r>
    </w:p>
    <w:p w14:paraId="449A84BC" w14:textId="77777777" w:rsidR="009B2B2F" w:rsidRPr="00E93F8F" w:rsidRDefault="009B2B2F" w:rsidP="009B2B2F">
      <w:pPr>
        <w:pStyle w:val="ConsPlusNormal"/>
        <w:spacing w:line="360" w:lineRule="auto"/>
        <w:ind w:firstLine="540"/>
        <w:jc w:val="both"/>
        <w:rPr>
          <w:rFonts w:ascii="Times New Roman" w:hAnsi="Times New Roman" w:cs="Times New Roman"/>
          <w:sz w:val="26"/>
          <w:szCs w:val="26"/>
        </w:rPr>
      </w:pPr>
      <w:r w:rsidRPr="00E93F8F">
        <w:rPr>
          <w:rFonts w:ascii="Times New Roman" w:hAnsi="Times New Roman" w:cs="Times New Roman"/>
          <w:sz w:val="26"/>
          <w:szCs w:val="26"/>
        </w:rPr>
        <w:t xml:space="preserve">Запрос о предоставлении муниципальной услуги, поступивший в </w:t>
      </w:r>
      <w:r>
        <w:rPr>
          <w:rFonts w:ascii="Times New Roman" w:hAnsi="Times New Roman" w:cs="Times New Roman"/>
          <w:sz w:val="26"/>
          <w:szCs w:val="26"/>
        </w:rPr>
        <w:t xml:space="preserve">Учреждение </w:t>
      </w:r>
      <w:r w:rsidRPr="00E93F8F">
        <w:rPr>
          <w:rFonts w:ascii="Times New Roman" w:hAnsi="Times New Roman" w:cs="Times New Roman"/>
          <w:sz w:val="26"/>
          <w:szCs w:val="26"/>
        </w:rPr>
        <w:t>после окончания рабочего времени</w:t>
      </w:r>
      <w:r>
        <w:rPr>
          <w:rFonts w:ascii="Times New Roman" w:hAnsi="Times New Roman" w:cs="Times New Roman"/>
          <w:sz w:val="26"/>
          <w:szCs w:val="26"/>
        </w:rPr>
        <w:t xml:space="preserve"> Учреждения</w:t>
      </w:r>
      <w:r w:rsidRPr="00E93F8F">
        <w:rPr>
          <w:rFonts w:ascii="Times New Roman" w:hAnsi="Times New Roman" w:cs="Times New Roman"/>
          <w:sz w:val="26"/>
          <w:szCs w:val="26"/>
        </w:rPr>
        <w:t>, в выходной или праздничный день, принимается к рассмотрению на следующий рабочий день.</w:t>
      </w:r>
    </w:p>
    <w:p w14:paraId="76E304FF" w14:textId="77777777" w:rsidR="009B2B2F" w:rsidRPr="00D75672" w:rsidRDefault="009B2B2F" w:rsidP="009B2B2F">
      <w:pPr>
        <w:pStyle w:val="ConsPlusNormal"/>
        <w:spacing w:line="360" w:lineRule="auto"/>
        <w:ind w:firstLine="540"/>
        <w:jc w:val="both"/>
        <w:rPr>
          <w:rFonts w:ascii="Times New Roman" w:hAnsi="Times New Roman" w:cs="Times New Roman"/>
          <w:sz w:val="26"/>
          <w:szCs w:val="26"/>
        </w:rPr>
      </w:pPr>
      <w:r w:rsidRPr="00E93F8F">
        <w:rPr>
          <w:rFonts w:ascii="Times New Roman" w:hAnsi="Times New Roman" w:cs="Times New Roman"/>
          <w:sz w:val="26"/>
          <w:szCs w:val="26"/>
        </w:rPr>
        <w:t>2.1</w:t>
      </w:r>
      <w:r>
        <w:rPr>
          <w:rFonts w:ascii="Times New Roman" w:hAnsi="Times New Roman" w:cs="Times New Roman"/>
          <w:sz w:val="26"/>
          <w:szCs w:val="26"/>
        </w:rPr>
        <w:t>4</w:t>
      </w:r>
      <w:r w:rsidRPr="00E93F8F">
        <w:rPr>
          <w:rFonts w:ascii="Times New Roman" w:hAnsi="Times New Roman" w:cs="Times New Roman"/>
          <w:sz w:val="26"/>
          <w:szCs w:val="26"/>
        </w:rPr>
        <w:t xml:space="preserve">. </w:t>
      </w:r>
      <w:bookmarkStart w:id="4" w:name="P173"/>
      <w:bookmarkEnd w:id="4"/>
      <w:proofErr w:type="gramStart"/>
      <w:r w:rsidRPr="00D75672">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75672">
        <w:rPr>
          <w:rFonts w:ascii="Times New Roman" w:hAnsi="Times New Roman" w:cs="Times New Roman"/>
          <w:sz w:val="26"/>
          <w:szCs w:val="26"/>
        </w:rPr>
        <w:t xml:space="preserve"> законодательством Российской Федерации о социальной защите инвалидов</w:t>
      </w:r>
    </w:p>
    <w:p w14:paraId="7E43AFA2" w14:textId="77777777" w:rsidR="009B2B2F" w:rsidRPr="00D75672" w:rsidRDefault="009B2B2F" w:rsidP="009B2B2F">
      <w:pPr>
        <w:widowControl/>
        <w:adjustRightInd w:val="0"/>
        <w:spacing w:line="360" w:lineRule="auto"/>
        <w:ind w:firstLine="540"/>
        <w:jc w:val="both"/>
        <w:rPr>
          <w:rFonts w:eastAsiaTheme="minorEastAsia"/>
          <w:sz w:val="26"/>
          <w:szCs w:val="26"/>
          <w:lang w:val="ru-RU" w:eastAsia="ru-RU"/>
        </w:rPr>
      </w:pPr>
      <w:r w:rsidRPr="00D75672">
        <w:rPr>
          <w:rFonts w:eastAsiaTheme="minorEastAsia"/>
          <w:sz w:val="26"/>
          <w:szCs w:val="26"/>
          <w:lang w:val="ru-RU" w:eastAsia="ru-RU"/>
        </w:rPr>
        <w:t>2.14.1. Предоставление муниципальной услуги осуществляется в зданиях и помещениях, оборудованных противопожарной системой и системой пожаротушения.</w:t>
      </w:r>
    </w:p>
    <w:p w14:paraId="05B5C394" w14:textId="77777777" w:rsidR="009B2B2F" w:rsidRPr="00D75672" w:rsidRDefault="009B2B2F" w:rsidP="009B2B2F">
      <w:pPr>
        <w:widowControl/>
        <w:adjustRightInd w:val="0"/>
        <w:spacing w:line="360" w:lineRule="auto"/>
        <w:ind w:firstLine="540"/>
        <w:jc w:val="both"/>
        <w:rPr>
          <w:rFonts w:eastAsiaTheme="minorEastAsia"/>
          <w:sz w:val="26"/>
          <w:szCs w:val="26"/>
          <w:lang w:val="ru-RU" w:eastAsia="ru-RU"/>
        </w:rPr>
      </w:pPr>
      <w:r w:rsidRPr="00D75672">
        <w:rPr>
          <w:rFonts w:eastAsiaTheme="minorEastAsia"/>
          <w:sz w:val="26"/>
          <w:szCs w:val="26"/>
          <w:lang w:val="ru-RU" w:eastAsia="ru-RU"/>
        </w:rPr>
        <w:t>Места приема заявителей оборудуются необходимой мебелью для оформления документов, информационными стендами.</w:t>
      </w:r>
    </w:p>
    <w:p w14:paraId="291CC3A2" w14:textId="77777777" w:rsidR="009B2B2F" w:rsidRPr="00D75672" w:rsidRDefault="009B2B2F" w:rsidP="009B2B2F">
      <w:pPr>
        <w:widowControl/>
        <w:adjustRightInd w:val="0"/>
        <w:spacing w:line="360" w:lineRule="auto"/>
        <w:ind w:firstLine="540"/>
        <w:jc w:val="both"/>
        <w:rPr>
          <w:rFonts w:eastAsiaTheme="minorEastAsia"/>
          <w:sz w:val="26"/>
          <w:szCs w:val="26"/>
          <w:lang w:val="ru-RU" w:eastAsia="ru-RU"/>
        </w:rPr>
      </w:pPr>
      <w:r w:rsidRPr="00D75672">
        <w:rPr>
          <w:rFonts w:eastAsiaTheme="minorEastAsia"/>
          <w:sz w:val="26"/>
          <w:szCs w:val="26"/>
          <w:lang w:val="ru-RU" w:eastAsia="ru-RU"/>
        </w:rPr>
        <w:t>Обеспечивается беспрепятственный доступ инвалидов к месту предоставления муниципальной услуги.</w:t>
      </w:r>
    </w:p>
    <w:p w14:paraId="4F89E08A" w14:textId="77777777" w:rsidR="009B2B2F" w:rsidRPr="00D75672" w:rsidRDefault="009B2B2F" w:rsidP="009B2B2F">
      <w:pPr>
        <w:widowControl/>
        <w:adjustRightInd w:val="0"/>
        <w:spacing w:line="360" w:lineRule="auto"/>
        <w:ind w:firstLine="540"/>
        <w:jc w:val="both"/>
        <w:rPr>
          <w:rFonts w:eastAsiaTheme="minorEastAsia"/>
          <w:sz w:val="26"/>
          <w:szCs w:val="26"/>
          <w:lang w:val="ru-RU" w:eastAsia="ru-RU"/>
        </w:rPr>
      </w:pPr>
      <w:r w:rsidRPr="00D75672">
        <w:rPr>
          <w:rFonts w:eastAsiaTheme="minorEastAsia"/>
          <w:sz w:val="26"/>
          <w:szCs w:val="26"/>
          <w:lang w:val="ru-RU" w:eastAsia="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7777DAEE" w14:textId="77777777" w:rsidR="009B2B2F" w:rsidRPr="00D75672" w:rsidRDefault="009B2B2F" w:rsidP="009B2B2F">
      <w:pPr>
        <w:widowControl/>
        <w:adjustRightInd w:val="0"/>
        <w:spacing w:line="360" w:lineRule="auto"/>
        <w:ind w:firstLine="540"/>
        <w:jc w:val="both"/>
        <w:rPr>
          <w:rFonts w:eastAsiaTheme="minorEastAsia"/>
          <w:sz w:val="26"/>
          <w:szCs w:val="26"/>
          <w:lang w:val="ru-RU" w:eastAsia="ru-RU"/>
        </w:rPr>
      </w:pPr>
      <w:r w:rsidRPr="00D75672">
        <w:rPr>
          <w:rFonts w:eastAsiaTheme="minorEastAsia"/>
          <w:sz w:val="26"/>
          <w:szCs w:val="26"/>
          <w:lang w:val="ru-RU" w:eastAsia="ru-RU"/>
        </w:rPr>
        <w:t xml:space="preserve">2.14.2. </w:t>
      </w:r>
      <w:proofErr w:type="gramStart"/>
      <w:r w:rsidRPr="00D75672">
        <w:rPr>
          <w:rFonts w:eastAsiaTheme="minorEastAsia"/>
          <w:sz w:val="26"/>
          <w:szCs w:val="26"/>
          <w:lang w:val="ru-RU" w:eastAsia="ru-RU"/>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D75672">
        <w:rPr>
          <w:rFonts w:eastAsiaTheme="minorEastAsia"/>
          <w:sz w:val="26"/>
          <w:szCs w:val="26"/>
          <w:lang w:val="ru-RU" w:eastAsia="ru-RU"/>
        </w:rPr>
        <w:t xml:space="preserve"> предоставления муниципальной услуги обеспечивается:</w:t>
      </w:r>
    </w:p>
    <w:p w14:paraId="4C16E3A2" w14:textId="77777777" w:rsidR="009B2B2F" w:rsidRPr="00D75672" w:rsidRDefault="009B2B2F" w:rsidP="009B2B2F">
      <w:pPr>
        <w:widowControl/>
        <w:adjustRightInd w:val="0"/>
        <w:spacing w:line="360" w:lineRule="auto"/>
        <w:ind w:firstLine="540"/>
        <w:jc w:val="both"/>
        <w:rPr>
          <w:rFonts w:eastAsiaTheme="minorEastAsia"/>
          <w:sz w:val="26"/>
          <w:szCs w:val="26"/>
          <w:lang w:val="ru-RU" w:eastAsia="ru-RU"/>
        </w:rPr>
      </w:pPr>
      <w:bookmarkStart w:id="5" w:name="Par6"/>
      <w:bookmarkEnd w:id="5"/>
      <w:r w:rsidRPr="00D75672">
        <w:rPr>
          <w:rFonts w:eastAsiaTheme="minorEastAsia"/>
          <w:sz w:val="26"/>
          <w:szCs w:val="26"/>
          <w:lang w:val="ru-RU" w:eastAsia="ru-RU"/>
        </w:rPr>
        <w:t>1) сопровождение инвалидов, имеющих стойкие расстройства функции зрения и самостоятельного передвижения, и оказание им помощи;</w:t>
      </w:r>
    </w:p>
    <w:p w14:paraId="25278B68" w14:textId="77777777" w:rsidR="009B2B2F" w:rsidRPr="00D75672" w:rsidRDefault="009B2B2F" w:rsidP="009B2B2F">
      <w:pPr>
        <w:widowControl/>
        <w:adjustRightInd w:val="0"/>
        <w:spacing w:line="360" w:lineRule="auto"/>
        <w:ind w:firstLine="540"/>
        <w:jc w:val="both"/>
        <w:rPr>
          <w:rFonts w:eastAsiaTheme="minorEastAsia"/>
          <w:sz w:val="26"/>
          <w:szCs w:val="26"/>
          <w:lang w:val="ru-RU" w:eastAsia="ru-RU"/>
        </w:rPr>
      </w:pPr>
      <w:r w:rsidRPr="00D75672">
        <w:rPr>
          <w:rFonts w:eastAsiaTheme="minorEastAsia"/>
          <w:sz w:val="26"/>
          <w:szCs w:val="26"/>
          <w:lang w:val="ru-RU" w:eastAsia="ru-RU"/>
        </w:rPr>
        <w:t>2) возможность посадки в транспортное средство и высадки из него, в том числе с использованием кресла-коляски;</w:t>
      </w:r>
    </w:p>
    <w:p w14:paraId="791BC82E" w14:textId="77777777" w:rsidR="009B2B2F" w:rsidRPr="00D75672" w:rsidRDefault="009B2B2F" w:rsidP="009B2B2F">
      <w:pPr>
        <w:widowControl/>
        <w:adjustRightInd w:val="0"/>
        <w:spacing w:line="360" w:lineRule="auto"/>
        <w:ind w:firstLine="540"/>
        <w:jc w:val="both"/>
        <w:rPr>
          <w:rFonts w:eastAsiaTheme="minorEastAsia"/>
          <w:sz w:val="26"/>
          <w:szCs w:val="26"/>
          <w:lang w:val="ru-RU" w:eastAsia="ru-RU"/>
        </w:rPr>
      </w:pPr>
      <w:r w:rsidRPr="00D75672">
        <w:rPr>
          <w:rFonts w:eastAsiaTheme="minorEastAsia"/>
          <w:sz w:val="26"/>
          <w:szCs w:val="26"/>
          <w:lang w:val="ru-RU" w:eastAsia="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39DB7DC7" w14:textId="77777777" w:rsidR="009B2B2F" w:rsidRPr="00D75672" w:rsidRDefault="009B2B2F" w:rsidP="009B2B2F">
      <w:pPr>
        <w:widowControl/>
        <w:adjustRightInd w:val="0"/>
        <w:spacing w:line="360" w:lineRule="auto"/>
        <w:ind w:firstLine="540"/>
        <w:jc w:val="both"/>
        <w:rPr>
          <w:rFonts w:eastAsiaTheme="minorEastAsia"/>
          <w:sz w:val="26"/>
          <w:szCs w:val="26"/>
          <w:lang w:val="ru-RU" w:eastAsia="ru-RU"/>
        </w:rPr>
      </w:pPr>
      <w:bookmarkStart w:id="6" w:name="Par9"/>
      <w:bookmarkEnd w:id="6"/>
      <w:r w:rsidRPr="00D75672">
        <w:rPr>
          <w:rFonts w:eastAsiaTheme="minorEastAsia"/>
          <w:sz w:val="26"/>
          <w:szCs w:val="26"/>
          <w:lang w:val="ru-RU" w:eastAsia="ru-RU"/>
        </w:rPr>
        <w:lastRenderedPageBreak/>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47518E1" w14:textId="77777777" w:rsidR="009B2B2F" w:rsidRPr="00D75672" w:rsidRDefault="009B2B2F" w:rsidP="009B2B2F">
      <w:pPr>
        <w:widowControl/>
        <w:adjustRightInd w:val="0"/>
        <w:spacing w:line="360" w:lineRule="auto"/>
        <w:ind w:firstLine="540"/>
        <w:jc w:val="both"/>
        <w:rPr>
          <w:rFonts w:eastAsiaTheme="minorEastAsia"/>
          <w:sz w:val="26"/>
          <w:szCs w:val="26"/>
          <w:lang w:val="ru-RU" w:eastAsia="ru-RU"/>
        </w:rPr>
      </w:pPr>
      <w:r w:rsidRPr="00D75672">
        <w:rPr>
          <w:rFonts w:eastAsiaTheme="minorEastAsia"/>
          <w:sz w:val="26"/>
          <w:szCs w:val="26"/>
          <w:lang w:val="ru-RU" w:eastAsia="ru-RU"/>
        </w:rPr>
        <w:t xml:space="preserve">5) допуск </w:t>
      </w:r>
      <w:proofErr w:type="spellStart"/>
      <w:r w:rsidRPr="00D75672">
        <w:rPr>
          <w:rFonts w:eastAsiaTheme="minorEastAsia"/>
          <w:sz w:val="26"/>
          <w:szCs w:val="26"/>
          <w:lang w:val="ru-RU" w:eastAsia="ru-RU"/>
        </w:rPr>
        <w:t>сурдопереводчика</w:t>
      </w:r>
      <w:proofErr w:type="spellEnd"/>
      <w:r w:rsidRPr="00D75672">
        <w:rPr>
          <w:rFonts w:eastAsiaTheme="minorEastAsia"/>
          <w:sz w:val="26"/>
          <w:szCs w:val="26"/>
          <w:lang w:val="ru-RU" w:eastAsia="ru-RU"/>
        </w:rPr>
        <w:t xml:space="preserve"> и </w:t>
      </w:r>
      <w:proofErr w:type="spellStart"/>
      <w:r w:rsidRPr="00D75672">
        <w:rPr>
          <w:rFonts w:eastAsiaTheme="minorEastAsia"/>
          <w:sz w:val="26"/>
          <w:szCs w:val="26"/>
          <w:lang w:val="ru-RU" w:eastAsia="ru-RU"/>
        </w:rPr>
        <w:t>тифлосурдопереводчика</w:t>
      </w:r>
      <w:proofErr w:type="spellEnd"/>
      <w:r w:rsidRPr="00D75672">
        <w:rPr>
          <w:rFonts w:eastAsiaTheme="minorEastAsia"/>
          <w:sz w:val="26"/>
          <w:szCs w:val="26"/>
          <w:lang w:val="ru-RU" w:eastAsia="ru-RU"/>
        </w:rPr>
        <w:t>;</w:t>
      </w:r>
    </w:p>
    <w:p w14:paraId="0B484490" w14:textId="77777777" w:rsidR="009B2B2F" w:rsidRPr="00D75672" w:rsidRDefault="009B2B2F" w:rsidP="009B2B2F">
      <w:pPr>
        <w:widowControl/>
        <w:adjustRightInd w:val="0"/>
        <w:spacing w:line="360" w:lineRule="auto"/>
        <w:ind w:firstLine="540"/>
        <w:jc w:val="both"/>
        <w:rPr>
          <w:rFonts w:eastAsiaTheme="minorEastAsia"/>
          <w:sz w:val="26"/>
          <w:szCs w:val="26"/>
          <w:lang w:val="ru-RU" w:eastAsia="ru-RU"/>
        </w:rPr>
      </w:pPr>
      <w:proofErr w:type="gramStart"/>
      <w:r w:rsidRPr="00D75672">
        <w:rPr>
          <w:rFonts w:eastAsiaTheme="minorEastAsia"/>
          <w:sz w:val="26"/>
          <w:szCs w:val="26"/>
          <w:lang w:val="ru-RU" w:eastAsia="ru-RU"/>
        </w:rPr>
        <w:t xml:space="preserve">6) допуск собаки-проводника при наличии документа, подтверждающего ее специальное обучение и выдаваемого по </w:t>
      </w:r>
      <w:hyperlink r:id="rId13" w:history="1">
        <w:r w:rsidRPr="00D75672">
          <w:rPr>
            <w:rFonts w:eastAsiaTheme="minorEastAsia"/>
            <w:sz w:val="26"/>
            <w:szCs w:val="26"/>
            <w:lang w:val="ru-RU" w:eastAsia="ru-RU"/>
          </w:rPr>
          <w:t>форме</w:t>
        </w:r>
      </w:hyperlink>
      <w:r w:rsidRPr="00D75672">
        <w:rPr>
          <w:rFonts w:eastAsiaTheme="minorEastAsia"/>
          <w:sz w:val="26"/>
          <w:szCs w:val="26"/>
          <w:lang w:val="ru-RU" w:eastAsia="ru-RU"/>
        </w:rPr>
        <w:t xml:space="preserve"> и в </w:t>
      </w:r>
      <w:hyperlink r:id="rId14" w:history="1">
        <w:r w:rsidRPr="00D75672">
          <w:rPr>
            <w:rFonts w:eastAsiaTheme="minorEastAsia"/>
            <w:sz w:val="26"/>
            <w:szCs w:val="26"/>
            <w:lang w:val="ru-RU" w:eastAsia="ru-RU"/>
          </w:rPr>
          <w:t>порядке</w:t>
        </w:r>
      </w:hyperlink>
      <w:r w:rsidRPr="00D75672">
        <w:rPr>
          <w:rFonts w:eastAsiaTheme="minorEastAsia"/>
          <w:sz w:val="26"/>
          <w:szCs w:val="26"/>
          <w:lang w:val="ru-RU" w:eastAsia="ru-RU"/>
        </w:rPr>
        <w:t>, которые установлены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roofErr w:type="gramEnd"/>
    </w:p>
    <w:p w14:paraId="6E7AED1A" w14:textId="77777777" w:rsidR="009B2B2F" w:rsidRPr="00D75672" w:rsidRDefault="009B2B2F" w:rsidP="009B2B2F">
      <w:pPr>
        <w:widowControl/>
        <w:adjustRightInd w:val="0"/>
        <w:spacing w:line="360" w:lineRule="auto"/>
        <w:ind w:firstLine="540"/>
        <w:jc w:val="both"/>
        <w:rPr>
          <w:rFonts w:eastAsiaTheme="minorEastAsia"/>
          <w:sz w:val="26"/>
          <w:szCs w:val="26"/>
          <w:lang w:val="ru-RU" w:eastAsia="ru-RU"/>
        </w:rPr>
      </w:pPr>
      <w:r w:rsidRPr="00D75672">
        <w:rPr>
          <w:rFonts w:eastAsiaTheme="minorEastAsia"/>
          <w:sz w:val="26"/>
          <w:szCs w:val="26"/>
          <w:lang w:val="ru-RU" w:eastAsia="ru-RU"/>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w:t>
      </w:r>
      <w:hyperlink w:anchor="Par6" w:history="1">
        <w:r w:rsidRPr="00D75672">
          <w:rPr>
            <w:rFonts w:eastAsiaTheme="minorEastAsia"/>
            <w:sz w:val="26"/>
            <w:szCs w:val="26"/>
            <w:lang w:val="ru-RU" w:eastAsia="ru-RU"/>
          </w:rPr>
          <w:t>подпунктах 1</w:t>
        </w:r>
      </w:hyperlink>
      <w:r w:rsidRPr="00D75672">
        <w:rPr>
          <w:rFonts w:eastAsiaTheme="minorEastAsia"/>
          <w:sz w:val="26"/>
          <w:szCs w:val="26"/>
          <w:lang w:val="ru-RU" w:eastAsia="ru-RU"/>
        </w:rPr>
        <w:t xml:space="preserve"> - </w:t>
      </w:r>
      <w:hyperlink w:anchor="Par9" w:history="1">
        <w:r w:rsidRPr="00D75672">
          <w:rPr>
            <w:rFonts w:eastAsiaTheme="minorEastAsia"/>
            <w:sz w:val="26"/>
            <w:szCs w:val="26"/>
            <w:lang w:val="ru-RU" w:eastAsia="ru-RU"/>
          </w:rPr>
          <w:t>4</w:t>
        </w:r>
      </w:hyperlink>
      <w:r w:rsidRPr="00D75672">
        <w:rPr>
          <w:rFonts w:eastAsiaTheme="minorEastAsia"/>
          <w:sz w:val="26"/>
          <w:szCs w:val="26"/>
          <w:lang w:val="ru-RU" w:eastAsia="ru-RU"/>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14:paraId="7CE6DF66" w14:textId="77777777" w:rsidR="009B2B2F" w:rsidRPr="00D75672" w:rsidRDefault="009B2B2F" w:rsidP="009B2B2F">
      <w:pPr>
        <w:widowControl/>
        <w:adjustRightInd w:val="0"/>
        <w:spacing w:line="360" w:lineRule="auto"/>
        <w:ind w:firstLine="540"/>
        <w:jc w:val="both"/>
        <w:rPr>
          <w:rFonts w:eastAsiaTheme="minorEastAsia"/>
          <w:sz w:val="26"/>
          <w:szCs w:val="26"/>
          <w:lang w:val="ru-RU" w:eastAsia="ru-RU"/>
        </w:rPr>
      </w:pPr>
      <w:r w:rsidRPr="00D75672">
        <w:rPr>
          <w:rFonts w:eastAsiaTheme="minorEastAsia"/>
          <w:sz w:val="26"/>
          <w:szCs w:val="26"/>
          <w:lang w:val="ru-RU" w:eastAsia="ru-RU"/>
        </w:rPr>
        <w:t>2.15. Показатели доступности и качества муниципальной услуги</w:t>
      </w:r>
    </w:p>
    <w:p w14:paraId="40154E0E" w14:textId="77777777" w:rsidR="009B2B2F" w:rsidRPr="00D75672" w:rsidRDefault="009B2B2F" w:rsidP="009B2B2F">
      <w:pPr>
        <w:widowControl/>
        <w:adjustRightInd w:val="0"/>
        <w:spacing w:line="360" w:lineRule="auto"/>
        <w:ind w:firstLine="540"/>
        <w:jc w:val="both"/>
        <w:rPr>
          <w:rFonts w:eastAsiaTheme="minorEastAsia"/>
          <w:sz w:val="26"/>
          <w:szCs w:val="26"/>
          <w:lang w:val="ru-RU" w:eastAsia="ru-RU"/>
        </w:rPr>
      </w:pPr>
      <w:r w:rsidRPr="00D75672">
        <w:rPr>
          <w:rFonts w:eastAsiaTheme="minorEastAsia"/>
          <w:sz w:val="26"/>
          <w:szCs w:val="26"/>
          <w:lang w:val="ru-RU" w:eastAsia="ru-RU"/>
        </w:rPr>
        <w:t>2.15.1. Показателями доступности предоставления муниципальной услуги являются:</w:t>
      </w:r>
    </w:p>
    <w:p w14:paraId="0C604E9F" w14:textId="77777777" w:rsidR="009B2B2F" w:rsidRPr="00D75672" w:rsidRDefault="009B2B2F" w:rsidP="009B2B2F">
      <w:pPr>
        <w:widowControl/>
        <w:adjustRightInd w:val="0"/>
        <w:spacing w:line="360" w:lineRule="auto"/>
        <w:ind w:firstLine="540"/>
        <w:jc w:val="both"/>
        <w:rPr>
          <w:rFonts w:eastAsiaTheme="minorEastAsia"/>
          <w:sz w:val="26"/>
          <w:szCs w:val="26"/>
          <w:lang w:val="ru-RU" w:eastAsia="ru-RU"/>
        </w:rPr>
      </w:pPr>
      <w:r w:rsidRPr="00D75672">
        <w:rPr>
          <w:rFonts w:eastAsiaTheme="minorEastAsia"/>
          <w:sz w:val="26"/>
          <w:szCs w:val="26"/>
          <w:lang w:val="ru-RU" w:eastAsia="ru-RU"/>
        </w:rPr>
        <w:t>- расположенность помещения, в котором ведется прием, выдача документов в зоне доступности общественного транспорта;</w:t>
      </w:r>
    </w:p>
    <w:p w14:paraId="65B4F3F0" w14:textId="77777777" w:rsidR="009B2B2F" w:rsidRPr="00D75672" w:rsidRDefault="009B2B2F" w:rsidP="009B2B2F">
      <w:pPr>
        <w:widowControl/>
        <w:adjustRightInd w:val="0"/>
        <w:spacing w:line="360" w:lineRule="auto"/>
        <w:ind w:firstLine="540"/>
        <w:jc w:val="both"/>
        <w:rPr>
          <w:rFonts w:eastAsiaTheme="minorEastAsia"/>
          <w:sz w:val="26"/>
          <w:szCs w:val="26"/>
          <w:lang w:val="ru-RU" w:eastAsia="ru-RU"/>
        </w:rPr>
      </w:pPr>
      <w:r w:rsidRPr="00D75672">
        <w:rPr>
          <w:rFonts w:eastAsiaTheme="minorEastAsia"/>
          <w:sz w:val="26"/>
          <w:szCs w:val="26"/>
          <w:lang w:val="ru-RU" w:eastAsia="ru-RU"/>
        </w:rPr>
        <w:t>- наличие необходимого количества специалистов, а также помещений, в которых осуществляется прием документов от заявителей;</w:t>
      </w:r>
    </w:p>
    <w:p w14:paraId="69FF37A5" w14:textId="77777777" w:rsidR="009B2B2F" w:rsidRPr="00D75672" w:rsidRDefault="009B2B2F" w:rsidP="009B2B2F">
      <w:pPr>
        <w:widowControl/>
        <w:adjustRightInd w:val="0"/>
        <w:spacing w:line="360" w:lineRule="auto"/>
        <w:ind w:firstLine="540"/>
        <w:jc w:val="both"/>
        <w:rPr>
          <w:rFonts w:eastAsiaTheme="minorEastAsia"/>
          <w:sz w:val="26"/>
          <w:szCs w:val="26"/>
          <w:lang w:val="ru-RU" w:eastAsia="ru-RU"/>
        </w:rPr>
      </w:pPr>
      <w:r w:rsidRPr="00D75672">
        <w:rPr>
          <w:rFonts w:eastAsiaTheme="minorEastAsia"/>
          <w:sz w:val="26"/>
          <w:szCs w:val="26"/>
          <w:lang w:val="ru-RU" w:eastAsia="ru-RU"/>
        </w:rPr>
        <w:t>- 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14:paraId="7F069FA3" w14:textId="77777777" w:rsidR="009B2B2F" w:rsidRPr="00D75672" w:rsidRDefault="009B2B2F" w:rsidP="009B2B2F">
      <w:pPr>
        <w:widowControl/>
        <w:adjustRightInd w:val="0"/>
        <w:spacing w:line="360" w:lineRule="auto"/>
        <w:ind w:firstLine="540"/>
        <w:jc w:val="both"/>
        <w:rPr>
          <w:rFonts w:eastAsiaTheme="minorEastAsia"/>
          <w:sz w:val="26"/>
          <w:szCs w:val="26"/>
          <w:lang w:val="ru-RU" w:eastAsia="ru-RU"/>
        </w:rPr>
      </w:pPr>
      <w:r w:rsidRPr="00D75672">
        <w:rPr>
          <w:rFonts w:eastAsiaTheme="minorEastAsia"/>
          <w:sz w:val="26"/>
          <w:szCs w:val="26"/>
          <w:lang w:val="ru-RU" w:eastAsia="ru-RU"/>
        </w:rPr>
        <w:t>- оказание помощи инвалидам в преодолении барьеров, мешающих получению ими услуг наравне с другими лицами.</w:t>
      </w:r>
    </w:p>
    <w:p w14:paraId="3C27233B" w14:textId="77777777" w:rsidR="009B2B2F" w:rsidRPr="00D75672" w:rsidRDefault="009B2B2F" w:rsidP="009B2B2F">
      <w:pPr>
        <w:widowControl/>
        <w:adjustRightInd w:val="0"/>
        <w:spacing w:line="360" w:lineRule="auto"/>
        <w:ind w:firstLine="540"/>
        <w:jc w:val="both"/>
        <w:rPr>
          <w:rFonts w:eastAsiaTheme="minorEastAsia"/>
          <w:sz w:val="26"/>
          <w:szCs w:val="26"/>
          <w:lang w:val="ru-RU" w:eastAsia="ru-RU"/>
        </w:rPr>
      </w:pPr>
      <w:r w:rsidRPr="00D75672">
        <w:rPr>
          <w:rFonts w:eastAsiaTheme="minorEastAsia"/>
          <w:sz w:val="26"/>
          <w:szCs w:val="26"/>
          <w:lang w:val="ru-RU" w:eastAsia="ru-RU"/>
        </w:rPr>
        <w:t>2.15.2. Показателями качества предоставления муниципальной услуги являются:</w:t>
      </w:r>
    </w:p>
    <w:p w14:paraId="447F6161" w14:textId="77777777" w:rsidR="009B2B2F" w:rsidRPr="00D75672" w:rsidRDefault="009B2B2F" w:rsidP="009B2B2F">
      <w:pPr>
        <w:widowControl/>
        <w:adjustRightInd w:val="0"/>
        <w:spacing w:line="360" w:lineRule="auto"/>
        <w:ind w:firstLine="540"/>
        <w:jc w:val="both"/>
        <w:rPr>
          <w:rFonts w:eastAsiaTheme="minorEastAsia"/>
          <w:sz w:val="26"/>
          <w:szCs w:val="26"/>
          <w:lang w:val="ru-RU" w:eastAsia="ru-RU"/>
        </w:rPr>
      </w:pPr>
      <w:r w:rsidRPr="00D75672">
        <w:rPr>
          <w:rFonts w:eastAsiaTheme="minorEastAsia"/>
          <w:sz w:val="26"/>
          <w:szCs w:val="26"/>
          <w:lang w:val="ru-RU" w:eastAsia="ru-RU"/>
        </w:rPr>
        <w:t>1) соблюдение сроков приема и рассмотрения документов;</w:t>
      </w:r>
    </w:p>
    <w:p w14:paraId="65C7A2FF" w14:textId="77777777" w:rsidR="009B2B2F" w:rsidRPr="00D75672" w:rsidRDefault="009B2B2F" w:rsidP="009B2B2F">
      <w:pPr>
        <w:widowControl/>
        <w:adjustRightInd w:val="0"/>
        <w:spacing w:line="360" w:lineRule="auto"/>
        <w:ind w:firstLine="540"/>
        <w:jc w:val="both"/>
        <w:rPr>
          <w:rFonts w:eastAsiaTheme="minorEastAsia"/>
          <w:sz w:val="26"/>
          <w:szCs w:val="26"/>
          <w:lang w:val="ru-RU" w:eastAsia="ru-RU"/>
        </w:rPr>
      </w:pPr>
      <w:r w:rsidRPr="00D75672">
        <w:rPr>
          <w:rFonts w:eastAsiaTheme="minorEastAsia"/>
          <w:sz w:val="26"/>
          <w:szCs w:val="26"/>
          <w:lang w:val="ru-RU" w:eastAsia="ru-RU"/>
        </w:rPr>
        <w:t>2) соблюдение срока получения результата муниципальной услуги;</w:t>
      </w:r>
    </w:p>
    <w:p w14:paraId="36C50BE5" w14:textId="77777777" w:rsidR="009B2B2F" w:rsidRPr="00D75672" w:rsidRDefault="009B2B2F" w:rsidP="009B2B2F">
      <w:pPr>
        <w:widowControl/>
        <w:adjustRightInd w:val="0"/>
        <w:spacing w:line="360" w:lineRule="auto"/>
        <w:ind w:firstLine="540"/>
        <w:jc w:val="both"/>
        <w:rPr>
          <w:rFonts w:eastAsiaTheme="minorEastAsia"/>
          <w:sz w:val="26"/>
          <w:szCs w:val="26"/>
          <w:lang w:val="ru-RU" w:eastAsia="ru-RU"/>
        </w:rPr>
      </w:pPr>
      <w:r w:rsidRPr="00D75672">
        <w:rPr>
          <w:rFonts w:eastAsiaTheme="minorEastAsia"/>
          <w:sz w:val="26"/>
          <w:szCs w:val="26"/>
          <w:lang w:val="ru-RU" w:eastAsia="ru-RU"/>
        </w:rPr>
        <w:t>3) отсутствие обоснованных жалоб на нарушения Регламента, совершенные работниками Администрации;</w:t>
      </w:r>
    </w:p>
    <w:p w14:paraId="40662250" w14:textId="77777777" w:rsidR="009B2B2F" w:rsidRPr="00D75672" w:rsidRDefault="009B2B2F" w:rsidP="009B2B2F">
      <w:pPr>
        <w:widowControl/>
        <w:adjustRightInd w:val="0"/>
        <w:spacing w:line="360" w:lineRule="auto"/>
        <w:ind w:firstLine="540"/>
        <w:jc w:val="both"/>
        <w:rPr>
          <w:rFonts w:eastAsiaTheme="minorEastAsia"/>
          <w:sz w:val="26"/>
          <w:szCs w:val="26"/>
          <w:lang w:val="ru-RU" w:eastAsia="ru-RU"/>
        </w:rPr>
      </w:pPr>
      <w:r w:rsidRPr="00D75672">
        <w:rPr>
          <w:rFonts w:eastAsiaTheme="minorEastAsia"/>
          <w:sz w:val="26"/>
          <w:szCs w:val="26"/>
          <w:lang w:val="ru-RU" w:eastAsia="ru-RU"/>
        </w:rPr>
        <w:t>4) количество взаимодействий заявителя с должностными лицами (без учета консультаций).</w:t>
      </w:r>
    </w:p>
    <w:p w14:paraId="293F33E6" w14:textId="77777777" w:rsidR="009B2B2F" w:rsidRPr="00D75672" w:rsidRDefault="009B2B2F" w:rsidP="009B2B2F">
      <w:pPr>
        <w:widowControl/>
        <w:adjustRightInd w:val="0"/>
        <w:spacing w:line="360" w:lineRule="auto"/>
        <w:ind w:firstLine="540"/>
        <w:jc w:val="both"/>
        <w:rPr>
          <w:rFonts w:eastAsiaTheme="minorEastAsia"/>
          <w:sz w:val="26"/>
          <w:szCs w:val="26"/>
          <w:lang w:val="ru-RU" w:eastAsia="ru-RU"/>
        </w:rPr>
      </w:pPr>
      <w:r w:rsidRPr="00D75672">
        <w:rPr>
          <w:rFonts w:eastAsiaTheme="minorEastAsia"/>
          <w:sz w:val="26"/>
          <w:szCs w:val="26"/>
          <w:lang w:val="ru-RU" w:eastAsia="ru-RU"/>
        </w:rPr>
        <w:lastRenderedPageBreak/>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14:paraId="78B6DA6A" w14:textId="77777777" w:rsidR="009B2B2F" w:rsidRPr="00D75672" w:rsidRDefault="009B2B2F" w:rsidP="009B2B2F">
      <w:pPr>
        <w:widowControl/>
        <w:adjustRightInd w:val="0"/>
        <w:spacing w:line="360" w:lineRule="auto"/>
        <w:ind w:firstLine="540"/>
        <w:jc w:val="both"/>
        <w:rPr>
          <w:rFonts w:eastAsiaTheme="minorEastAsia"/>
          <w:sz w:val="26"/>
          <w:szCs w:val="26"/>
          <w:lang w:val="ru-RU" w:eastAsia="ru-RU"/>
        </w:rPr>
      </w:pPr>
      <w:r w:rsidRPr="00D75672">
        <w:rPr>
          <w:rFonts w:eastAsiaTheme="minorEastAsia"/>
          <w:sz w:val="26"/>
          <w:szCs w:val="26"/>
          <w:lang w:val="ru-RU" w:eastAsia="ru-RU"/>
        </w:rPr>
        <w:t>2.15.3.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w:t>
      </w:r>
      <w:r>
        <w:rPr>
          <w:rFonts w:eastAsiaTheme="minorEastAsia"/>
          <w:sz w:val="26"/>
          <w:szCs w:val="26"/>
          <w:lang w:val="ru-RU" w:eastAsia="ru-RU"/>
        </w:rPr>
        <w:t xml:space="preserve"> на</w:t>
      </w:r>
      <w:r w:rsidRPr="00AB7BD9">
        <w:rPr>
          <w:sz w:val="26"/>
          <w:szCs w:val="26"/>
          <w:lang w:val="ru-RU"/>
        </w:rPr>
        <w:t xml:space="preserve"> </w:t>
      </w:r>
      <w:r>
        <w:rPr>
          <w:sz w:val="26"/>
          <w:szCs w:val="26"/>
          <w:lang w:val="ru-RU"/>
        </w:rPr>
        <w:t>Е</w:t>
      </w:r>
      <w:r w:rsidRPr="00AB7BD9">
        <w:rPr>
          <w:sz w:val="26"/>
          <w:szCs w:val="26"/>
          <w:lang w:val="ru-RU"/>
        </w:rPr>
        <w:t xml:space="preserve">дином портале государственных и муниципальных услуг (функций)  или </w:t>
      </w:r>
      <w:r>
        <w:rPr>
          <w:sz w:val="26"/>
          <w:szCs w:val="26"/>
          <w:lang w:val="ru-RU"/>
        </w:rPr>
        <w:t>Р</w:t>
      </w:r>
      <w:r w:rsidRPr="00AB7BD9">
        <w:rPr>
          <w:sz w:val="26"/>
          <w:szCs w:val="26"/>
          <w:lang w:val="ru-RU"/>
        </w:rPr>
        <w:t>егиональном портале государственных и муниципальных услуг Приморского края</w:t>
      </w:r>
      <w:r w:rsidRPr="00D75672">
        <w:rPr>
          <w:rFonts w:eastAsiaTheme="minorEastAsia"/>
          <w:sz w:val="26"/>
          <w:szCs w:val="26"/>
          <w:lang w:val="ru-RU" w:eastAsia="ru-RU"/>
        </w:rPr>
        <w:t>, в МФЦ.</w:t>
      </w:r>
    </w:p>
    <w:p w14:paraId="19E608E0" w14:textId="77777777" w:rsidR="009B2B2F" w:rsidRPr="00D75672" w:rsidRDefault="009B2B2F" w:rsidP="009B2B2F">
      <w:pPr>
        <w:widowControl/>
        <w:adjustRightInd w:val="0"/>
        <w:spacing w:line="360" w:lineRule="auto"/>
        <w:ind w:firstLine="540"/>
        <w:jc w:val="both"/>
        <w:rPr>
          <w:rFonts w:eastAsiaTheme="minorEastAsia"/>
          <w:sz w:val="26"/>
          <w:szCs w:val="26"/>
          <w:lang w:val="ru-RU" w:eastAsia="ru-RU"/>
        </w:rPr>
      </w:pPr>
      <w:r w:rsidRPr="00D75672">
        <w:rPr>
          <w:rFonts w:eastAsiaTheme="minorEastAsia"/>
          <w:sz w:val="26"/>
          <w:szCs w:val="26"/>
          <w:lang w:val="ru-RU" w:eastAsia="ru-RU"/>
        </w:rPr>
        <w:t xml:space="preserve">2.16. </w:t>
      </w:r>
      <w:r>
        <w:rPr>
          <w:rFonts w:eastAsiaTheme="minorEastAsia"/>
          <w:sz w:val="26"/>
          <w:szCs w:val="26"/>
          <w:lang w:val="ru-RU" w:eastAsia="ru-RU"/>
        </w:rPr>
        <w:t>О</w:t>
      </w:r>
      <w:r w:rsidRPr="00D75672">
        <w:rPr>
          <w:rFonts w:eastAsiaTheme="minorEastAsia"/>
          <w:sz w:val="26"/>
          <w:szCs w:val="26"/>
          <w:lang w:val="ru-RU" w:eastAsia="ru-RU"/>
        </w:rPr>
        <w:t>собенности предоставления муниципальной услуги в электронной форме</w:t>
      </w:r>
    </w:p>
    <w:p w14:paraId="28EF304D" w14:textId="77777777" w:rsidR="009B2B2F" w:rsidRPr="00D75672" w:rsidRDefault="009B2B2F" w:rsidP="009B2B2F">
      <w:pPr>
        <w:widowControl/>
        <w:adjustRightInd w:val="0"/>
        <w:spacing w:line="360" w:lineRule="auto"/>
        <w:ind w:firstLine="540"/>
        <w:jc w:val="both"/>
        <w:rPr>
          <w:rFonts w:eastAsiaTheme="minorEastAsia"/>
          <w:sz w:val="26"/>
          <w:szCs w:val="26"/>
          <w:lang w:val="ru-RU" w:eastAsia="ru-RU"/>
        </w:rPr>
      </w:pPr>
      <w:r w:rsidRPr="00D75672">
        <w:rPr>
          <w:rFonts w:eastAsiaTheme="minorEastAsia"/>
          <w:sz w:val="26"/>
          <w:szCs w:val="26"/>
          <w:lang w:val="ru-RU" w:eastAsia="ru-RU"/>
        </w:rPr>
        <w:t>2.16.1. При предоставлении муниципальной услуги в электронной форме заявитель вправе:</w:t>
      </w:r>
    </w:p>
    <w:p w14:paraId="7B1CB2EA" w14:textId="77777777" w:rsidR="009B2B2F" w:rsidRPr="00D75672" w:rsidRDefault="009B2B2F" w:rsidP="009B2B2F">
      <w:pPr>
        <w:widowControl/>
        <w:adjustRightInd w:val="0"/>
        <w:spacing w:line="360" w:lineRule="auto"/>
        <w:ind w:firstLine="540"/>
        <w:jc w:val="both"/>
        <w:rPr>
          <w:rFonts w:eastAsiaTheme="minorEastAsia"/>
          <w:sz w:val="26"/>
          <w:szCs w:val="26"/>
          <w:lang w:val="ru-RU" w:eastAsia="ru-RU"/>
        </w:rPr>
      </w:pPr>
      <w:r w:rsidRPr="00D75672">
        <w:rPr>
          <w:rFonts w:eastAsiaTheme="minorEastAsia"/>
          <w:sz w:val="26"/>
          <w:szCs w:val="26"/>
          <w:lang w:val="ru-RU" w:eastAsia="ru-RU"/>
        </w:rPr>
        <w:t>а) получить информацию о порядке и сроках предоставления муниципальной услуги, размещенную на</w:t>
      </w:r>
      <w:r w:rsidRPr="00AB7BD9">
        <w:rPr>
          <w:sz w:val="26"/>
          <w:szCs w:val="26"/>
          <w:lang w:val="ru-RU"/>
        </w:rPr>
        <w:t xml:space="preserve"> </w:t>
      </w:r>
      <w:r>
        <w:rPr>
          <w:sz w:val="26"/>
          <w:szCs w:val="26"/>
          <w:lang w:val="ru-RU"/>
        </w:rPr>
        <w:t>Е</w:t>
      </w:r>
      <w:r w:rsidRPr="00AB7BD9">
        <w:rPr>
          <w:sz w:val="26"/>
          <w:szCs w:val="26"/>
          <w:lang w:val="ru-RU"/>
        </w:rPr>
        <w:t xml:space="preserve">дином портале государственных и муниципальных услуг (функций)  или </w:t>
      </w:r>
      <w:r>
        <w:rPr>
          <w:sz w:val="26"/>
          <w:szCs w:val="26"/>
          <w:lang w:val="ru-RU"/>
        </w:rPr>
        <w:t>Р</w:t>
      </w:r>
      <w:r w:rsidRPr="00AB7BD9">
        <w:rPr>
          <w:sz w:val="26"/>
          <w:szCs w:val="26"/>
          <w:lang w:val="ru-RU"/>
        </w:rPr>
        <w:t>егиональном портале государственных и муниципальных услуг Приморского края</w:t>
      </w:r>
      <w:r w:rsidRPr="00D75672">
        <w:rPr>
          <w:rFonts w:eastAsiaTheme="minorEastAsia"/>
          <w:sz w:val="26"/>
          <w:szCs w:val="26"/>
          <w:lang w:val="ru-RU" w:eastAsia="ru-RU"/>
        </w:rPr>
        <w:t>;</w:t>
      </w:r>
    </w:p>
    <w:p w14:paraId="1708BD03" w14:textId="77777777" w:rsidR="009B2B2F" w:rsidRPr="00D75672" w:rsidRDefault="009B2B2F" w:rsidP="009B2B2F">
      <w:pPr>
        <w:widowControl/>
        <w:adjustRightInd w:val="0"/>
        <w:spacing w:line="360" w:lineRule="auto"/>
        <w:ind w:firstLine="540"/>
        <w:jc w:val="both"/>
        <w:rPr>
          <w:rFonts w:eastAsiaTheme="minorEastAsia"/>
          <w:sz w:val="26"/>
          <w:szCs w:val="26"/>
          <w:lang w:val="ru-RU" w:eastAsia="ru-RU"/>
        </w:rPr>
      </w:pPr>
      <w:r w:rsidRPr="00D75672">
        <w:rPr>
          <w:rFonts w:eastAsiaTheme="minorEastAsia"/>
          <w:sz w:val="26"/>
          <w:szCs w:val="26"/>
          <w:lang w:val="ru-RU" w:eastAsia="ru-RU"/>
        </w:rPr>
        <w:t xml:space="preserve">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w:t>
      </w:r>
      <w:hyperlink r:id="rId15" w:history="1">
        <w:r w:rsidRPr="00D75672">
          <w:rPr>
            <w:rFonts w:eastAsiaTheme="minorEastAsia"/>
            <w:sz w:val="26"/>
            <w:szCs w:val="26"/>
            <w:lang w:val="ru-RU" w:eastAsia="ru-RU"/>
          </w:rPr>
          <w:t>пунктом 7.2 части 1 статьи 16</w:t>
        </w:r>
      </w:hyperlink>
      <w:r w:rsidRPr="00D75672">
        <w:rPr>
          <w:rFonts w:eastAsiaTheme="minorEastAsia"/>
          <w:sz w:val="26"/>
          <w:szCs w:val="26"/>
          <w:lang w:val="ru-RU" w:eastAsia="ru-RU"/>
        </w:rPr>
        <w:t xml:space="preserve"> Федерального закона N 210-ФЗ, с использованием Единого портала, Регионального портала;</w:t>
      </w:r>
    </w:p>
    <w:p w14:paraId="4547D543" w14:textId="77777777" w:rsidR="009B2B2F" w:rsidRPr="00D75672" w:rsidRDefault="009B2B2F" w:rsidP="009B2B2F">
      <w:pPr>
        <w:widowControl/>
        <w:adjustRightInd w:val="0"/>
        <w:spacing w:line="360" w:lineRule="auto"/>
        <w:ind w:firstLine="540"/>
        <w:jc w:val="both"/>
        <w:rPr>
          <w:rFonts w:eastAsiaTheme="minorEastAsia"/>
          <w:sz w:val="26"/>
          <w:szCs w:val="26"/>
          <w:lang w:val="ru-RU" w:eastAsia="ru-RU"/>
        </w:rPr>
      </w:pPr>
      <w:r w:rsidRPr="00D75672">
        <w:rPr>
          <w:rFonts w:eastAsiaTheme="minorEastAsia"/>
          <w:sz w:val="26"/>
          <w:szCs w:val="26"/>
          <w:lang w:val="ru-RU" w:eastAsia="ru-RU"/>
        </w:rPr>
        <w:t>в) получить сведения о ходе выполнения заявлений о предоставлении муниципальной услуги, поданных в электронной форме;</w:t>
      </w:r>
    </w:p>
    <w:p w14:paraId="6FCD3584" w14:textId="77777777" w:rsidR="009B2B2F" w:rsidRPr="00D75672" w:rsidRDefault="009B2B2F" w:rsidP="009B2B2F">
      <w:pPr>
        <w:widowControl/>
        <w:adjustRightInd w:val="0"/>
        <w:spacing w:line="360" w:lineRule="auto"/>
        <w:ind w:firstLine="540"/>
        <w:jc w:val="both"/>
        <w:rPr>
          <w:rFonts w:eastAsiaTheme="minorEastAsia"/>
          <w:sz w:val="26"/>
          <w:szCs w:val="26"/>
          <w:lang w:val="ru-RU" w:eastAsia="ru-RU"/>
        </w:rPr>
      </w:pPr>
      <w:r w:rsidRPr="00D75672">
        <w:rPr>
          <w:rFonts w:eastAsiaTheme="minorEastAsia"/>
          <w:sz w:val="26"/>
          <w:szCs w:val="26"/>
          <w:lang w:val="ru-RU" w:eastAsia="ru-RU"/>
        </w:rPr>
        <w:t>г) осуществить оценку качества предоставления муниципальной услуги посредством</w:t>
      </w:r>
      <w:r w:rsidRPr="00AB7BD9">
        <w:rPr>
          <w:rFonts w:eastAsiaTheme="minorEastAsia"/>
          <w:sz w:val="26"/>
          <w:szCs w:val="26"/>
          <w:lang w:val="ru-RU" w:eastAsia="ru-RU"/>
        </w:rPr>
        <w:t xml:space="preserve"> </w:t>
      </w:r>
      <w:r w:rsidRPr="00AB7BD9">
        <w:rPr>
          <w:sz w:val="26"/>
          <w:szCs w:val="26"/>
          <w:lang w:val="ru-RU"/>
        </w:rPr>
        <w:t xml:space="preserve"> </w:t>
      </w:r>
      <w:r>
        <w:rPr>
          <w:sz w:val="26"/>
          <w:szCs w:val="26"/>
          <w:lang w:val="ru-RU"/>
        </w:rPr>
        <w:t>Е</w:t>
      </w:r>
      <w:r w:rsidRPr="00AB7BD9">
        <w:rPr>
          <w:sz w:val="26"/>
          <w:szCs w:val="26"/>
          <w:lang w:val="ru-RU"/>
        </w:rPr>
        <w:t>дино</w:t>
      </w:r>
      <w:r>
        <w:rPr>
          <w:sz w:val="26"/>
          <w:szCs w:val="26"/>
          <w:lang w:val="ru-RU"/>
        </w:rPr>
        <w:t>го</w:t>
      </w:r>
      <w:r w:rsidRPr="00AB7BD9">
        <w:rPr>
          <w:sz w:val="26"/>
          <w:szCs w:val="26"/>
          <w:lang w:val="ru-RU"/>
        </w:rPr>
        <w:t xml:space="preserve"> портал</w:t>
      </w:r>
      <w:r>
        <w:rPr>
          <w:sz w:val="26"/>
          <w:szCs w:val="26"/>
          <w:lang w:val="ru-RU"/>
        </w:rPr>
        <w:t>а</w:t>
      </w:r>
      <w:r w:rsidRPr="00AB7BD9">
        <w:rPr>
          <w:sz w:val="26"/>
          <w:szCs w:val="26"/>
          <w:lang w:val="ru-RU"/>
        </w:rPr>
        <w:t xml:space="preserve"> государственных и муниципальных услуг (функций)  или </w:t>
      </w:r>
      <w:r>
        <w:rPr>
          <w:sz w:val="26"/>
          <w:szCs w:val="26"/>
          <w:lang w:val="ru-RU"/>
        </w:rPr>
        <w:t>Р</w:t>
      </w:r>
      <w:r w:rsidRPr="00AB7BD9">
        <w:rPr>
          <w:sz w:val="26"/>
          <w:szCs w:val="26"/>
          <w:lang w:val="ru-RU"/>
        </w:rPr>
        <w:t>егионально</w:t>
      </w:r>
      <w:r>
        <w:rPr>
          <w:sz w:val="26"/>
          <w:szCs w:val="26"/>
          <w:lang w:val="ru-RU"/>
        </w:rPr>
        <w:t>го</w:t>
      </w:r>
      <w:r w:rsidRPr="00AB7BD9">
        <w:rPr>
          <w:sz w:val="26"/>
          <w:szCs w:val="26"/>
          <w:lang w:val="ru-RU"/>
        </w:rPr>
        <w:t xml:space="preserve"> портал</w:t>
      </w:r>
      <w:r>
        <w:rPr>
          <w:sz w:val="26"/>
          <w:szCs w:val="26"/>
          <w:lang w:val="ru-RU"/>
        </w:rPr>
        <w:t>а</w:t>
      </w:r>
      <w:r w:rsidRPr="00AB7BD9">
        <w:rPr>
          <w:sz w:val="26"/>
          <w:szCs w:val="26"/>
          <w:lang w:val="ru-RU"/>
        </w:rPr>
        <w:t xml:space="preserve"> государственных и муниципальных услуг Приморского края</w:t>
      </w:r>
      <w:r w:rsidRPr="00D75672">
        <w:rPr>
          <w:rFonts w:eastAsiaTheme="minorEastAsia"/>
          <w:sz w:val="26"/>
          <w:szCs w:val="26"/>
          <w:lang w:val="ru-RU" w:eastAsia="ru-RU"/>
        </w:rPr>
        <w:t>;</w:t>
      </w:r>
    </w:p>
    <w:p w14:paraId="2E8B026A" w14:textId="77777777" w:rsidR="009B2B2F" w:rsidRPr="00D75672" w:rsidRDefault="009B2B2F" w:rsidP="009B2B2F">
      <w:pPr>
        <w:widowControl/>
        <w:adjustRightInd w:val="0"/>
        <w:spacing w:line="360" w:lineRule="auto"/>
        <w:ind w:firstLine="540"/>
        <w:jc w:val="both"/>
        <w:rPr>
          <w:rFonts w:eastAsiaTheme="minorEastAsia"/>
          <w:sz w:val="26"/>
          <w:szCs w:val="26"/>
          <w:lang w:val="ru-RU" w:eastAsia="ru-RU"/>
        </w:rPr>
      </w:pPr>
      <w:r w:rsidRPr="00D75672">
        <w:rPr>
          <w:rFonts w:eastAsiaTheme="minorEastAsia"/>
          <w:sz w:val="26"/>
          <w:szCs w:val="26"/>
          <w:lang w:val="ru-RU" w:eastAsia="ru-RU"/>
        </w:rPr>
        <w:t>д) получить результат предоставления муниципальной услуги в форме электронного документа;</w:t>
      </w:r>
    </w:p>
    <w:p w14:paraId="25E860EB" w14:textId="77777777" w:rsidR="009B2B2F" w:rsidRPr="00D75672" w:rsidRDefault="009B2B2F" w:rsidP="009B2B2F">
      <w:pPr>
        <w:widowControl/>
        <w:adjustRightInd w:val="0"/>
        <w:spacing w:line="360" w:lineRule="auto"/>
        <w:ind w:firstLine="540"/>
        <w:jc w:val="both"/>
        <w:rPr>
          <w:rFonts w:eastAsiaTheme="minorEastAsia"/>
          <w:sz w:val="26"/>
          <w:szCs w:val="26"/>
          <w:lang w:val="ru-RU" w:eastAsia="ru-RU"/>
        </w:rPr>
      </w:pPr>
      <w:proofErr w:type="gramStart"/>
      <w:r w:rsidRPr="00D75672">
        <w:rPr>
          <w:rFonts w:eastAsiaTheme="minorEastAsia"/>
          <w:sz w:val="26"/>
          <w:szCs w:val="26"/>
          <w:lang w:val="ru-RU" w:eastAsia="ru-RU"/>
        </w:rPr>
        <w:t xml:space="preserve">е) 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w:t>
      </w:r>
      <w:r w:rsidRPr="00D75672">
        <w:rPr>
          <w:rFonts w:eastAsiaTheme="minorEastAsia"/>
          <w:sz w:val="26"/>
          <w:szCs w:val="26"/>
          <w:lang w:val="ru-RU" w:eastAsia="ru-RU"/>
        </w:rPr>
        <w:lastRenderedPageBreak/>
        <w:t>предоставляющими муниципальные услуги, их должностными лицами, государственными и муниципальными служащими.</w:t>
      </w:r>
      <w:proofErr w:type="gramEnd"/>
    </w:p>
    <w:p w14:paraId="5EDAEAFD" w14:textId="77777777" w:rsidR="009B2B2F" w:rsidRPr="00D75672" w:rsidRDefault="009B2B2F" w:rsidP="009B2B2F">
      <w:pPr>
        <w:widowControl/>
        <w:adjustRightInd w:val="0"/>
        <w:spacing w:line="360" w:lineRule="auto"/>
        <w:ind w:firstLine="540"/>
        <w:jc w:val="both"/>
        <w:rPr>
          <w:rFonts w:eastAsiaTheme="minorEastAsia"/>
          <w:sz w:val="26"/>
          <w:szCs w:val="26"/>
          <w:lang w:val="ru-RU" w:eastAsia="ru-RU"/>
        </w:rPr>
      </w:pPr>
      <w:r w:rsidRPr="00D75672">
        <w:rPr>
          <w:rFonts w:eastAsiaTheme="minorEastAsia"/>
          <w:sz w:val="26"/>
          <w:szCs w:val="26"/>
          <w:lang w:val="ru-RU" w:eastAsia="ru-RU"/>
        </w:rPr>
        <w:t>2.16.2.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14:paraId="0F75E107" w14:textId="77777777" w:rsidR="009B2B2F" w:rsidRPr="00D75672" w:rsidRDefault="009B2B2F" w:rsidP="009B2B2F">
      <w:pPr>
        <w:widowControl/>
        <w:adjustRightInd w:val="0"/>
        <w:spacing w:line="360" w:lineRule="auto"/>
        <w:ind w:firstLine="540"/>
        <w:jc w:val="both"/>
        <w:rPr>
          <w:rFonts w:eastAsiaTheme="minorEastAsia"/>
          <w:sz w:val="26"/>
          <w:szCs w:val="26"/>
          <w:lang w:val="ru-RU" w:eastAsia="ru-RU"/>
        </w:rPr>
      </w:pPr>
      <w:r w:rsidRPr="00D75672">
        <w:rPr>
          <w:rFonts w:eastAsiaTheme="minorEastAsia"/>
          <w:sz w:val="26"/>
          <w:szCs w:val="26"/>
          <w:lang w:val="ru-RU" w:eastAsia="ru-RU"/>
        </w:rPr>
        <w:t>2.16.3. При наличии технической возможности может осуществляться предварительная запись заявителей на прием посредством Регионального портала.</w:t>
      </w:r>
    </w:p>
    <w:p w14:paraId="38467959" w14:textId="77777777" w:rsidR="009B2B2F" w:rsidRPr="0061422F" w:rsidRDefault="009B2B2F" w:rsidP="009B2B2F">
      <w:pPr>
        <w:pStyle w:val="ConsPlusNormal"/>
        <w:spacing w:line="360" w:lineRule="auto"/>
        <w:ind w:firstLine="540"/>
        <w:jc w:val="both"/>
        <w:rPr>
          <w:rFonts w:ascii="Times New Roman" w:hAnsi="Times New Roman" w:cs="Times New Roman"/>
        </w:rPr>
      </w:pPr>
    </w:p>
    <w:p w14:paraId="02AA20D4" w14:textId="77777777" w:rsidR="009B2B2F" w:rsidRPr="008275C4" w:rsidRDefault="009B2B2F" w:rsidP="009B2B2F">
      <w:pPr>
        <w:pStyle w:val="ConsPlusTitle"/>
        <w:jc w:val="center"/>
        <w:outlineLvl w:val="1"/>
        <w:rPr>
          <w:rFonts w:ascii="Times New Roman" w:hAnsi="Times New Roman" w:cs="Times New Roman"/>
          <w:sz w:val="26"/>
          <w:szCs w:val="26"/>
        </w:rPr>
      </w:pPr>
      <w:bookmarkStart w:id="7" w:name="P236"/>
      <w:bookmarkEnd w:id="7"/>
      <w:r w:rsidRPr="008275C4">
        <w:rPr>
          <w:rFonts w:ascii="Times New Roman" w:hAnsi="Times New Roman" w:cs="Times New Roman"/>
          <w:sz w:val="26"/>
          <w:szCs w:val="26"/>
        </w:rPr>
        <w:t>3. Состав, последовательность</w:t>
      </w:r>
    </w:p>
    <w:p w14:paraId="53BA2228" w14:textId="77777777" w:rsidR="009B2B2F" w:rsidRPr="008275C4" w:rsidRDefault="009B2B2F" w:rsidP="009B2B2F">
      <w:pPr>
        <w:pStyle w:val="ConsPlusTitle"/>
        <w:jc w:val="center"/>
        <w:rPr>
          <w:rFonts w:ascii="Times New Roman" w:hAnsi="Times New Roman" w:cs="Times New Roman"/>
          <w:sz w:val="26"/>
          <w:szCs w:val="26"/>
        </w:rPr>
      </w:pPr>
      <w:r w:rsidRPr="008275C4">
        <w:rPr>
          <w:rFonts w:ascii="Times New Roman" w:hAnsi="Times New Roman" w:cs="Times New Roman"/>
          <w:sz w:val="26"/>
          <w:szCs w:val="26"/>
        </w:rPr>
        <w:t>и сроки выполнения административных процедур</w:t>
      </w:r>
    </w:p>
    <w:p w14:paraId="26BD3AC4" w14:textId="77777777" w:rsidR="009B2B2F" w:rsidRPr="0061422F" w:rsidRDefault="009B2B2F" w:rsidP="009B2B2F">
      <w:pPr>
        <w:pStyle w:val="ConsPlusNormal"/>
        <w:spacing w:line="360" w:lineRule="auto"/>
        <w:ind w:firstLine="540"/>
        <w:jc w:val="both"/>
        <w:rPr>
          <w:rFonts w:ascii="Times New Roman" w:hAnsi="Times New Roman" w:cs="Times New Roman"/>
        </w:rPr>
      </w:pPr>
    </w:p>
    <w:p w14:paraId="448440B4" w14:textId="77777777" w:rsidR="009B2B2F" w:rsidRPr="008275C4" w:rsidRDefault="009B2B2F" w:rsidP="009B2B2F">
      <w:pPr>
        <w:pStyle w:val="ConsPlusNormal"/>
        <w:spacing w:line="360" w:lineRule="auto"/>
        <w:ind w:firstLine="540"/>
        <w:jc w:val="both"/>
        <w:rPr>
          <w:rFonts w:ascii="Times New Roman" w:hAnsi="Times New Roman" w:cs="Times New Roman"/>
          <w:sz w:val="26"/>
          <w:szCs w:val="26"/>
        </w:rPr>
      </w:pPr>
      <w:r w:rsidRPr="008275C4">
        <w:rPr>
          <w:rFonts w:ascii="Times New Roman" w:hAnsi="Times New Roman" w:cs="Times New Roman"/>
          <w:sz w:val="26"/>
          <w:szCs w:val="26"/>
        </w:rPr>
        <w:t>3.1 Предоставление муниципальной услуги.</w:t>
      </w:r>
    </w:p>
    <w:p w14:paraId="20B30884" w14:textId="77777777" w:rsidR="009B2B2F" w:rsidRPr="008275C4" w:rsidRDefault="009B2B2F" w:rsidP="009B2B2F">
      <w:pPr>
        <w:pStyle w:val="ConsPlusNormal"/>
        <w:spacing w:line="360" w:lineRule="auto"/>
        <w:ind w:firstLine="540"/>
        <w:jc w:val="both"/>
        <w:rPr>
          <w:rFonts w:ascii="Times New Roman" w:hAnsi="Times New Roman" w:cs="Times New Roman"/>
          <w:sz w:val="26"/>
          <w:szCs w:val="26"/>
        </w:rPr>
      </w:pPr>
      <w:r w:rsidRPr="008275C4">
        <w:rPr>
          <w:rFonts w:ascii="Times New Roman" w:hAnsi="Times New Roman" w:cs="Times New Roman"/>
          <w:sz w:val="26"/>
          <w:szCs w:val="26"/>
        </w:rPr>
        <w:t>3.1.1 Предоставление муниципальной услуги, в том числе в электронной форме, включает в себя следующие административные процедуры:</w:t>
      </w:r>
    </w:p>
    <w:p w14:paraId="0F5A829A" w14:textId="77777777" w:rsidR="009B2B2F" w:rsidRPr="008275C4" w:rsidRDefault="009B2B2F" w:rsidP="009B2B2F">
      <w:pPr>
        <w:pStyle w:val="ConsPlusNormal"/>
        <w:spacing w:line="360" w:lineRule="auto"/>
        <w:ind w:firstLine="540"/>
        <w:jc w:val="both"/>
        <w:rPr>
          <w:rFonts w:ascii="Times New Roman" w:hAnsi="Times New Roman" w:cs="Times New Roman"/>
          <w:sz w:val="26"/>
          <w:szCs w:val="26"/>
        </w:rPr>
      </w:pPr>
      <w:r w:rsidRPr="008275C4">
        <w:rPr>
          <w:rFonts w:ascii="Times New Roman" w:hAnsi="Times New Roman" w:cs="Times New Roman"/>
          <w:sz w:val="26"/>
          <w:szCs w:val="26"/>
        </w:rPr>
        <w:t>прием заявления и документов;</w:t>
      </w:r>
    </w:p>
    <w:p w14:paraId="1E510ED6" w14:textId="77777777" w:rsidR="009B2B2F" w:rsidRPr="008275C4" w:rsidRDefault="009B2B2F" w:rsidP="009B2B2F">
      <w:pPr>
        <w:pStyle w:val="ConsPlusNormal"/>
        <w:spacing w:line="360" w:lineRule="auto"/>
        <w:ind w:firstLine="540"/>
        <w:jc w:val="both"/>
        <w:rPr>
          <w:rFonts w:ascii="Times New Roman" w:hAnsi="Times New Roman" w:cs="Times New Roman"/>
          <w:sz w:val="26"/>
          <w:szCs w:val="26"/>
        </w:rPr>
      </w:pPr>
      <w:r w:rsidRPr="008275C4">
        <w:rPr>
          <w:rFonts w:ascii="Times New Roman" w:hAnsi="Times New Roman" w:cs="Times New Roman"/>
          <w:sz w:val="26"/>
          <w:szCs w:val="26"/>
        </w:rPr>
        <w:t>регистрация заявления и прилагаемых к нему документов или принятие решения об отказе в регистрации заявления и прилагаемых к нему документов;</w:t>
      </w:r>
    </w:p>
    <w:p w14:paraId="26B2E6C2" w14:textId="77777777" w:rsidR="009B2B2F" w:rsidRPr="008275C4" w:rsidRDefault="009B2B2F" w:rsidP="009B2B2F">
      <w:pPr>
        <w:pStyle w:val="ConsPlusNormal"/>
        <w:spacing w:line="360" w:lineRule="auto"/>
        <w:ind w:firstLine="540"/>
        <w:jc w:val="both"/>
        <w:rPr>
          <w:rFonts w:ascii="Times New Roman" w:hAnsi="Times New Roman" w:cs="Times New Roman"/>
          <w:sz w:val="26"/>
          <w:szCs w:val="26"/>
        </w:rPr>
      </w:pPr>
      <w:r w:rsidRPr="008275C4">
        <w:rPr>
          <w:rFonts w:ascii="Times New Roman" w:hAnsi="Times New Roman" w:cs="Times New Roman"/>
          <w:sz w:val="26"/>
          <w:szCs w:val="26"/>
        </w:rPr>
        <w:t>формирование и направление запросов в рамках межведомственного информационного взаимодействия, в том числе в электронной форме с использованием СМЭВ и подключаемых к ней региональных СМЭВ, а также в ЕГИССО (далее - направление межведомственных запросов);</w:t>
      </w:r>
    </w:p>
    <w:p w14:paraId="384B711A" w14:textId="77777777" w:rsidR="009B2B2F" w:rsidRDefault="009B2B2F" w:rsidP="009B2B2F">
      <w:pPr>
        <w:pStyle w:val="ConsPlusNormal"/>
        <w:spacing w:line="360" w:lineRule="auto"/>
        <w:ind w:firstLine="540"/>
        <w:jc w:val="both"/>
        <w:rPr>
          <w:rFonts w:ascii="Times New Roman" w:hAnsi="Times New Roman" w:cs="Times New Roman"/>
          <w:sz w:val="26"/>
          <w:szCs w:val="26"/>
        </w:rPr>
      </w:pPr>
      <w:r w:rsidRPr="00A123C3">
        <w:rPr>
          <w:rFonts w:ascii="Times New Roman" w:hAnsi="Times New Roman" w:cs="Times New Roman"/>
          <w:sz w:val="26"/>
          <w:szCs w:val="26"/>
        </w:rPr>
        <w:t>принятие решения о назначении выплаты материальной помощи или об отказе в назначении выплаты материальной помощи.</w:t>
      </w:r>
    </w:p>
    <w:p w14:paraId="413EB701" w14:textId="77777777" w:rsidR="009B2B2F" w:rsidRPr="002E398A" w:rsidRDefault="009B2B2F" w:rsidP="009B2B2F">
      <w:pPr>
        <w:pStyle w:val="ac"/>
        <w:spacing w:before="0" w:beforeAutospacing="0" w:after="0" w:afterAutospacing="0" w:line="360" w:lineRule="auto"/>
        <w:ind w:firstLine="539"/>
        <w:jc w:val="both"/>
        <w:rPr>
          <w:rFonts w:eastAsiaTheme="minorEastAsia"/>
          <w:sz w:val="26"/>
          <w:szCs w:val="26"/>
        </w:rPr>
      </w:pPr>
      <w:r w:rsidRPr="002E398A">
        <w:rPr>
          <w:rFonts w:eastAsiaTheme="minorEastAsia"/>
          <w:sz w:val="26"/>
          <w:szCs w:val="26"/>
        </w:rPr>
        <w:t xml:space="preserve">Последовательность выполнения действий при предоставлении муниципальной услуги отражена в </w:t>
      </w:r>
      <w:hyperlink r:id="rId16" w:history="1">
        <w:r w:rsidRPr="002E398A">
          <w:rPr>
            <w:rFonts w:eastAsiaTheme="minorEastAsia"/>
            <w:sz w:val="26"/>
            <w:szCs w:val="26"/>
          </w:rPr>
          <w:t>блок-схеме</w:t>
        </w:r>
      </w:hyperlink>
      <w:r w:rsidRPr="002E398A">
        <w:rPr>
          <w:rFonts w:eastAsiaTheme="minorEastAsia"/>
          <w:sz w:val="26"/>
          <w:szCs w:val="26"/>
        </w:rPr>
        <w:t xml:space="preserve"> (приложение N 8).</w:t>
      </w:r>
    </w:p>
    <w:p w14:paraId="1DFF82EC" w14:textId="77777777" w:rsidR="009B2B2F" w:rsidRPr="00A123C3" w:rsidRDefault="009B2B2F" w:rsidP="009B2B2F">
      <w:pPr>
        <w:pStyle w:val="ConsPlusNormal"/>
        <w:spacing w:line="360" w:lineRule="auto"/>
        <w:ind w:firstLine="540"/>
        <w:jc w:val="both"/>
        <w:rPr>
          <w:rFonts w:ascii="Times New Roman" w:hAnsi="Times New Roman" w:cs="Times New Roman"/>
          <w:sz w:val="26"/>
          <w:szCs w:val="26"/>
        </w:rPr>
      </w:pPr>
      <w:r w:rsidRPr="00A123C3">
        <w:rPr>
          <w:rFonts w:ascii="Times New Roman" w:hAnsi="Times New Roman" w:cs="Times New Roman"/>
          <w:sz w:val="26"/>
          <w:szCs w:val="26"/>
        </w:rPr>
        <w:t>3.1.2  Предоставление муниципальной услуги посредством обращения заявителя (уполномоченного представителя) в МФЦ включает в себя следующие административные процедуры (действия):</w:t>
      </w:r>
    </w:p>
    <w:p w14:paraId="6E4E5E3D" w14:textId="77777777" w:rsidR="009B2B2F" w:rsidRPr="00A123C3"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A123C3">
        <w:rPr>
          <w:rFonts w:ascii="Times New Roman" w:hAnsi="Times New Roman" w:cs="Times New Roman"/>
          <w:sz w:val="26"/>
          <w:szCs w:val="26"/>
        </w:rPr>
        <w:t>информирование (консультация) по порядку предоставления муниципальной услуги;</w:t>
      </w:r>
    </w:p>
    <w:p w14:paraId="4F824771" w14:textId="77777777" w:rsidR="009B2B2F" w:rsidRPr="00A123C3"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A123C3">
        <w:rPr>
          <w:rFonts w:ascii="Times New Roman" w:hAnsi="Times New Roman" w:cs="Times New Roman"/>
          <w:sz w:val="26"/>
          <w:szCs w:val="26"/>
        </w:rPr>
        <w:t>прием заявления и прилагаемых к нему документов от заявителя (уполномоченного представителя) для получения муниципальной услуги.</w:t>
      </w:r>
    </w:p>
    <w:p w14:paraId="53FB8880" w14:textId="77777777" w:rsidR="009B2B2F" w:rsidRPr="00A123C3" w:rsidRDefault="009B2B2F" w:rsidP="009B2B2F">
      <w:pPr>
        <w:pStyle w:val="ConsPlusNormal"/>
        <w:spacing w:line="360" w:lineRule="auto"/>
        <w:ind w:firstLine="540"/>
        <w:jc w:val="both"/>
        <w:rPr>
          <w:rFonts w:ascii="Times New Roman" w:hAnsi="Times New Roman" w:cs="Times New Roman"/>
          <w:sz w:val="26"/>
          <w:szCs w:val="26"/>
        </w:rPr>
      </w:pPr>
      <w:r w:rsidRPr="00A123C3">
        <w:rPr>
          <w:rFonts w:ascii="Times New Roman" w:hAnsi="Times New Roman" w:cs="Times New Roman"/>
          <w:sz w:val="26"/>
          <w:szCs w:val="26"/>
        </w:rPr>
        <w:t>3.2 Порядок выполнения административных процедур (действий) при предоставлении муниципальной услуги.</w:t>
      </w:r>
    </w:p>
    <w:p w14:paraId="73B07728" w14:textId="77777777" w:rsidR="009B2B2F" w:rsidRPr="00A123C3" w:rsidRDefault="009B2B2F" w:rsidP="009B2B2F">
      <w:pPr>
        <w:pStyle w:val="ConsPlusNormal"/>
        <w:spacing w:line="360" w:lineRule="auto"/>
        <w:ind w:firstLine="540"/>
        <w:jc w:val="both"/>
        <w:rPr>
          <w:rFonts w:ascii="Times New Roman" w:hAnsi="Times New Roman" w:cs="Times New Roman"/>
          <w:sz w:val="26"/>
          <w:szCs w:val="26"/>
        </w:rPr>
      </w:pPr>
      <w:r w:rsidRPr="00A123C3">
        <w:rPr>
          <w:rFonts w:ascii="Times New Roman" w:hAnsi="Times New Roman" w:cs="Times New Roman"/>
          <w:sz w:val="26"/>
          <w:szCs w:val="26"/>
        </w:rPr>
        <w:lastRenderedPageBreak/>
        <w:t>3.2.1. Административная процедура - прием заявления и документов, регистрация заявления и прилагаемых к нему документов или принятие решения об отказе в регистрации заявления и прилагаемых к нему документов.</w:t>
      </w:r>
    </w:p>
    <w:p w14:paraId="53D81F82" w14:textId="77777777" w:rsidR="009B2B2F" w:rsidRPr="00A123C3" w:rsidRDefault="009B2B2F" w:rsidP="009B2B2F">
      <w:pPr>
        <w:pStyle w:val="ConsPlusNormal"/>
        <w:spacing w:line="360" w:lineRule="auto"/>
        <w:ind w:firstLine="540"/>
        <w:jc w:val="both"/>
        <w:rPr>
          <w:rFonts w:ascii="Times New Roman" w:hAnsi="Times New Roman" w:cs="Times New Roman"/>
          <w:sz w:val="26"/>
          <w:szCs w:val="26"/>
        </w:rPr>
      </w:pPr>
      <w:r w:rsidRPr="00A123C3">
        <w:rPr>
          <w:rFonts w:ascii="Times New Roman" w:hAnsi="Times New Roman" w:cs="Times New Roman"/>
          <w:sz w:val="26"/>
          <w:szCs w:val="26"/>
        </w:rPr>
        <w:t>Представить заявление и прилагаемые документы заявитель (уполномоченный представитель) по своему выбору вправе:</w:t>
      </w:r>
    </w:p>
    <w:p w14:paraId="253DA04F" w14:textId="77777777" w:rsidR="009B2B2F" w:rsidRPr="00A123C3"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в Учреждение</w:t>
      </w:r>
      <w:r w:rsidRPr="00A123C3">
        <w:rPr>
          <w:rFonts w:ascii="Times New Roman" w:hAnsi="Times New Roman" w:cs="Times New Roman"/>
          <w:sz w:val="26"/>
          <w:szCs w:val="26"/>
        </w:rPr>
        <w:t xml:space="preserve">  в виде электронного документа (пакета электронных документов) с использованием ЕПГУ</w:t>
      </w:r>
      <w:r>
        <w:rPr>
          <w:rFonts w:ascii="Times New Roman" w:hAnsi="Times New Roman" w:cs="Times New Roman"/>
          <w:sz w:val="26"/>
          <w:szCs w:val="26"/>
        </w:rPr>
        <w:t xml:space="preserve"> или ГИС РПГУ</w:t>
      </w:r>
      <w:r w:rsidRPr="00A123C3">
        <w:rPr>
          <w:rFonts w:ascii="Times New Roman" w:hAnsi="Times New Roman" w:cs="Times New Roman"/>
          <w:sz w:val="26"/>
          <w:szCs w:val="26"/>
        </w:rPr>
        <w:t>;</w:t>
      </w:r>
    </w:p>
    <w:p w14:paraId="483BC79F" w14:textId="77777777" w:rsidR="009B2B2F" w:rsidRPr="00A123C3"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A123C3">
        <w:rPr>
          <w:rFonts w:ascii="Times New Roman" w:hAnsi="Times New Roman" w:cs="Times New Roman"/>
          <w:sz w:val="26"/>
          <w:szCs w:val="26"/>
        </w:rPr>
        <w:t>МФЦ лично.</w:t>
      </w:r>
    </w:p>
    <w:p w14:paraId="3865FF32" w14:textId="77777777" w:rsidR="009B2B2F" w:rsidRPr="00A123C3" w:rsidRDefault="009B2B2F" w:rsidP="009B2B2F">
      <w:pPr>
        <w:pStyle w:val="ConsPlusNormal"/>
        <w:spacing w:line="360" w:lineRule="auto"/>
        <w:ind w:firstLine="540"/>
        <w:jc w:val="both"/>
        <w:rPr>
          <w:rFonts w:ascii="Times New Roman" w:hAnsi="Times New Roman" w:cs="Times New Roman"/>
          <w:sz w:val="26"/>
          <w:szCs w:val="26"/>
        </w:rPr>
      </w:pPr>
      <w:r w:rsidRPr="00A123C3">
        <w:rPr>
          <w:rFonts w:ascii="Times New Roman" w:hAnsi="Times New Roman" w:cs="Times New Roman"/>
          <w:sz w:val="26"/>
          <w:szCs w:val="26"/>
        </w:rPr>
        <w:t xml:space="preserve">3.2.2. Прием заявления и документов, </w:t>
      </w:r>
      <w:r>
        <w:rPr>
          <w:rFonts w:ascii="Times New Roman" w:hAnsi="Times New Roman" w:cs="Times New Roman"/>
          <w:sz w:val="26"/>
          <w:szCs w:val="26"/>
        </w:rPr>
        <w:t>представленных заявителем, в МФЦ</w:t>
      </w:r>
    </w:p>
    <w:p w14:paraId="3BFBF23D" w14:textId="77777777" w:rsidR="009B2B2F" w:rsidRPr="00A123C3" w:rsidRDefault="009B2B2F" w:rsidP="009B2B2F">
      <w:pPr>
        <w:pStyle w:val="ConsPlusNormal"/>
        <w:spacing w:line="360" w:lineRule="auto"/>
        <w:ind w:firstLine="540"/>
        <w:jc w:val="both"/>
        <w:rPr>
          <w:rFonts w:ascii="Times New Roman" w:hAnsi="Times New Roman" w:cs="Times New Roman"/>
          <w:sz w:val="26"/>
          <w:szCs w:val="26"/>
        </w:rPr>
      </w:pPr>
      <w:r w:rsidRPr="00A123C3">
        <w:rPr>
          <w:rFonts w:ascii="Times New Roman" w:hAnsi="Times New Roman" w:cs="Times New Roman"/>
          <w:sz w:val="26"/>
          <w:szCs w:val="26"/>
        </w:rPr>
        <w:t xml:space="preserve">Основанием для начала </w:t>
      </w:r>
      <w:r w:rsidRPr="00102C15">
        <w:rPr>
          <w:rFonts w:ascii="Times New Roman" w:hAnsi="Times New Roman" w:cs="Times New Roman"/>
          <w:color w:val="000000" w:themeColor="text1"/>
          <w:sz w:val="26"/>
          <w:szCs w:val="26"/>
        </w:rPr>
        <w:t xml:space="preserve">административной процедуры является представление заявления и документов, предусмотренных </w:t>
      </w:r>
      <w:hyperlink w:anchor="P91">
        <w:r>
          <w:rPr>
            <w:rFonts w:ascii="Times New Roman" w:hAnsi="Times New Roman" w:cs="Times New Roman"/>
            <w:color w:val="000000" w:themeColor="text1"/>
            <w:sz w:val="26"/>
            <w:szCs w:val="26"/>
          </w:rPr>
          <w:t>2.6.</w:t>
        </w:r>
      </w:hyperlink>
      <w:r w:rsidRPr="00102C15">
        <w:rPr>
          <w:rFonts w:ascii="Times New Roman" w:hAnsi="Times New Roman" w:cs="Times New Roman"/>
          <w:color w:val="000000" w:themeColor="text1"/>
          <w:sz w:val="26"/>
          <w:szCs w:val="26"/>
        </w:rPr>
        <w:t xml:space="preserve"> настоящего административного регламента</w:t>
      </w:r>
      <w:r w:rsidRPr="00A123C3">
        <w:rPr>
          <w:rFonts w:ascii="Times New Roman" w:hAnsi="Times New Roman" w:cs="Times New Roman"/>
          <w:sz w:val="26"/>
          <w:szCs w:val="26"/>
        </w:rPr>
        <w:t>, в МФЦ лично заявителем (уполномоченным представителем).</w:t>
      </w:r>
    </w:p>
    <w:p w14:paraId="4B88D62A" w14:textId="77777777" w:rsidR="009B2B2F" w:rsidRPr="00A123C3" w:rsidRDefault="009B2B2F" w:rsidP="009B2B2F">
      <w:pPr>
        <w:pStyle w:val="ConsPlusNormal"/>
        <w:spacing w:line="360" w:lineRule="auto"/>
        <w:ind w:firstLine="540"/>
        <w:jc w:val="both"/>
        <w:rPr>
          <w:rFonts w:ascii="Times New Roman" w:hAnsi="Times New Roman" w:cs="Times New Roman"/>
          <w:sz w:val="26"/>
          <w:szCs w:val="26"/>
        </w:rPr>
      </w:pPr>
      <w:r w:rsidRPr="00A123C3">
        <w:rPr>
          <w:rFonts w:ascii="Times New Roman" w:hAnsi="Times New Roman" w:cs="Times New Roman"/>
          <w:sz w:val="26"/>
          <w:szCs w:val="26"/>
        </w:rPr>
        <w:t>Работник МФЦ:</w:t>
      </w:r>
    </w:p>
    <w:p w14:paraId="5B8CF873" w14:textId="77777777" w:rsidR="009B2B2F" w:rsidRPr="00A123C3"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A123C3">
        <w:rPr>
          <w:rFonts w:ascii="Times New Roman" w:hAnsi="Times New Roman" w:cs="Times New Roman"/>
          <w:sz w:val="26"/>
          <w:szCs w:val="26"/>
        </w:rPr>
        <w:t>вносит данные представленных заявителем (уполномоченным представителем) документов в ПГС;</w:t>
      </w:r>
    </w:p>
    <w:p w14:paraId="4A2442E5" w14:textId="77777777" w:rsidR="009B2B2F" w:rsidRPr="00A123C3"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A123C3">
        <w:rPr>
          <w:rFonts w:ascii="Times New Roman" w:hAnsi="Times New Roman" w:cs="Times New Roman"/>
          <w:sz w:val="26"/>
          <w:szCs w:val="26"/>
        </w:rPr>
        <w:t>сверяет данные представленных заявителем (уполномоченным представителем) документов с данными, указанными в электронной карточке заявления;</w:t>
      </w:r>
    </w:p>
    <w:p w14:paraId="6C273357" w14:textId="77777777" w:rsidR="009B2B2F" w:rsidRPr="00A123C3"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A123C3">
        <w:rPr>
          <w:rFonts w:ascii="Times New Roman" w:hAnsi="Times New Roman" w:cs="Times New Roman"/>
          <w:sz w:val="26"/>
          <w:szCs w:val="26"/>
        </w:rPr>
        <w:t>преобразовывает путем сканирования представленные заявителем (уполномоченным представителем) на бумажном носителе документы и информацию в электронные дубликаты таких документов с сохранением их содержания и реквизитов (при наличии), загружает их в ПГС.</w:t>
      </w:r>
    </w:p>
    <w:p w14:paraId="36E97CE1" w14:textId="77777777" w:rsidR="009B2B2F" w:rsidRPr="00A123C3" w:rsidRDefault="009B2B2F" w:rsidP="009B2B2F">
      <w:pPr>
        <w:pStyle w:val="ConsPlusNormal"/>
        <w:spacing w:line="360" w:lineRule="auto"/>
        <w:ind w:firstLine="540"/>
        <w:jc w:val="both"/>
        <w:rPr>
          <w:rFonts w:ascii="Times New Roman" w:hAnsi="Times New Roman" w:cs="Times New Roman"/>
          <w:sz w:val="26"/>
          <w:szCs w:val="26"/>
        </w:rPr>
      </w:pPr>
      <w:r w:rsidRPr="00A123C3">
        <w:rPr>
          <w:rFonts w:ascii="Times New Roman" w:hAnsi="Times New Roman" w:cs="Times New Roman"/>
          <w:sz w:val="26"/>
          <w:szCs w:val="26"/>
        </w:rPr>
        <w:t>Сформированная в ПГС электронная карточка заявления с прилагаемыми электронными дубликатами документов незамедлительно направляется в структурное подразделение администрации Находкинского городского округа в день их представления в МФЦ заявителем (уполномоченным представителем).</w:t>
      </w:r>
    </w:p>
    <w:p w14:paraId="36688959" w14:textId="77777777" w:rsidR="009B2B2F" w:rsidRPr="00A123C3" w:rsidRDefault="009B2B2F" w:rsidP="009B2B2F">
      <w:pPr>
        <w:pStyle w:val="ConsPlusNormal"/>
        <w:spacing w:line="360" w:lineRule="auto"/>
        <w:ind w:firstLine="540"/>
        <w:jc w:val="both"/>
        <w:rPr>
          <w:rFonts w:ascii="Times New Roman" w:hAnsi="Times New Roman" w:cs="Times New Roman"/>
          <w:sz w:val="26"/>
          <w:szCs w:val="26"/>
        </w:rPr>
      </w:pPr>
      <w:r w:rsidRPr="00A123C3">
        <w:rPr>
          <w:rFonts w:ascii="Times New Roman" w:hAnsi="Times New Roman" w:cs="Times New Roman"/>
          <w:sz w:val="26"/>
          <w:szCs w:val="26"/>
        </w:rPr>
        <w:t>Общий срок административной процедуры - 60 минут.</w:t>
      </w:r>
    </w:p>
    <w:p w14:paraId="6369EB5B" w14:textId="77777777" w:rsidR="009B2B2F" w:rsidRPr="00A123C3" w:rsidRDefault="009B2B2F" w:rsidP="009B2B2F">
      <w:pPr>
        <w:pStyle w:val="ConsPlusNormal"/>
        <w:spacing w:line="360" w:lineRule="auto"/>
        <w:ind w:firstLine="540"/>
        <w:jc w:val="both"/>
        <w:rPr>
          <w:rFonts w:ascii="Times New Roman" w:hAnsi="Times New Roman" w:cs="Times New Roman"/>
          <w:sz w:val="26"/>
          <w:szCs w:val="26"/>
        </w:rPr>
      </w:pPr>
      <w:r w:rsidRPr="00A123C3">
        <w:rPr>
          <w:rFonts w:ascii="Times New Roman" w:hAnsi="Times New Roman" w:cs="Times New Roman"/>
          <w:sz w:val="26"/>
          <w:szCs w:val="26"/>
        </w:rPr>
        <w:t>Результатом административной процедуры являются:</w:t>
      </w:r>
    </w:p>
    <w:p w14:paraId="7176DB98" w14:textId="77777777" w:rsidR="009B2B2F" w:rsidRPr="00A123C3" w:rsidRDefault="009B2B2F" w:rsidP="009B2B2F">
      <w:pPr>
        <w:pStyle w:val="ConsPlusNormal"/>
        <w:spacing w:line="360" w:lineRule="auto"/>
        <w:ind w:firstLine="540"/>
        <w:jc w:val="both"/>
        <w:rPr>
          <w:rFonts w:ascii="Times New Roman" w:hAnsi="Times New Roman" w:cs="Times New Roman"/>
          <w:sz w:val="26"/>
          <w:szCs w:val="26"/>
        </w:rPr>
      </w:pPr>
      <w:r w:rsidRPr="00A123C3">
        <w:rPr>
          <w:rFonts w:ascii="Times New Roman" w:hAnsi="Times New Roman" w:cs="Times New Roman"/>
          <w:sz w:val="26"/>
          <w:szCs w:val="26"/>
        </w:rPr>
        <w:t>прием заявления и прилагаемых к нему документов, формирование в ПГС электронной карточки заявления с прилагаемыми электронными дубликатами документов и направление их в структурное подразделение администрации Находкинского городского округа.</w:t>
      </w:r>
    </w:p>
    <w:p w14:paraId="77D358BE" w14:textId="77777777" w:rsidR="009B2B2F" w:rsidRPr="00AE55FA" w:rsidRDefault="009B2B2F" w:rsidP="009B2B2F">
      <w:pPr>
        <w:pStyle w:val="ConsPlusNormal"/>
        <w:spacing w:line="360" w:lineRule="auto"/>
        <w:ind w:firstLine="540"/>
        <w:jc w:val="both"/>
        <w:rPr>
          <w:rFonts w:ascii="Times New Roman" w:hAnsi="Times New Roman" w:cs="Times New Roman"/>
          <w:sz w:val="26"/>
          <w:szCs w:val="26"/>
        </w:rPr>
      </w:pPr>
      <w:r w:rsidRPr="00AE55FA">
        <w:rPr>
          <w:rFonts w:ascii="Times New Roman" w:hAnsi="Times New Roman" w:cs="Times New Roman"/>
          <w:sz w:val="26"/>
          <w:szCs w:val="26"/>
        </w:rPr>
        <w:t>3.2.3. Регистрация заявления и прилагаемых к нему электронных дубликатов документов, поступивших через ПГС от МФЦ, или принятие решения об отказе в регистрации заявления и прилагаемых к нему электронных дубликатов документов</w:t>
      </w:r>
    </w:p>
    <w:p w14:paraId="02005B0D" w14:textId="77777777" w:rsidR="009B2B2F" w:rsidRPr="00AE55FA" w:rsidRDefault="009B2B2F" w:rsidP="009B2B2F">
      <w:pPr>
        <w:pStyle w:val="ConsPlusNormal"/>
        <w:spacing w:line="360" w:lineRule="auto"/>
        <w:ind w:firstLine="540"/>
        <w:jc w:val="both"/>
        <w:rPr>
          <w:rFonts w:ascii="Times New Roman" w:hAnsi="Times New Roman" w:cs="Times New Roman"/>
          <w:sz w:val="26"/>
          <w:szCs w:val="26"/>
        </w:rPr>
      </w:pPr>
      <w:r w:rsidRPr="00AE55FA">
        <w:rPr>
          <w:rFonts w:ascii="Times New Roman" w:hAnsi="Times New Roman" w:cs="Times New Roman"/>
          <w:sz w:val="26"/>
          <w:szCs w:val="26"/>
        </w:rPr>
        <w:lastRenderedPageBreak/>
        <w:t>Основанием для начала административной процедуры является поступление заявления и прилагаемых к нему электронных дубликатов документов в</w:t>
      </w:r>
      <w:r>
        <w:rPr>
          <w:rFonts w:ascii="Times New Roman" w:hAnsi="Times New Roman" w:cs="Times New Roman"/>
          <w:sz w:val="26"/>
          <w:szCs w:val="26"/>
        </w:rPr>
        <w:t xml:space="preserve"> Учреждение</w:t>
      </w:r>
      <w:r w:rsidRPr="00AE55FA">
        <w:rPr>
          <w:rFonts w:ascii="Times New Roman" w:hAnsi="Times New Roman" w:cs="Times New Roman"/>
          <w:sz w:val="26"/>
          <w:szCs w:val="26"/>
        </w:rPr>
        <w:t>.</w:t>
      </w:r>
    </w:p>
    <w:p w14:paraId="62B1B619" w14:textId="77777777" w:rsidR="009B2B2F" w:rsidRPr="00A123C3" w:rsidRDefault="009B2B2F" w:rsidP="009B2B2F">
      <w:pPr>
        <w:pStyle w:val="ConsPlusNormal"/>
        <w:spacing w:line="360" w:lineRule="auto"/>
        <w:ind w:firstLine="540"/>
        <w:jc w:val="both"/>
        <w:rPr>
          <w:rFonts w:ascii="Times New Roman" w:hAnsi="Times New Roman" w:cs="Times New Roman"/>
          <w:sz w:val="26"/>
          <w:szCs w:val="26"/>
        </w:rPr>
      </w:pPr>
      <w:r w:rsidRPr="00A123C3">
        <w:rPr>
          <w:rFonts w:ascii="Times New Roman" w:hAnsi="Times New Roman" w:cs="Times New Roman"/>
          <w:sz w:val="26"/>
          <w:szCs w:val="26"/>
        </w:rPr>
        <w:t>Административная процедура осуществляется специалистом</w:t>
      </w:r>
      <w:r>
        <w:rPr>
          <w:rFonts w:ascii="Times New Roman" w:hAnsi="Times New Roman" w:cs="Times New Roman"/>
          <w:sz w:val="26"/>
          <w:szCs w:val="26"/>
        </w:rPr>
        <w:t xml:space="preserve"> Учреждения</w:t>
      </w:r>
      <w:r w:rsidRPr="00A123C3">
        <w:rPr>
          <w:rFonts w:ascii="Times New Roman" w:hAnsi="Times New Roman" w:cs="Times New Roman"/>
          <w:sz w:val="26"/>
          <w:szCs w:val="26"/>
        </w:rPr>
        <w:t>.</w:t>
      </w:r>
    </w:p>
    <w:p w14:paraId="56A3B5A6" w14:textId="77777777" w:rsidR="009B2B2F" w:rsidRPr="00A123C3" w:rsidRDefault="009B2B2F" w:rsidP="009B2B2F">
      <w:pPr>
        <w:pStyle w:val="ConsPlusNormal"/>
        <w:spacing w:line="360" w:lineRule="auto"/>
        <w:ind w:firstLine="540"/>
        <w:jc w:val="both"/>
        <w:rPr>
          <w:rFonts w:ascii="Times New Roman" w:hAnsi="Times New Roman" w:cs="Times New Roman"/>
          <w:sz w:val="26"/>
          <w:szCs w:val="26"/>
        </w:rPr>
      </w:pPr>
      <w:r w:rsidRPr="00A123C3">
        <w:rPr>
          <w:rFonts w:ascii="Times New Roman" w:hAnsi="Times New Roman" w:cs="Times New Roman"/>
          <w:sz w:val="26"/>
          <w:szCs w:val="26"/>
        </w:rPr>
        <w:t xml:space="preserve">Специалист </w:t>
      </w:r>
      <w:r>
        <w:rPr>
          <w:rFonts w:ascii="Times New Roman" w:hAnsi="Times New Roman" w:cs="Times New Roman"/>
          <w:sz w:val="26"/>
          <w:szCs w:val="26"/>
        </w:rPr>
        <w:t xml:space="preserve">Учреждения </w:t>
      </w:r>
      <w:r w:rsidRPr="00A123C3">
        <w:rPr>
          <w:rFonts w:ascii="Times New Roman" w:hAnsi="Times New Roman" w:cs="Times New Roman"/>
          <w:sz w:val="26"/>
          <w:szCs w:val="26"/>
        </w:rPr>
        <w:t>в день поступления заявления:</w:t>
      </w:r>
    </w:p>
    <w:p w14:paraId="617C869B" w14:textId="77777777" w:rsidR="009B2B2F" w:rsidRPr="00A123C3"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A123C3">
        <w:rPr>
          <w:rFonts w:ascii="Times New Roman" w:hAnsi="Times New Roman" w:cs="Times New Roman"/>
          <w:sz w:val="26"/>
          <w:szCs w:val="26"/>
        </w:rPr>
        <w:t>проверяет заявление на наличие в нем необходимых сведений, предусмотренных настоящим административным регламентом;</w:t>
      </w:r>
    </w:p>
    <w:p w14:paraId="0144D855" w14:textId="77777777" w:rsidR="009B2B2F" w:rsidRPr="00A123C3"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A123C3">
        <w:rPr>
          <w:rFonts w:ascii="Times New Roman" w:hAnsi="Times New Roman" w:cs="Times New Roman"/>
          <w:sz w:val="26"/>
          <w:szCs w:val="26"/>
        </w:rPr>
        <w:t>проверяет прилагаемые электронные дубликаты документов на наличие повреждений, не позволяющих в полном объеме использовать информацию и сведения, содержащиеся в документах, для принятия решения о назначении материальной помощи, а также подчисток, приписок, зачеркнутых слов, нерасшифрованных сокращений, исправлений текста, не заверенных в установленном законодательством порядке;</w:t>
      </w:r>
    </w:p>
    <w:p w14:paraId="492BD732" w14:textId="77777777" w:rsidR="009B2B2F" w:rsidRPr="00A123C3" w:rsidRDefault="009B2B2F" w:rsidP="009B2B2F">
      <w:pPr>
        <w:pStyle w:val="ConsPlusNormal"/>
        <w:spacing w:line="36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w:t>
      </w:r>
      <w:r w:rsidRPr="00A123C3">
        <w:rPr>
          <w:rFonts w:ascii="Times New Roman" w:hAnsi="Times New Roman" w:cs="Times New Roman"/>
          <w:sz w:val="26"/>
          <w:szCs w:val="26"/>
        </w:rPr>
        <w:t>в случае отсутствия нарушений при проверке заявления и прилагаемых к нему электронных дубликатов документов регистрирует заявление и прилагаемые к нему электронные дубликаты документов; осуществляет формирование и направление запросов в рамках межведомственного информационного взаимодействия, в том числе в электронной форме с использованием СМЭВ и подключаемых к ней региональных СМЭВ, а также в ЕГИССО;</w:t>
      </w:r>
      <w:proofErr w:type="gramEnd"/>
      <w:r w:rsidRPr="00A123C3">
        <w:rPr>
          <w:rFonts w:ascii="Times New Roman" w:hAnsi="Times New Roman" w:cs="Times New Roman"/>
          <w:sz w:val="26"/>
          <w:szCs w:val="26"/>
        </w:rPr>
        <w:t xml:space="preserve"> готовит проект решения о регистрации заявления и прилагаемых к нему электронных дубликатов документов и направляет на подпись должностному лицу структурного подразделения администрации Находкинского городского округа; направляет заявителю (уполномоченному представителю) решение о регистрации заявления и прилагаемых к нему электронных дубликатов документов;</w:t>
      </w:r>
    </w:p>
    <w:p w14:paraId="31EB7A59" w14:textId="77777777" w:rsidR="009B2B2F" w:rsidRPr="00A123C3"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A123C3">
        <w:rPr>
          <w:rFonts w:ascii="Times New Roman" w:hAnsi="Times New Roman" w:cs="Times New Roman"/>
          <w:sz w:val="26"/>
          <w:szCs w:val="26"/>
        </w:rPr>
        <w:t>в случае наличия нарушений при проверке заявления и прилагаемых к нему электронных дубликатов документов готовит проект решения об отказе в регистрации заявления и прилагаемых к нему электронных дубликатов документов с указанием причин, послуживших основанием для принятия данного решения, и направляет на подпись должностному лицу структурного подразделения администрации Находкинского городского округа; направляет заявителю (уполномоченному представителю) решение об отказе в регистрации заявления и прилагаемых к нему электронных дубликатов документов.</w:t>
      </w:r>
    </w:p>
    <w:p w14:paraId="31C17DD4" w14:textId="77777777" w:rsidR="009B2B2F" w:rsidRPr="00A123C3" w:rsidRDefault="009B2B2F" w:rsidP="009B2B2F">
      <w:pPr>
        <w:pStyle w:val="ConsPlusNormal"/>
        <w:spacing w:line="360" w:lineRule="auto"/>
        <w:ind w:firstLine="540"/>
        <w:jc w:val="both"/>
        <w:rPr>
          <w:rFonts w:ascii="Times New Roman" w:hAnsi="Times New Roman" w:cs="Times New Roman"/>
          <w:sz w:val="26"/>
          <w:szCs w:val="26"/>
        </w:rPr>
      </w:pPr>
      <w:r w:rsidRPr="00A123C3">
        <w:rPr>
          <w:rFonts w:ascii="Times New Roman" w:hAnsi="Times New Roman" w:cs="Times New Roman"/>
          <w:sz w:val="26"/>
          <w:szCs w:val="26"/>
        </w:rPr>
        <w:t xml:space="preserve">После получения решения об отказе в регистрации заявления и прилагаемых к нему электронных дубликатов документов заявитель (уполномоченный представитель)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w:t>
      </w:r>
      <w:r w:rsidRPr="00A123C3">
        <w:rPr>
          <w:rFonts w:ascii="Times New Roman" w:hAnsi="Times New Roman" w:cs="Times New Roman"/>
          <w:sz w:val="26"/>
          <w:szCs w:val="26"/>
        </w:rPr>
        <w:lastRenderedPageBreak/>
        <w:t>рассмотрению заявления и прилагаемых к нему электронных дубликатов документов.</w:t>
      </w:r>
    </w:p>
    <w:p w14:paraId="6704EB28" w14:textId="77777777" w:rsidR="009B2B2F" w:rsidRPr="00170780" w:rsidRDefault="009B2B2F" w:rsidP="009B2B2F">
      <w:pPr>
        <w:pStyle w:val="ConsPlusNormal"/>
        <w:spacing w:line="360" w:lineRule="auto"/>
        <w:ind w:firstLine="540"/>
        <w:jc w:val="both"/>
        <w:rPr>
          <w:rFonts w:ascii="Times New Roman" w:hAnsi="Times New Roman" w:cs="Times New Roman"/>
          <w:sz w:val="26"/>
          <w:szCs w:val="26"/>
        </w:rPr>
      </w:pPr>
      <w:r w:rsidRPr="00170780">
        <w:rPr>
          <w:rFonts w:ascii="Times New Roman" w:hAnsi="Times New Roman" w:cs="Times New Roman"/>
          <w:sz w:val="26"/>
          <w:szCs w:val="26"/>
        </w:rPr>
        <w:t>Общий срок административной процедуры - не более 2-х часов.</w:t>
      </w:r>
    </w:p>
    <w:p w14:paraId="42BE3FC3" w14:textId="77777777" w:rsidR="009B2B2F" w:rsidRPr="00170780" w:rsidRDefault="009B2B2F" w:rsidP="009B2B2F">
      <w:pPr>
        <w:pStyle w:val="ConsPlusNormal"/>
        <w:spacing w:line="360" w:lineRule="auto"/>
        <w:ind w:firstLine="540"/>
        <w:jc w:val="both"/>
        <w:rPr>
          <w:rFonts w:ascii="Times New Roman" w:hAnsi="Times New Roman" w:cs="Times New Roman"/>
          <w:sz w:val="26"/>
          <w:szCs w:val="26"/>
        </w:rPr>
      </w:pPr>
      <w:r w:rsidRPr="00170780">
        <w:rPr>
          <w:rFonts w:ascii="Times New Roman" w:hAnsi="Times New Roman" w:cs="Times New Roman"/>
          <w:sz w:val="26"/>
          <w:szCs w:val="26"/>
        </w:rPr>
        <w:t xml:space="preserve">Решение о регистрации или об отказе в регистрации заявления и прилагаемых к нему электронных дубликатов документов направляется заявителю (уполномоченному представителю) в письменном виде по адресу, указанному в заявлении, не позднее </w:t>
      </w:r>
      <w:r>
        <w:rPr>
          <w:rFonts w:ascii="Times New Roman" w:hAnsi="Times New Roman" w:cs="Times New Roman"/>
          <w:sz w:val="26"/>
          <w:szCs w:val="26"/>
        </w:rPr>
        <w:t>двух</w:t>
      </w:r>
      <w:r w:rsidRPr="00170780">
        <w:rPr>
          <w:rFonts w:ascii="Times New Roman" w:hAnsi="Times New Roman" w:cs="Times New Roman"/>
          <w:sz w:val="26"/>
          <w:szCs w:val="26"/>
        </w:rPr>
        <w:t xml:space="preserve"> рабоч</w:t>
      </w:r>
      <w:r>
        <w:rPr>
          <w:rFonts w:ascii="Times New Roman" w:hAnsi="Times New Roman" w:cs="Times New Roman"/>
          <w:sz w:val="26"/>
          <w:szCs w:val="26"/>
        </w:rPr>
        <w:t>их</w:t>
      </w:r>
      <w:r w:rsidRPr="00170780">
        <w:rPr>
          <w:rFonts w:ascii="Times New Roman" w:hAnsi="Times New Roman" w:cs="Times New Roman"/>
          <w:sz w:val="26"/>
          <w:szCs w:val="26"/>
        </w:rPr>
        <w:t xml:space="preserve"> дн</w:t>
      </w:r>
      <w:r>
        <w:rPr>
          <w:rFonts w:ascii="Times New Roman" w:hAnsi="Times New Roman" w:cs="Times New Roman"/>
          <w:sz w:val="26"/>
          <w:szCs w:val="26"/>
        </w:rPr>
        <w:t>ей</w:t>
      </w:r>
      <w:r w:rsidRPr="00170780">
        <w:rPr>
          <w:rFonts w:ascii="Times New Roman" w:hAnsi="Times New Roman" w:cs="Times New Roman"/>
          <w:sz w:val="26"/>
          <w:szCs w:val="26"/>
        </w:rPr>
        <w:t xml:space="preserve"> со дня регистрации заявления и прилагаемых к нему электронных дубликатов документов.</w:t>
      </w:r>
    </w:p>
    <w:p w14:paraId="17A0FAB4" w14:textId="77777777" w:rsidR="009B2B2F" w:rsidRPr="00170780" w:rsidRDefault="009B2B2F" w:rsidP="009B2B2F">
      <w:pPr>
        <w:pStyle w:val="ConsPlusNormal"/>
        <w:spacing w:line="360" w:lineRule="auto"/>
        <w:ind w:firstLine="540"/>
        <w:jc w:val="both"/>
        <w:rPr>
          <w:rFonts w:ascii="Times New Roman" w:hAnsi="Times New Roman" w:cs="Times New Roman"/>
          <w:sz w:val="26"/>
          <w:szCs w:val="26"/>
        </w:rPr>
      </w:pPr>
      <w:r w:rsidRPr="00170780">
        <w:rPr>
          <w:rFonts w:ascii="Times New Roman" w:hAnsi="Times New Roman" w:cs="Times New Roman"/>
          <w:sz w:val="26"/>
          <w:szCs w:val="26"/>
        </w:rPr>
        <w:t>Административное действие - направление решения о регистрации или об отказе в регистрации заявления и прилагаемых к нему электронных дубликатов документов не входит в общий срок предоставления административной процедуры, указанной в настоящем подпункте административного регламента.</w:t>
      </w:r>
    </w:p>
    <w:p w14:paraId="15BE7D39" w14:textId="77777777" w:rsidR="009B2B2F" w:rsidRPr="00170780" w:rsidRDefault="009B2B2F" w:rsidP="009B2B2F">
      <w:pPr>
        <w:pStyle w:val="ConsPlusNormal"/>
        <w:spacing w:line="360" w:lineRule="auto"/>
        <w:ind w:firstLine="540"/>
        <w:jc w:val="both"/>
        <w:rPr>
          <w:rFonts w:ascii="Times New Roman" w:hAnsi="Times New Roman" w:cs="Times New Roman"/>
          <w:sz w:val="26"/>
          <w:szCs w:val="26"/>
        </w:rPr>
      </w:pPr>
      <w:r w:rsidRPr="00170780">
        <w:rPr>
          <w:rFonts w:ascii="Times New Roman" w:hAnsi="Times New Roman" w:cs="Times New Roman"/>
          <w:sz w:val="26"/>
          <w:szCs w:val="26"/>
        </w:rPr>
        <w:t>Результатом административной процедуры являются:</w:t>
      </w:r>
    </w:p>
    <w:p w14:paraId="47D69F2A" w14:textId="77777777" w:rsidR="009B2B2F" w:rsidRPr="00170780" w:rsidRDefault="009B2B2F" w:rsidP="009B2B2F">
      <w:pPr>
        <w:pStyle w:val="ConsPlusNormal"/>
        <w:spacing w:line="360" w:lineRule="auto"/>
        <w:ind w:firstLine="540"/>
        <w:jc w:val="both"/>
        <w:rPr>
          <w:rFonts w:ascii="Times New Roman" w:hAnsi="Times New Roman" w:cs="Times New Roman"/>
          <w:sz w:val="26"/>
          <w:szCs w:val="26"/>
        </w:rPr>
      </w:pPr>
      <w:r w:rsidRPr="00170780">
        <w:rPr>
          <w:rFonts w:ascii="Times New Roman" w:hAnsi="Times New Roman" w:cs="Times New Roman"/>
          <w:sz w:val="26"/>
          <w:szCs w:val="26"/>
        </w:rPr>
        <w:t>регистрация заявления и прилагаемых к нему электронных дубликатов документов или принятие решения об отказе в регистрации заявления и прилагаемых к нему электронных дубликатов документов, направление соответствующего решения заявителю (уполномоченному представителю).</w:t>
      </w:r>
    </w:p>
    <w:p w14:paraId="0FA4F596" w14:textId="77777777" w:rsidR="009B2B2F" w:rsidRPr="00170780" w:rsidRDefault="009B2B2F" w:rsidP="009B2B2F">
      <w:pPr>
        <w:pStyle w:val="ConsPlusNormal"/>
        <w:spacing w:line="360" w:lineRule="auto"/>
        <w:ind w:firstLine="540"/>
        <w:jc w:val="both"/>
        <w:rPr>
          <w:rFonts w:ascii="Times New Roman" w:hAnsi="Times New Roman" w:cs="Times New Roman"/>
          <w:sz w:val="26"/>
          <w:szCs w:val="26"/>
        </w:rPr>
      </w:pPr>
      <w:r w:rsidRPr="00170780">
        <w:rPr>
          <w:rFonts w:ascii="Times New Roman" w:hAnsi="Times New Roman" w:cs="Times New Roman"/>
          <w:sz w:val="26"/>
          <w:szCs w:val="26"/>
        </w:rPr>
        <w:t>3.3.4  Регистрация заявления и прилагаемых к нему документов, представленных в электронной форме с использованием ЕПГУ</w:t>
      </w:r>
      <w:r>
        <w:rPr>
          <w:rFonts w:ascii="Times New Roman" w:hAnsi="Times New Roman" w:cs="Times New Roman"/>
          <w:sz w:val="26"/>
          <w:szCs w:val="26"/>
        </w:rPr>
        <w:t>, ГИС РПГУ</w:t>
      </w:r>
      <w:r w:rsidRPr="00170780">
        <w:rPr>
          <w:rFonts w:ascii="Times New Roman" w:hAnsi="Times New Roman" w:cs="Times New Roman"/>
          <w:sz w:val="26"/>
          <w:szCs w:val="26"/>
        </w:rPr>
        <w:t xml:space="preserve"> в</w:t>
      </w:r>
      <w:r>
        <w:rPr>
          <w:rFonts w:ascii="Times New Roman" w:hAnsi="Times New Roman" w:cs="Times New Roman"/>
          <w:sz w:val="26"/>
          <w:szCs w:val="26"/>
        </w:rPr>
        <w:t xml:space="preserve"> Учреждение</w:t>
      </w:r>
      <w:r w:rsidRPr="00170780">
        <w:rPr>
          <w:rFonts w:ascii="Times New Roman" w:hAnsi="Times New Roman" w:cs="Times New Roman"/>
          <w:sz w:val="26"/>
          <w:szCs w:val="26"/>
        </w:rPr>
        <w:t>, или принятие решения об отказе в регистрации заявления и прилагаемых к нему документов.</w:t>
      </w:r>
    </w:p>
    <w:p w14:paraId="466E417A" w14:textId="77777777" w:rsidR="009B2B2F" w:rsidRPr="00170780" w:rsidRDefault="009B2B2F" w:rsidP="009B2B2F">
      <w:pPr>
        <w:pStyle w:val="ConsPlusNormal"/>
        <w:spacing w:line="360" w:lineRule="auto"/>
        <w:ind w:firstLine="540"/>
        <w:jc w:val="both"/>
        <w:rPr>
          <w:rFonts w:ascii="Times New Roman" w:hAnsi="Times New Roman" w:cs="Times New Roman"/>
          <w:sz w:val="26"/>
          <w:szCs w:val="26"/>
        </w:rPr>
      </w:pPr>
      <w:r w:rsidRPr="00170780">
        <w:rPr>
          <w:rFonts w:ascii="Times New Roman" w:hAnsi="Times New Roman" w:cs="Times New Roman"/>
          <w:sz w:val="26"/>
          <w:szCs w:val="26"/>
        </w:rPr>
        <w:t xml:space="preserve">Основанием для начала административной процедуры является поступление заявления и прилагаемых к нему документов в </w:t>
      </w:r>
      <w:r>
        <w:rPr>
          <w:rFonts w:ascii="Times New Roman" w:hAnsi="Times New Roman" w:cs="Times New Roman"/>
          <w:sz w:val="26"/>
          <w:szCs w:val="26"/>
        </w:rPr>
        <w:t xml:space="preserve">Учреждение </w:t>
      </w:r>
      <w:r w:rsidRPr="00170780">
        <w:rPr>
          <w:rFonts w:ascii="Times New Roman" w:hAnsi="Times New Roman" w:cs="Times New Roman"/>
          <w:sz w:val="26"/>
          <w:szCs w:val="26"/>
        </w:rPr>
        <w:t>в виде электронного документа (пакета документов), подписанного простой электронной подписью, с использованием ЕПГУ.</w:t>
      </w:r>
    </w:p>
    <w:p w14:paraId="0ED2B1D3" w14:textId="77777777" w:rsidR="009B2B2F" w:rsidRPr="00170780" w:rsidRDefault="009B2B2F" w:rsidP="009B2B2F">
      <w:pPr>
        <w:pStyle w:val="ConsPlusNormal"/>
        <w:spacing w:line="360" w:lineRule="auto"/>
        <w:ind w:firstLine="540"/>
        <w:jc w:val="both"/>
        <w:rPr>
          <w:rFonts w:ascii="Times New Roman" w:hAnsi="Times New Roman" w:cs="Times New Roman"/>
          <w:sz w:val="26"/>
          <w:szCs w:val="26"/>
        </w:rPr>
      </w:pPr>
      <w:r w:rsidRPr="00170780">
        <w:rPr>
          <w:rFonts w:ascii="Times New Roman" w:hAnsi="Times New Roman" w:cs="Times New Roman"/>
          <w:sz w:val="26"/>
          <w:szCs w:val="26"/>
        </w:rPr>
        <w:t xml:space="preserve">При поступлении заявления и прилагаемых к нему документов проверка подлинности простой электронной подписи осуществляется соответствующим сервисом единой системы </w:t>
      </w:r>
      <w:proofErr w:type="gramStart"/>
      <w:r w:rsidRPr="00170780">
        <w:rPr>
          <w:rFonts w:ascii="Times New Roman" w:hAnsi="Times New Roman" w:cs="Times New Roman"/>
          <w:sz w:val="26"/>
          <w:szCs w:val="26"/>
        </w:rPr>
        <w:t>идентификации</w:t>
      </w:r>
      <w:proofErr w:type="gramEnd"/>
      <w:r w:rsidRPr="00170780">
        <w:rPr>
          <w:rFonts w:ascii="Times New Roman" w:hAnsi="Times New Roman" w:cs="Times New Roman"/>
          <w:sz w:val="26"/>
          <w:szCs w:val="26"/>
        </w:rPr>
        <w:t xml:space="preserve"> и аутентификации в соответствии с </w:t>
      </w:r>
      <w:hyperlink r:id="rId17">
        <w:r w:rsidRPr="00170780">
          <w:rPr>
            <w:rFonts w:ascii="Times New Roman" w:hAnsi="Times New Roman" w:cs="Times New Roman"/>
            <w:sz w:val="26"/>
            <w:szCs w:val="26"/>
          </w:rPr>
          <w:t>Правилами</w:t>
        </w:r>
      </w:hyperlink>
      <w:r w:rsidRPr="00170780">
        <w:rPr>
          <w:rFonts w:ascii="Times New Roman" w:hAnsi="Times New Roman" w:cs="Times New Roman"/>
          <w:sz w:val="26"/>
          <w:szCs w:val="26"/>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 33.</w:t>
      </w:r>
    </w:p>
    <w:p w14:paraId="43FCB096" w14:textId="77777777" w:rsidR="009B2B2F" w:rsidRPr="00170780" w:rsidRDefault="009B2B2F" w:rsidP="009B2B2F">
      <w:pPr>
        <w:pStyle w:val="ConsPlusNormal"/>
        <w:spacing w:line="360" w:lineRule="auto"/>
        <w:ind w:firstLine="540"/>
        <w:jc w:val="both"/>
        <w:rPr>
          <w:rFonts w:ascii="Times New Roman" w:hAnsi="Times New Roman" w:cs="Times New Roman"/>
          <w:sz w:val="26"/>
          <w:szCs w:val="26"/>
        </w:rPr>
      </w:pPr>
      <w:r w:rsidRPr="00170780">
        <w:rPr>
          <w:rFonts w:ascii="Times New Roman" w:hAnsi="Times New Roman" w:cs="Times New Roman"/>
          <w:sz w:val="26"/>
          <w:szCs w:val="26"/>
        </w:rPr>
        <w:t xml:space="preserve">Форматно-логическая проверка сформированного заявления осуществляется автоматически после заполнения заявителем (уполномоченным представителем) каждого из полей электронной формы заявления. При выявлении некорректно заполненного поля электронной формы заявления заявитель (уполномоченный </w:t>
      </w:r>
      <w:r w:rsidRPr="00170780">
        <w:rPr>
          <w:rFonts w:ascii="Times New Roman" w:hAnsi="Times New Roman" w:cs="Times New Roman"/>
          <w:sz w:val="26"/>
          <w:szCs w:val="26"/>
        </w:rPr>
        <w:lastRenderedPageBreak/>
        <w:t>представитель)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00F4887" w14:textId="77777777" w:rsidR="009B2B2F" w:rsidRPr="00170780" w:rsidRDefault="009B2B2F" w:rsidP="009B2B2F">
      <w:pPr>
        <w:pStyle w:val="ConsPlusNormal"/>
        <w:spacing w:line="360" w:lineRule="auto"/>
        <w:ind w:firstLine="540"/>
        <w:jc w:val="both"/>
        <w:rPr>
          <w:rFonts w:ascii="Times New Roman" w:hAnsi="Times New Roman" w:cs="Times New Roman"/>
          <w:sz w:val="26"/>
          <w:szCs w:val="26"/>
        </w:rPr>
      </w:pPr>
      <w:r w:rsidRPr="00170780">
        <w:rPr>
          <w:rFonts w:ascii="Times New Roman" w:hAnsi="Times New Roman" w:cs="Times New Roman"/>
          <w:sz w:val="26"/>
          <w:szCs w:val="26"/>
        </w:rPr>
        <w:t xml:space="preserve">Специалист </w:t>
      </w:r>
      <w:r>
        <w:rPr>
          <w:rFonts w:ascii="Times New Roman" w:hAnsi="Times New Roman" w:cs="Times New Roman"/>
          <w:sz w:val="26"/>
          <w:szCs w:val="26"/>
        </w:rPr>
        <w:t xml:space="preserve">Учреждения </w:t>
      </w:r>
      <w:r w:rsidRPr="00170780">
        <w:rPr>
          <w:rFonts w:ascii="Times New Roman" w:hAnsi="Times New Roman" w:cs="Times New Roman"/>
          <w:sz w:val="26"/>
          <w:szCs w:val="26"/>
        </w:rPr>
        <w:t>в день поступления заявления:</w:t>
      </w:r>
    </w:p>
    <w:p w14:paraId="755E3B4E" w14:textId="77777777" w:rsidR="009B2B2F" w:rsidRPr="00170780"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170780">
        <w:rPr>
          <w:rFonts w:ascii="Times New Roman" w:hAnsi="Times New Roman" w:cs="Times New Roman"/>
          <w:sz w:val="26"/>
          <w:szCs w:val="26"/>
        </w:rPr>
        <w:t>проверяет заявление на наличие в нем необходимых сведений, предусмотренных настоящим административным регламентом;</w:t>
      </w:r>
    </w:p>
    <w:p w14:paraId="3B161E7D" w14:textId="77777777" w:rsidR="009B2B2F" w:rsidRPr="00170780"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170780">
        <w:rPr>
          <w:rFonts w:ascii="Times New Roman" w:hAnsi="Times New Roman" w:cs="Times New Roman"/>
          <w:sz w:val="26"/>
          <w:szCs w:val="26"/>
        </w:rPr>
        <w:t>проверяет прилагаемые документы на наличие повреждений, не позволяющих в полном объеме использовать информацию и сведения, содержащиеся в документах, для принятия решения о назначении выплаты материальной помощи, а также подчисток, приписок, зачеркнутых слов, нерасшифрованных сокращений, исправлений текста, не заверенных в установленном законодательством порядке;</w:t>
      </w:r>
    </w:p>
    <w:p w14:paraId="5A9C84B0" w14:textId="77777777" w:rsidR="009B2B2F" w:rsidRPr="00170780"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170780">
        <w:rPr>
          <w:rFonts w:ascii="Times New Roman" w:hAnsi="Times New Roman" w:cs="Times New Roman"/>
          <w:sz w:val="26"/>
          <w:szCs w:val="26"/>
        </w:rPr>
        <w:t xml:space="preserve">в случае отсутствия нарушений при проверке заявления и прилагаемых к нему документов регистрирует заявление и прилагаемые к нему документы; осуществляет формирование и направление запросов в рамках межведомственного информационного взаимодействия, в том числе в электронной форме с использованием СМЭВ и подключаемых к ней региональных СМЭВ, а также в ЕГИССО; готовит проект решения о регистрации заявления и прилагаемых к нему документов и </w:t>
      </w:r>
      <w:proofErr w:type="gramStart"/>
      <w:r w:rsidRPr="00170780">
        <w:rPr>
          <w:rFonts w:ascii="Times New Roman" w:hAnsi="Times New Roman" w:cs="Times New Roman"/>
          <w:sz w:val="26"/>
          <w:szCs w:val="26"/>
        </w:rPr>
        <w:t>направляет на подпись должностному лицу структурного подразделения администрации Находкинского городского округа направляет</w:t>
      </w:r>
      <w:proofErr w:type="gramEnd"/>
      <w:r w:rsidRPr="00170780">
        <w:rPr>
          <w:rFonts w:ascii="Times New Roman" w:hAnsi="Times New Roman" w:cs="Times New Roman"/>
          <w:sz w:val="26"/>
          <w:szCs w:val="26"/>
        </w:rPr>
        <w:t xml:space="preserve"> заявителю (уполномоченному представителю) решение о регистрации заявления и прилагаемых к нему документов;</w:t>
      </w:r>
    </w:p>
    <w:p w14:paraId="419B47A1" w14:textId="77777777" w:rsidR="009B2B2F" w:rsidRPr="00170780"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170780">
        <w:rPr>
          <w:rFonts w:ascii="Times New Roman" w:hAnsi="Times New Roman" w:cs="Times New Roman"/>
          <w:sz w:val="26"/>
          <w:szCs w:val="26"/>
        </w:rPr>
        <w:t>в случае наличия нарушений при проверке заявления и прилагаемых к нему готовит проект решения об отказе в регистрации заявления и прилагаемых к нему документов с указанием причин, послуживших основанием для принятия данного решения, и направляет на подпись должностному лицу структурного подразделения администрации Находкинского городского округа; направляет заявителю (уполномоченному представителю) решение об отказе в регистрации заявления и прилагаемых к нему документов.</w:t>
      </w:r>
    </w:p>
    <w:p w14:paraId="7D17B058" w14:textId="77777777" w:rsidR="009B2B2F" w:rsidRPr="00170780" w:rsidRDefault="009B2B2F" w:rsidP="009B2B2F">
      <w:pPr>
        <w:pStyle w:val="ConsPlusNormal"/>
        <w:spacing w:line="360" w:lineRule="auto"/>
        <w:ind w:firstLine="540"/>
        <w:jc w:val="both"/>
        <w:rPr>
          <w:rFonts w:ascii="Times New Roman" w:hAnsi="Times New Roman" w:cs="Times New Roman"/>
          <w:sz w:val="26"/>
          <w:szCs w:val="26"/>
        </w:rPr>
      </w:pPr>
      <w:r w:rsidRPr="00170780">
        <w:rPr>
          <w:rFonts w:ascii="Times New Roman" w:hAnsi="Times New Roman" w:cs="Times New Roman"/>
          <w:sz w:val="26"/>
          <w:szCs w:val="26"/>
        </w:rPr>
        <w:t>После получения решения об отказе в регистрации заявления и прилагаемых к нему документов заявитель (уполномоченный представитель)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заявления и прилагаемых к нему документов.</w:t>
      </w:r>
    </w:p>
    <w:p w14:paraId="10D51D67" w14:textId="77777777" w:rsidR="009B2B2F" w:rsidRPr="00170780" w:rsidRDefault="009B2B2F" w:rsidP="009B2B2F">
      <w:pPr>
        <w:pStyle w:val="ConsPlusNormal"/>
        <w:spacing w:line="360" w:lineRule="auto"/>
        <w:ind w:firstLine="540"/>
        <w:jc w:val="both"/>
        <w:rPr>
          <w:rFonts w:ascii="Times New Roman" w:hAnsi="Times New Roman" w:cs="Times New Roman"/>
          <w:sz w:val="26"/>
          <w:szCs w:val="26"/>
        </w:rPr>
      </w:pPr>
      <w:r w:rsidRPr="00170780">
        <w:rPr>
          <w:rFonts w:ascii="Times New Roman" w:hAnsi="Times New Roman" w:cs="Times New Roman"/>
          <w:sz w:val="26"/>
          <w:szCs w:val="26"/>
        </w:rPr>
        <w:t>Общий срок административной процедуры - не более 2-х часов.</w:t>
      </w:r>
    </w:p>
    <w:p w14:paraId="5AD5AE97" w14:textId="77777777" w:rsidR="009B2B2F" w:rsidRPr="00170780" w:rsidRDefault="009B2B2F" w:rsidP="009B2B2F">
      <w:pPr>
        <w:pStyle w:val="ConsPlusNormal"/>
        <w:spacing w:line="360" w:lineRule="auto"/>
        <w:ind w:firstLine="540"/>
        <w:jc w:val="both"/>
        <w:rPr>
          <w:rFonts w:ascii="Times New Roman" w:hAnsi="Times New Roman" w:cs="Times New Roman"/>
          <w:sz w:val="26"/>
          <w:szCs w:val="26"/>
        </w:rPr>
      </w:pPr>
      <w:proofErr w:type="gramStart"/>
      <w:r w:rsidRPr="00170780">
        <w:rPr>
          <w:rFonts w:ascii="Times New Roman" w:hAnsi="Times New Roman" w:cs="Times New Roman"/>
          <w:sz w:val="26"/>
          <w:szCs w:val="26"/>
        </w:rPr>
        <w:lastRenderedPageBreak/>
        <w:t xml:space="preserve">Решение о регистрации либо об отказе в регистрации заявления и прилагаемых к нему документов с указанием причин отказа направляется заявителю (уполномоченному представителю) посредством </w:t>
      </w:r>
      <w:proofErr w:type="spellStart"/>
      <w:r w:rsidRPr="00170780">
        <w:rPr>
          <w:rFonts w:ascii="Times New Roman" w:hAnsi="Times New Roman" w:cs="Times New Roman"/>
          <w:sz w:val="26"/>
          <w:szCs w:val="26"/>
        </w:rPr>
        <w:t>push</w:t>
      </w:r>
      <w:proofErr w:type="spellEnd"/>
      <w:r w:rsidRPr="00170780">
        <w:rPr>
          <w:rFonts w:ascii="Times New Roman" w:hAnsi="Times New Roman" w:cs="Times New Roman"/>
          <w:sz w:val="26"/>
          <w:szCs w:val="26"/>
        </w:rPr>
        <w:t xml:space="preserve">-уведомления в личный кабинет на </w:t>
      </w:r>
      <w:r>
        <w:rPr>
          <w:rFonts w:ascii="Times New Roman" w:hAnsi="Times New Roman" w:cs="Times New Roman"/>
          <w:sz w:val="26"/>
          <w:szCs w:val="26"/>
        </w:rPr>
        <w:t xml:space="preserve">едином портале государственных и муниципальных услуг (функций)  или региональном портале государственных и муниципальных услуг Приморского края  </w:t>
      </w:r>
      <w:r w:rsidRPr="00170780">
        <w:rPr>
          <w:rFonts w:ascii="Times New Roman" w:hAnsi="Times New Roman" w:cs="Times New Roman"/>
          <w:sz w:val="26"/>
          <w:szCs w:val="26"/>
        </w:rPr>
        <w:t xml:space="preserve"> не позднее одного рабочего дня со дня регистрации заявления и прилагаемых к нему документов.</w:t>
      </w:r>
      <w:proofErr w:type="gramEnd"/>
    </w:p>
    <w:p w14:paraId="5297BD35" w14:textId="77777777" w:rsidR="009B2B2F" w:rsidRPr="00170780" w:rsidRDefault="009B2B2F" w:rsidP="009B2B2F">
      <w:pPr>
        <w:pStyle w:val="ConsPlusNormal"/>
        <w:spacing w:line="360" w:lineRule="auto"/>
        <w:ind w:firstLine="540"/>
        <w:jc w:val="both"/>
        <w:rPr>
          <w:rFonts w:ascii="Times New Roman" w:hAnsi="Times New Roman" w:cs="Times New Roman"/>
          <w:sz w:val="26"/>
          <w:szCs w:val="26"/>
        </w:rPr>
      </w:pPr>
      <w:r w:rsidRPr="00170780">
        <w:rPr>
          <w:rFonts w:ascii="Times New Roman" w:hAnsi="Times New Roman" w:cs="Times New Roman"/>
          <w:sz w:val="26"/>
          <w:szCs w:val="26"/>
        </w:rPr>
        <w:t>Административное действие - направление решения о регистрации или об отказе в регистрации заявления о назначении выплаты материальной помощи не входит в общий срок предоставления административной процедуры, указанной в настоящем подпункте административного регламента.</w:t>
      </w:r>
    </w:p>
    <w:p w14:paraId="224278BE" w14:textId="77777777" w:rsidR="009B2B2F" w:rsidRPr="00170780" w:rsidRDefault="009B2B2F" w:rsidP="009B2B2F">
      <w:pPr>
        <w:pStyle w:val="ConsPlusNormal"/>
        <w:spacing w:line="360" w:lineRule="auto"/>
        <w:ind w:firstLine="540"/>
        <w:jc w:val="both"/>
        <w:rPr>
          <w:rFonts w:ascii="Times New Roman" w:hAnsi="Times New Roman" w:cs="Times New Roman"/>
          <w:sz w:val="26"/>
          <w:szCs w:val="26"/>
        </w:rPr>
      </w:pPr>
      <w:r w:rsidRPr="00170780">
        <w:rPr>
          <w:rFonts w:ascii="Times New Roman" w:hAnsi="Times New Roman" w:cs="Times New Roman"/>
          <w:sz w:val="26"/>
          <w:szCs w:val="26"/>
        </w:rPr>
        <w:t>Результатами административной процедуры являются:</w:t>
      </w:r>
    </w:p>
    <w:p w14:paraId="6B1EC65F" w14:textId="77777777" w:rsidR="009B2B2F" w:rsidRDefault="009B2B2F" w:rsidP="009B2B2F">
      <w:pPr>
        <w:pStyle w:val="ConsPlusNormal"/>
        <w:spacing w:line="360" w:lineRule="auto"/>
        <w:ind w:firstLine="540"/>
        <w:jc w:val="both"/>
        <w:rPr>
          <w:rFonts w:ascii="Times New Roman" w:hAnsi="Times New Roman" w:cs="Times New Roman"/>
          <w:sz w:val="26"/>
          <w:szCs w:val="26"/>
        </w:rPr>
      </w:pPr>
      <w:r w:rsidRPr="00170780">
        <w:rPr>
          <w:rFonts w:ascii="Times New Roman" w:hAnsi="Times New Roman" w:cs="Times New Roman"/>
          <w:sz w:val="26"/>
          <w:szCs w:val="26"/>
        </w:rPr>
        <w:t>регистрация заявления и прилагаемых к нему документов или принятие решения об отказе в регистрации заявления и прилагаемых к нему документов, направление соответствующего решения заявителю (уполномоченному представителю).</w:t>
      </w:r>
    </w:p>
    <w:p w14:paraId="16AD10F1" w14:textId="77777777" w:rsidR="009B2B2F" w:rsidRPr="000221B1" w:rsidRDefault="009B2B2F" w:rsidP="009B2B2F">
      <w:pPr>
        <w:pStyle w:val="ConsPlusNormal"/>
        <w:spacing w:line="360" w:lineRule="auto"/>
        <w:ind w:firstLine="540"/>
        <w:jc w:val="both"/>
        <w:rPr>
          <w:rFonts w:ascii="Times New Roman" w:hAnsi="Times New Roman" w:cs="Times New Roman"/>
          <w:sz w:val="26"/>
          <w:szCs w:val="26"/>
        </w:rPr>
      </w:pPr>
      <w:r w:rsidRPr="000221B1">
        <w:rPr>
          <w:rFonts w:ascii="Times New Roman" w:hAnsi="Times New Roman" w:cs="Times New Roman"/>
          <w:sz w:val="26"/>
          <w:szCs w:val="26"/>
        </w:rPr>
        <w:t>3.3.5 Административная процедура - направление межведомственных запросов</w:t>
      </w:r>
    </w:p>
    <w:p w14:paraId="086FACB8" w14:textId="77777777" w:rsidR="009B2B2F" w:rsidRPr="000221B1" w:rsidRDefault="009B2B2F" w:rsidP="009B2B2F">
      <w:pPr>
        <w:pStyle w:val="ConsPlusNormal"/>
        <w:spacing w:line="360" w:lineRule="auto"/>
        <w:ind w:firstLine="540"/>
        <w:jc w:val="both"/>
        <w:rPr>
          <w:rFonts w:ascii="Times New Roman" w:hAnsi="Times New Roman" w:cs="Times New Roman"/>
          <w:sz w:val="26"/>
          <w:szCs w:val="26"/>
        </w:rPr>
      </w:pPr>
      <w:r w:rsidRPr="000221B1">
        <w:rPr>
          <w:rFonts w:ascii="Times New Roman" w:hAnsi="Times New Roman" w:cs="Times New Roman"/>
          <w:sz w:val="26"/>
          <w:szCs w:val="26"/>
        </w:rPr>
        <w:t>Основанием для начала административной процедуры является регистрация заявления и прилагаемых к нему документов</w:t>
      </w:r>
      <w:r>
        <w:rPr>
          <w:rFonts w:ascii="Times New Roman" w:hAnsi="Times New Roman" w:cs="Times New Roman"/>
          <w:sz w:val="26"/>
          <w:szCs w:val="26"/>
        </w:rPr>
        <w:t xml:space="preserve"> Учреждением</w:t>
      </w:r>
      <w:r w:rsidRPr="000221B1">
        <w:rPr>
          <w:rFonts w:ascii="Times New Roman" w:hAnsi="Times New Roman" w:cs="Times New Roman"/>
          <w:sz w:val="26"/>
          <w:szCs w:val="26"/>
        </w:rPr>
        <w:t>.</w:t>
      </w:r>
    </w:p>
    <w:p w14:paraId="3F41C70A" w14:textId="77777777" w:rsidR="009B2B2F" w:rsidRPr="000221B1" w:rsidRDefault="009B2B2F" w:rsidP="009B2B2F">
      <w:pPr>
        <w:pStyle w:val="ConsPlusNormal"/>
        <w:spacing w:line="360" w:lineRule="auto"/>
        <w:ind w:firstLine="540"/>
        <w:jc w:val="both"/>
        <w:rPr>
          <w:rFonts w:ascii="Times New Roman" w:hAnsi="Times New Roman" w:cs="Times New Roman"/>
          <w:sz w:val="26"/>
          <w:szCs w:val="26"/>
        </w:rPr>
      </w:pPr>
      <w:r w:rsidRPr="000221B1">
        <w:rPr>
          <w:rFonts w:ascii="Times New Roman" w:hAnsi="Times New Roman" w:cs="Times New Roman"/>
          <w:sz w:val="26"/>
          <w:szCs w:val="26"/>
        </w:rPr>
        <w:t>Направление межведомственных запросов осуществляется в целях установления права заявителя на предоставление муниципальной услуги.</w:t>
      </w:r>
    </w:p>
    <w:p w14:paraId="597DAD50" w14:textId="77777777" w:rsidR="009B2B2F" w:rsidRPr="000221B1" w:rsidRDefault="009B2B2F" w:rsidP="009B2B2F">
      <w:pPr>
        <w:pStyle w:val="ConsPlusNormal"/>
        <w:spacing w:line="360" w:lineRule="auto"/>
        <w:ind w:firstLine="540"/>
        <w:jc w:val="both"/>
        <w:rPr>
          <w:rFonts w:ascii="Times New Roman" w:hAnsi="Times New Roman" w:cs="Times New Roman"/>
          <w:sz w:val="26"/>
          <w:szCs w:val="26"/>
        </w:rPr>
      </w:pPr>
      <w:proofErr w:type="gramStart"/>
      <w:r w:rsidRPr="000221B1">
        <w:rPr>
          <w:rFonts w:ascii="Times New Roman" w:hAnsi="Times New Roman" w:cs="Times New Roman"/>
          <w:sz w:val="26"/>
          <w:szCs w:val="26"/>
        </w:rPr>
        <w:t xml:space="preserve">Специалист </w:t>
      </w:r>
      <w:r>
        <w:rPr>
          <w:rFonts w:ascii="Times New Roman" w:hAnsi="Times New Roman" w:cs="Times New Roman"/>
          <w:sz w:val="26"/>
          <w:szCs w:val="26"/>
        </w:rPr>
        <w:t xml:space="preserve">Учреждения </w:t>
      </w:r>
      <w:r w:rsidRPr="000221B1">
        <w:rPr>
          <w:rFonts w:ascii="Times New Roman" w:hAnsi="Times New Roman" w:cs="Times New Roman"/>
          <w:sz w:val="26"/>
          <w:szCs w:val="26"/>
        </w:rPr>
        <w:t xml:space="preserve">в день регистрации заявления осуществляет направление межведомственных запросов, в том числе с использованием СМЭВ, ЕГИССО, в государственные органы, органы местного самоуправления, подведомственные государственным органам и </w:t>
      </w:r>
      <w:r w:rsidRPr="00102C15">
        <w:rPr>
          <w:rFonts w:ascii="Times New Roman" w:hAnsi="Times New Roman" w:cs="Times New Roman"/>
          <w:color w:val="000000" w:themeColor="text1"/>
          <w:sz w:val="26"/>
          <w:szCs w:val="26"/>
        </w:rPr>
        <w:t xml:space="preserve">органам местного самоуправления учреждения и организации, в распоряжении которых находятся сведения, содержащиеся в заявлении и прилагаемых документах, указанных в </w:t>
      </w:r>
      <w:hyperlink w:anchor="P91">
        <w:r w:rsidRPr="00102C15">
          <w:rPr>
            <w:rFonts w:ascii="Times New Roman" w:hAnsi="Times New Roman" w:cs="Times New Roman"/>
            <w:color w:val="000000" w:themeColor="text1"/>
            <w:sz w:val="26"/>
            <w:szCs w:val="26"/>
          </w:rPr>
          <w:t>пункт</w:t>
        </w:r>
        <w:r>
          <w:rPr>
            <w:rFonts w:ascii="Times New Roman" w:hAnsi="Times New Roman" w:cs="Times New Roman"/>
            <w:color w:val="000000" w:themeColor="text1"/>
            <w:sz w:val="26"/>
            <w:szCs w:val="26"/>
          </w:rPr>
          <w:t>ах</w:t>
        </w:r>
        <w:r w:rsidRPr="00102C15">
          <w:rPr>
            <w:rFonts w:ascii="Times New Roman" w:hAnsi="Times New Roman" w:cs="Times New Roman"/>
            <w:color w:val="000000" w:themeColor="text1"/>
            <w:sz w:val="26"/>
            <w:szCs w:val="26"/>
          </w:rPr>
          <w:t xml:space="preserve"> 2.</w:t>
        </w:r>
        <w:r>
          <w:rPr>
            <w:rFonts w:ascii="Times New Roman" w:hAnsi="Times New Roman" w:cs="Times New Roman"/>
            <w:color w:val="000000" w:themeColor="text1"/>
            <w:sz w:val="26"/>
            <w:szCs w:val="26"/>
          </w:rPr>
          <w:t>6</w:t>
        </w:r>
        <w:r w:rsidRPr="00102C15">
          <w:rPr>
            <w:rFonts w:ascii="Times New Roman" w:hAnsi="Times New Roman" w:cs="Times New Roman"/>
            <w:color w:val="000000" w:themeColor="text1"/>
            <w:sz w:val="26"/>
            <w:szCs w:val="26"/>
          </w:rPr>
          <w:t>.</w:t>
        </w:r>
      </w:hyperlink>
      <w:r>
        <w:rPr>
          <w:rFonts w:ascii="Times New Roman" w:hAnsi="Times New Roman" w:cs="Times New Roman"/>
          <w:color w:val="000000" w:themeColor="text1"/>
          <w:sz w:val="26"/>
          <w:szCs w:val="26"/>
        </w:rPr>
        <w:t xml:space="preserve"> и 2.7.</w:t>
      </w:r>
      <w:r w:rsidRPr="00102C15">
        <w:rPr>
          <w:rFonts w:ascii="Times New Roman" w:hAnsi="Times New Roman" w:cs="Times New Roman"/>
          <w:color w:val="000000" w:themeColor="text1"/>
          <w:sz w:val="26"/>
          <w:szCs w:val="26"/>
        </w:rPr>
        <w:t xml:space="preserve"> настоящего административного </w:t>
      </w:r>
      <w:r w:rsidRPr="000221B1">
        <w:rPr>
          <w:rFonts w:ascii="Times New Roman" w:hAnsi="Times New Roman" w:cs="Times New Roman"/>
          <w:sz w:val="26"/>
          <w:szCs w:val="26"/>
        </w:rPr>
        <w:t>регламента, и далее - направление через ПГС электронной карточки</w:t>
      </w:r>
      <w:proofErr w:type="gramEnd"/>
      <w:r w:rsidRPr="000221B1">
        <w:rPr>
          <w:rFonts w:ascii="Times New Roman" w:hAnsi="Times New Roman" w:cs="Times New Roman"/>
          <w:sz w:val="26"/>
          <w:szCs w:val="26"/>
        </w:rPr>
        <w:t xml:space="preserve"> </w:t>
      </w:r>
      <w:proofErr w:type="gramStart"/>
      <w:r w:rsidRPr="000221B1">
        <w:rPr>
          <w:rFonts w:ascii="Times New Roman" w:hAnsi="Times New Roman" w:cs="Times New Roman"/>
          <w:sz w:val="26"/>
          <w:szCs w:val="26"/>
        </w:rPr>
        <w:t xml:space="preserve">заявления с прилагаемыми документами в администрацию Находкинского городского округа в целях проведения работы Комиссии и загрузки в ПГС заключения Комиссии </w:t>
      </w:r>
      <w:r>
        <w:rPr>
          <w:rFonts w:ascii="Times New Roman" w:hAnsi="Times New Roman" w:cs="Times New Roman"/>
          <w:sz w:val="26"/>
          <w:szCs w:val="26"/>
        </w:rPr>
        <w:t>(если заключение (акт) необходимо для принятия решения о предоставлении муниципальной услуги</w:t>
      </w:r>
      <w:r w:rsidRPr="000221B1">
        <w:rPr>
          <w:rFonts w:ascii="Times New Roman" w:hAnsi="Times New Roman" w:cs="Times New Roman"/>
          <w:sz w:val="26"/>
          <w:szCs w:val="26"/>
        </w:rPr>
        <w:t>.</w:t>
      </w:r>
      <w:proofErr w:type="gramEnd"/>
    </w:p>
    <w:p w14:paraId="456EB85E" w14:textId="77777777" w:rsidR="009B2B2F" w:rsidRDefault="009B2B2F" w:rsidP="009B2B2F">
      <w:pPr>
        <w:pStyle w:val="ConsPlusNormal"/>
        <w:spacing w:line="360" w:lineRule="auto"/>
        <w:ind w:firstLine="540"/>
        <w:jc w:val="both"/>
        <w:rPr>
          <w:rFonts w:ascii="Times New Roman" w:hAnsi="Times New Roman" w:cs="Times New Roman"/>
          <w:sz w:val="26"/>
          <w:szCs w:val="26"/>
        </w:rPr>
      </w:pPr>
      <w:r w:rsidRPr="000221B1">
        <w:rPr>
          <w:rFonts w:ascii="Times New Roman" w:hAnsi="Times New Roman" w:cs="Times New Roman"/>
          <w:sz w:val="26"/>
          <w:szCs w:val="26"/>
        </w:rPr>
        <w:t xml:space="preserve">Перечень сведений, необходимых для предоставления муниципальной услуги, </w:t>
      </w:r>
      <w:proofErr w:type="gramStart"/>
      <w:r w:rsidRPr="000221B1">
        <w:rPr>
          <w:rFonts w:ascii="Times New Roman" w:hAnsi="Times New Roman" w:cs="Times New Roman"/>
          <w:sz w:val="26"/>
          <w:szCs w:val="26"/>
        </w:rPr>
        <w:t>в</w:t>
      </w:r>
      <w:proofErr w:type="gramEnd"/>
    </w:p>
    <w:p w14:paraId="43A3D3FA" w14:textId="77777777" w:rsidR="009B2B2F" w:rsidRDefault="009B2B2F" w:rsidP="009B2B2F">
      <w:pPr>
        <w:pStyle w:val="ConsPlusNormal"/>
        <w:spacing w:line="360" w:lineRule="auto"/>
        <w:ind w:firstLine="540"/>
        <w:jc w:val="both"/>
        <w:rPr>
          <w:rFonts w:ascii="Times New Roman" w:hAnsi="Times New Roman" w:cs="Times New Roman"/>
          <w:sz w:val="26"/>
          <w:szCs w:val="26"/>
        </w:rPr>
      </w:pPr>
    </w:p>
    <w:p w14:paraId="7F07F1E3" w14:textId="77777777" w:rsidR="009B2B2F" w:rsidRDefault="009B2B2F" w:rsidP="009B2B2F">
      <w:pPr>
        <w:pStyle w:val="ConsPlusNormal"/>
        <w:spacing w:line="360" w:lineRule="auto"/>
        <w:ind w:firstLine="540"/>
        <w:jc w:val="both"/>
        <w:rPr>
          <w:rFonts w:ascii="Times New Roman" w:hAnsi="Times New Roman" w:cs="Times New Roman"/>
          <w:sz w:val="26"/>
          <w:szCs w:val="26"/>
        </w:rPr>
      </w:pPr>
    </w:p>
    <w:p w14:paraId="6ED78A06" w14:textId="77777777" w:rsidR="009B2B2F" w:rsidRPr="000221B1" w:rsidRDefault="009B2B2F" w:rsidP="009B2B2F">
      <w:pPr>
        <w:pStyle w:val="ConsPlusNormal"/>
        <w:spacing w:line="360" w:lineRule="auto"/>
        <w:jc w:val="both"/>
        <w:rPr>
          <w:rFonts w:ascii="Times New Roman" w:hAnsi="Times New Roman" w:cs="Times New Roman"/>
          <w:sz w:val="26"/>
          <w:szCs w:val="26"/>
        </w:rPr>
      </w:pPr>
      <w:r w:rsidRPr="000221B1">
        <w:rPr>
          <w:rFonts w:ascii="Times New Roman" w:hAnsi="Times New Roman" w:cs="Times New Roman"/>
          <w:sz w:val="26"/>
          <w:szCs w:val="26"/>
        </w:rPr>
        <w:lastRenderedPageBreak/>
        <w:t xml:space="preserve"> </w:t>
      </w:r>
      <w:proofErr w:type="gramStart"/>
      <w:r w:rsidRPr="000221B1">
        <w:rPr>
          <w:rFonts w:ascii="Times New Roman" w:hAnsi="Times New Roman" w:cs="Times New Roman"/>
          <w:sz w:val="26"/>
          <w:szCs w:val="26"/>
        </w:rPr>
        <w:t>отношении</w:t>
      </w:r>
      <w:proofErr w:type="gramEnd"/>
      <w:r w:rsidRPr="000221B1">
        <w:rPr>
          <w:rFonts w:ascii="Times New Roman" w:hAnsi="Times New Roman" w:cs="Times New Roman"/>
          <w:sz w:val="26"/>
          <w:szCs w:val="26"/>
        </w:rPr>
        <w:t xml:space="preserve"> которых проводится проверка:</w:t>
      </w:r>
    </w:p>
    <w:p w14:paraId="5DD6EC0F" w14:textId="77777777" w:rsidR="009B2B2F" w:rsidRPr="000221B1" w:rsidRDefault="009B2B2F" w:rsidP="009B2B2F">
      <w:pPr>
        <w:pStyle w:val="ConsPlusNormal"/>
        <w:spacing w:line="360" w:lineRule="auto"/>
        <w:ind w:firstLine="540"/>
        <w:jc w:val="both"/>
        <w:rPr>
          <w:rFonts w:ascii="Times New Roman" w:hAnsi="Times New Roman" w:cs="Times New Roman"/>
          <w:sz w:val="26"/>
          <w:szCs w:val="26"/>
        </w:rPr>
      </w:pPr>
      <w:r w:rsidRPr="000221B1">
        <w:rPr>
          <w:rFonts w:ascii="Times New Roman" w:hAnsi="Times New Roman" w:cs="Times New Roman"/>
          <w:sz w:val="26"/>
          <w:szCs w:val="26"/>
        </w:rPr>
        <w:t>а) нахождение в зоне чрезвычайной ситуации адреса места проживания, указанного в заявлении. Проверка осуществляется в срок, не превышающий 5 календарных дней;</w:t>
      </w:r>
    </w:p>
    <w:p w14:paraId="192ADA3C" w14:textId="77777777" w:rsidR="009B2B2F" w:rsidRPr="000221B1" w:rsidRDefault="009B2B2F" w:rsidP="009B2B2F">
      <w:pPr>
        <w:pStyle w:val="ConsPlusNormal"/>
        <w:spacing w:line="360" w:lineRule="auto"/>
        <w:ind w:firstLine="540"/>
        <w:jc w:val="both"/>
        <w:rPr>
          <w:rFonts w:ascii="Times New Roman" w:hAnsi="Times New Roman" w:cs="Times New Roman"/>
          <w:sz w:val="26"/>
          <w:szCs w:val="26"/>
        </w:rPr>
      </w:pPr>
      <w:r w:rsidRPr="000221B1">
        <w:rPr>
          <w:rFonts w:ascii="Times New Roman" w:hAnsi="Times New Roman" w:cs="Times New Roman"/>
          <w:sz w:val="26"/>
          <w:szCs w:val="26"/>
        </w:rPr>
        <w:t>б) данные документа, удостоверяющего личность, регистрация по месту жительства заявителя и лиц, указанных в заявлении. Проверка осуществляется в срок, не превышающий 5 календарных дней;</w:t>
      </w:r>
    </w:p>
    <w:p w14:paraId="1C030106" w14:textId="77777777" w:rsidR="009B2B2F" w:rsidRPr="000221B1" w:rsidRDefault="009B2B2F" w:rsidP="009B2B2F">
      <w:pPr>
        <w:pStyle w:val="ConsPlusNormal"/>
        <w:spacing w:line="360" w:lineRule="auto"/>
        <w:ind w:firstLine="540"/>
        <w:jc w:val="both"/>
        <w:rPr>
          <w:rFonts w:ascii="Times New Roman" w:hAnsi="Times New Roman" w:cs="Times New Roman"/>
          <w:sz w:val="26"/>
          <w:szCs w:val="26"/>
        </w:rPr>
      </w:pPr>
      <w:r w:rsidRPr="000221B1">
        <w:rPr>
          <w:rFonts w:ascii="Times New Roman" w:hAnsi="Times New Roman" w:cs="Times New Roman"/>
          <w:sz w:val="26"/>
          <w:szCs w:val="26"/>
        </w:rPr>
        <w:t>в) государственная регистрация рождения ребенка (детей), в том числе сведения о родителе (родителях) ребенка (детей), государственная регистрация смерти лица (лиц), указанных в заявлении. Проверка осуществляется в срок, не превышающий 5 календарных дней;</w:t>
      </w:r>
    </w:p>
    <w:p w14:paraId="3A4AF2C3" w14:textId="77777777" w:rsidR="009B2B2F" w:rsidRPr="000221B1" w:rsidRDefault="009B2B2F" w:rsidP="009B2B2F">
      <w:pPr>
        <w:pStyle w:val="ConsPlusNormal"/>
        <w:spacing w:line="360" w:lineRule="auto"/>
        <w:ind w:firstLine="540"/>
        <w:jc w:val="both"/>
        <w:rPr>
          <w:rFonts w:ascii="Times New Roman" w:hAnsi="Times New Roman" w:cs="Times New Roman"/>
          <w:sz w:val="26"/>
          <w:szCs w:val="26"/>
        </w:rPr>
      </w:pPr>
      <w:r w:rsidRPr="000221B1">
        <w:rPr>
          <w:rFonts w:ascii="Times New Roman" w:hAnsi="Times New Roman" w:cs="Times New Roman"/>
          <w:sz w:val="26"/>
          <w:szCs w:val="26"/>
        </w:rPr>
        <w:t xml:space="preserve">г) лишение (ограничение) родительских прав в отношении ребенка, в интересах которого подано заявление, установление опеки и (или) попечительства в отношении лиц, указанных в заявлении. </w:t>
      </w:r>
      <w:proofErr w:type="gramStart"/>
      <w:r w:rsidRPr="000221B1">
        <w:rPr>
          <w:rFonts w:ascii="Times New Roman" w:hAnsi="Times New Roman" w:cs="Times New Roman"/>
          <w:sz w:val="26"/>
          <w:szCs w:val="26"/>
        </w:rPr>
        <w:t>Проверка осуществляется в срок, не превышающий 10 календарных дней;</w:t>
      </w:r>
      <w:proofErr w:type="gramEnd"/>
    </w:p>
    <w:p w14:paraId="684FE36D" w14:textId="77777777" w:rsidR="009B2B2F" w:rsidRPr="009F24C5"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д</w:t>
      </w:r>
      <w:r w:rsidRPr="000221B1">
        <w:rPr>
          <w:rFonts w:ascii="Times New Roman" w:hAnsi="Times New Roman" w:cs="Times New Roman"/>
          <w:sz w:val="26"/>
          <w:szCs w:val="26"/>
        </w:rPr>
        <w:t>) подтверждение (</w:t>
      </w:r>
      <w:proofErr w:type="spellStart"/>
      <w:r w:rsidRPr="000221B1">
        <w:rPr>
          <w:rFonts w:ascii="Times New Roman" w:hAnsi="Times New Roman" w:cs="Times New Roman"/>
          <w:sz w:val="26"/>
          <w:szCs w:val="26"/>
        </w:rPr>
        <w:t>неподтверждение</w:t>
      </w:r>
      <w:proofErr w:type="spellEnd"/>
      <w:r w:rsidRPr="000221B1">
        <w:rPr>
          <w:rFonts w:ascii="Times New Roman" w:hAnsi="Times New Roman" w:cs="Times New Roman"/>
          <w:sz w:val="26"/>
          <w:szCs w:val="26"/>
        </w:rPr>
        <w:t>)</w:t>
      </w:r>
      <w:r>
        <w:rPr>
          <w:rFonts w:ascii="Times New Roman" w:hAnsi="Times New Roman" w:cs="Times New Roman"/>
          <w:sz w:val="26"/>
          <w:szCs w:val="26"/>
        </w:rPr>
        <w:t xml:space="preserve"> фактов нарушения жизнедеятельности граждан, проживающих в жилых помещениях, попавших в зону чрезвычайной ситуации муниципального уровня, при условии, что установление данных фактов предусмотрено нормативным правовым актом Администрации (в том числе, </w:t>
      </w:r>
      <w:r w:rsidRPr="000221B1">
        <w:rPr>
          <w:rFonts w:ascii="Times New Roman" w:hAnsi="Times New Roman" w:cs="Times New Roman"/>
          <w:sz w:val="26"/>
          <w:szCs w:val="26"/>
        </w:rPr>
        <w:t xml:space="preserve"> фактов проживания заявителя в жилом помещении, которое попало в зону чрезвычайной ситуации, при введении режима чрезвычайной ситуации</w:t>
      </w:r>
      <w:r>
        <w:rPr>
          <w:rFonts w:ascii="Times New Roman" w:hAnsi="Times New Roman" w:cs="Times New Roman"/>
          <w:sz w:val="26"/>
          <w:szCs w:val="26"/>
        </w:rPr>
        <w:t>;</w:t>
      </w:r>
      <w:r w:rsidRPr="000221B1">
        <w:rPr>
          <w:rFonts w:ascii="Times New Roman" w:hAnsi="Times New Roman" w:cs="Times New Roman"/>
          <w:sz w:val="26"/>
          <w:szCs w:val="26"/>
        </w:rPr>
        <w:t xml:space="preserve"> и установление (</w:t>
      </w:r>
      <w:proofErr w:type="spellStart"/>
      <w:r w:rsidRPr="000221B1">
        <w:rPr>
          <w:rFonts w:ascii="Times New Roman" w:hAnsi="Times New Roman" w:cs="Times New Roman"/>
          <w:sz w:val="26"/>
          <w:szCs w:val="26"/>
        </w:rPr>
        <w:t>неустановление</w:t>
      </w:r>
      <w:proofErr w:type="spellEnd"/>
      <w:r w:rsidRPr="000221B1">
        <w:rPr>
          <w:rFonts w:ascii="Times New Roman" w:hAnsi="Times New Roman" w:cs="Times New Roman"/>
          <w:sz w:val="26"/>
          <w:szCs w:val="26"/>
        </w:rPr>
        <w:t>) факта утраты заявителем имущества первой необходимости</w:t>
      </w:r>
      <w:r>
        <w:rPr>
          <w:rFonts w:ascii="Times New Roman" w:hAnsi="Times New Roman" w:cs="Times New Roman"/>
          <w:sz w:val="26"/>
          <w:szCs w:val="26"/>
        </w:rPr>
        <w:t>, урожая</w:t>
      </w:r>
      <w:r w:rsidRPr="000221B1">
        <w:rPr>
          <w:rFonts w:ascii="Times New Roman" w:hAnsi="Times New Roman" w:cs="Times New Roman"/>
          <w:sz w:val="26"/>
          <w:szCs w:val="26"/>
        </w:rPr>
        <w:t xml:space="preserve"> в результате чрезвычайной ситуации. Результатом проверки являются: подтверждение (</w:t>
      </w:r>
      <w:proofErr w:type="spellStart"/>
      <w:r w:rsidRPr="000221B1">
        <w:rPr>
          <w:rFonts w:ascii="Times New Roman" w:hAnsi="Times New Roman" w:cs="Times New Roman"/>
          <w:sz w:val="26"/>
          <w:szCs w:val="26"/>
        </w:rPr>
        <w:t>неподтверждение</w:t>
      </w:r>
      <w:proofErr w:type="spellEnd"/>
      <w:r w:rsidRPr="000221B1">
        <w:rPr>
          <w:rFonts w:ascii="Times New Roman" w:hAnsi="Times New Roman" w:cs="Times New Roman"/>
          <w:sz w:val="26"/>
          <w:szCs w:val="26"/>
        </w:rPr>
        <w:t>) факта проживания заявителя в жилом помещении, которое попало в зону чрезвычайной ситуации, при введении режима чрезвычайной ситуации, и установление (</w:t>
      </w:r>
      <w:proofErr w:type="spellStart"/>
      <w:r w:rsidRPr="000221B1">
        <w:rPr>
          <w:rFonts w:ascii="Times New Roman" w:hAnsi="Times New Roman" w:cs="Times New Roman"/>
          <w:sz w:val="26"/>
          <w:szCs w:val="26"/>
        </w:rPr>
        <w:t>неустановление</w:t>
      </w:r>
      <w:proofErr w:type="spellEnd"/>
      <w:r w:rsidRPr="000221B1">
        <w:rPr>
          <w:rFonts w:ascii="Times New Roman" w:hAnsi="Times New Roman" w:cs="Times New Roman"/>
          <w:sz w:val="26"/>
          <w:szCs w:val="26"/>
        </w:rPr>
        <w:t>) факта утраты заявителем имущества первой необходимости</w:t>
      </w:r>
      <w:r>
        <w:rPr>
          <w:rFonts w:ascii="Times New Roman" w:hAnsi="Times New Roman" w:cs="Times New Roman"/>
          <w:sz w:val="26"/>
          <w:szCs w:val="26"/>
        </w:rPr>
        <w:t>, урожая</w:t>
      </w:r>
      <w:r w:rsidRPr="000221B1">
        <w:rPr>
          <w:rFonts w:ascii="Times New Roman" w:hAnsi="Times New Roman" w:cs="Times New Roman"/>
          <w:sz w:val="26"/>
          <w:szCs w:val="26"/>
        </w:rPr>
        <w:t xml:space="preserve"> в результате чрезвычайной ситуации на основании заключения Комиссии </w:t>
      </w:r>
      <w:r w:rsidRPr="00763943">
        <w:rPr>
          <w:rFonts w:ascii="Times New Roman" w:hAnsi="Times New Roman" w:cs="Times New Roman"/>
          <w:sz w:val="26"/>
          <w:szCs w:val="26"/>
        </w:rPr>
        <w:t>администрации Находкинского городского</w:t>
      </w:r>
      <w:r w:rsidRPr="000221B1">
        <w:rPr>
          <w:sz w:val="26"/>
          <w:szCs w:val="26"/>
        </w:rPr>
        <w:t xml:space="preserve"> округа</w:t>
      </w:r>
      <w:r w:rsidRPr="000221B1">
        <w:rPr>
          <w:rFonts w:ascii="Times New Roman" w:hAnsi="Times New Roman" w:cs="Times New Roman"/>
          <w:sz w:val="26"/>
          <w:szCs w:val="26"/>
        </w:rPr>
        <w:t xml:space="preserve">. </w:t>
      </w:r>
      <w:r w:rsidRPr="009F24C5">
        <w:rPr>
          <w:rFonts w:ascii="Times New Roman" w:hAnsi="Times New Roman" w:cs="Times New Roman"/>
          <w:sz w:val="26"/>
          <w:szCs w:val="26"/>
        </w:rPr>
        <w:t xml:space="preserve">Проверка осуществляется в срок, не превышающий </w:t>
      </w:r>
      <w:r>
        <w:rPr>
          <w:rFonts w:ascii="Times New Roman" w:hAnsi="Times New Roman" w:cs="Times New Roman"/>
          <w:sz w:val="26"/>
          <w:szCs w:val="26"/>
        </w:rPr>
        <w:t>5</w:t>
      </w:r>
      <w:r w:rsidRPr="009F24C5">
        <w:rPr>
          <w:rFonts w:ascii="Times New Roman" w:hAnsi="Times New Roman" w:cs="Times New Roman"/>
          <w:sz w:val="26"/>
          <w:szCs w:val="26"/>
        </w:rPr>
        <w:t xml:space="preserve"> календарных дней.</w:t>
      </w:r>
    </w:p>
    <w:p w14:paraId="5BD4BC77" w14:textId="77777777" w:rsidR="009B2B2F" w:rsidRPr="009F24C5" w:rsidRDefault="009B2B2F" w:rsidP="009B2B2F">
      <w:pPr>
        <w:pStyle w:val="ConsPlusNormal"/>
        <w:spacing w:line="360" w:lineRule="auto"/>
        <w:ind w:firstLine="540"/>
        <w:jc w:val="both"/>
        <w:rPr>
          <w:rFonts w:ascii="Times New Roman" w:hAnsi="Times New Roman" w:cs="Times New Roman"/>
          <w:sz w:val="26"/>
          <w:szCs w:val="26"/>
        </w:rPr>
      </w:pPr>
      <w:r w:rsidRPr="009F24C5">
        <w:rPr>
          <w:rFonts w:ascii="Times New Roman" w:hAnsi="Times New Roman" w:cs="Times New Roman"/>
          <w:sz w:val="26"/>
          <w:szCs w:val="26"/>
        </w:rPr>
        <w:t xml:space="preserve">Общий срок административной процедуры - </w:t>
      </w:r>
      <w:r>
        <w:rPr>
          <w:rFonts w:ascii="Times New Roman" w:hAnsi="Times New Roman" w:cs="Times New Roman"/>
          <w:sz w:val="26"/>
          <w:szCs w:val="26"/>
        </w:rPr>
        <w:t>5</w:t>
      </w:r>
      <w:r w:rsidRPr="009F24C5">
        <w:rPr>
          <w:rFonts w:ascii="Times New Roman" w:hAnsi="Times New Roman" w:cs="Times New Roman"/>
          <w:sz w:val="26"/>
          <w:szCs w:val="26"/>
        </w:rPr>
        <w:t xml:space="preserve"> календарных дней </w:t>
      </w:r>
      <w:proofErr w:type="gramStart"/>
      <w:r w:rsidRPr="009F24C5">
        <w:rPr>
          <w:rFonts w:ascii="Times New Roman" w:hAnsi="Times New Roman" w:cs="Times New Roman"/>
          <w:sz w:val="26"/>
          <w:szCs w:val="26"/>
        </w:rPr>
        <w:t>с даты регистрации</w:t>
      </w:r>
      <w:proofErr w:type="gramEnd"/>
      <w:r w:rsidRPr="009F24C5">
        <w:rPr>
          <w:rFonts w:ascii="Times New Roman" w:hAnsi="Times New Roman" w:cs="Times New Roman"/>
          <w:sz w:val="26"/>
          <w:szCs w:val="26"/>
        </w:rPr>
        <w:t xml:space="preserve"> заявления.</w:t>
      </w:r>
    </w:p>
    <w:p w14:paraId="0B4F0257" w14:textId="77777777" w:rsidR="009B2B2F" w:rsidRPr="009F24C5" w:rsidRDefault="009B2B2F" w:rsidP="009B2B2F">
      <w:pPr>
        <w:pStyle w:val="ConsPlusNormal"/>
        <w:spacing w:line="360" w:lineRule="auto"/>
        <w:ind w:firstLine="540"/>
        <w:jc w:val="both"/>
        <w:rPr>
          <w:rFonts w:ascii="Times New Roman" w:hAnsi="Times New Roman" w:cs="Times New Roman"/>
          <w:sz w:val="26"/>
          <w:szCs w:val="26"/>
        </w:rPr>
      </w:pPr>
      <w:r w:rsidRPr="009F24C5">
        <w:rPr>
          <w:rFonts w:ascii="Times New Roman" w:hAnsi="Times New Roman" w:cs="Times New Roman"/>
          <w:sz w:val="26"/>
          <w:szCs w:val="26"/>
        </w:rPr>
        <w:t>Результатом административной процедуры является:</w:t>
      </w:r>
    </w:p>
    <w:p w14:paraId="711986AA" w14:textId="77777777" w:rsidR="009B2B2F" w:rsidRPr="009F24C5" w:rsidRDefault="009B2B2F" w:rsidP="009B2B2F">
      <w:pPr>
        <w:pStyle w:val="ConsPlusNormal"/>
        <w:spacing w:line="360" w:lineRule="auto"/>
        <w:jc w:val="both"/>
        <w:rPr>
          <w:rFonts w:ascii="Times New Roman" w:hAnsi="Times New Roman" w:cs="Times New Roman"/>
          <w:sz w:val="26"/>
          <w:szCs w:val="26"/>
        </w:rPr>
      </w:pPr>
      <w:r w:rsidRPr="009F24C5">
        <w:rPr>
          <w:rFonts w:ascii="Times New Roman" w:hAnsi="Times New Roman" w:cs="Times New Roman"/>
          <w:sz w:val="26"/>
          <w:szCs w:val="26"/>
        </w:rPr>
        <w:t xml:space="preserve">направление межведомственных запросов и получение </w:t>
      </w:r>
      <w:r>
        <w:rPr>
          <w:rFonts w:ascii="Times New Roman" w:hAnsi="Times New Roman" w:cs="Times New Roman"/>
          <w:sz w:val="26"/>
          <w:szCs w:val="26"/>
        </w:rPr>
        <w:t xml:space="preserve">Учреждением </w:t>
      </w:r>
      <w:r w:rsidRPr="009F24C5">
        <w:rPr>
          <w:rFonts w:ascii="Times New Roman" w:hAnsi="Times New Roman" w:cs="Times New Roman"/>
          <w:sz w:val="26"/>
          <w:szCs w:val="26"/>
        </w:rPr>
        <w:t xml:space="preserve">запрашиваемых </w:t>
      </w:r>
      <w:r w:rsidRPr="009F24C5">
        <w:rPr>
          <w:rFonts w:ascii="Times New Roman" w:hAnsi="Times New Roman" w:cs="Times New Roman"/>
          <w:sz w:val="26"/>
          <w:szCs w:val="26"/>
        </w:rPr>
        <w:lastRenderedPageBreak/>
        <w:t>сведений.</w:t>
      </w:r>
    </w:p>
    <w:p w14:paraId="7B501766" w14:textId="77777777" w:rsidR="009B2B2F" w:rsidRPr="009F24C5" w:rsidRDefault="009B2B2F" w:rsidP="009B2B2F">
      <w:pPr>
        <w:pStyle w:val="ConsPlusNormal"/>
        <w:spacing w:line="360" w:lineRule="auto"/>
        <w:ind w:firstLine="540"/>
        <w:jc w:val="both"/>
        <w:rPr>
          <w:rFonts w:ascii="Times New Roman" w:hAnsi="Times New Roman" w:cs="Times New Roman"/>
          <w:sz w:val="26"/>
          <w:szCs w:val="26"/>
        </w:rPr>
      </w:pPr>
      <w:r w:rsidRPr="009F24C5">
        <w:rPr>
          <w:rFonts w:ascii="Times New Roman" w:hAnsi="Times New Roman" w:cs="Times New Roman"/>
          <w:sz w:val="26"/>
          <w:szCs w:val="26"/>
        </w:rPr>
        <w:t>3.3.6 Административная процедура - принятие решения о назначении или об отказе в назначении выплаты материальной помощи</w:t>
      </w:r>
    </w:p>
    <w:p w14:paraId="4A9E96C5" w14:textId="77777777" w:rsidR="009B2B2F" w:rsidRPr="009F24C5" w:rsidRDefault="009B2B2F" w:rsidP="009B2B2F">
      <w:pPr>
        <w:pStyle w:val="ConsPlusNormal"/>
        <w:spacing w:line="360" w:lineRule="auto"/>
        <w:ind w:firstLine="540"/>
        <w:jc w:val="both"/>
        <w:rPr>
          <w:rFonts w:ascii="Times New Roman" w:hAnsi="Times New Roman" w:cs="Times New Roman"/>
          <w:sz w:val="26"/>
          <w:szCs w:val="26"/>
        </w:rPr>
      </w:pPr>
      <w:r w:rsidRPr="009F24C5">
        <w:rPr>
          <w:rFonts w:ascii="Times New Roman" w:hAnsi="Times New Roman" w:cs="Times New Roman"/>
          <w:sz w:val="26"/>
          <w:szCs w:val="26"/>
        </w:rPr>
        <w:t>Основанием для начала административной процедуры является соответствие или несоответствие сведений, указанных заявителем в заявлении, а также содержащихся в прилагаемых к заявлению документах, сведениям, имеющимся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учреждений и организаций, поступившим в структурное подразделение администрации Находкинского городского округа в рамках межведомственного информационного взаимодействия, а также содержащимся в заключени</w:t>
      </w:r>
      <w:proofErr w:type="gramStart"/>
      <w:r w:rsidRPr="009F24C5">
        <w:rPr>
          <w:rFonts w:ascii="Times New Roman" w:hAnsi="Times New Roman" w:cs="Times New Roman"/>
          <w:sz w:val="26"/>
          <w:szCs w:val="26"/>
        </w:rPr>
        <w:t>и</w:t>
      </w:r>
      <w:proofErr w:type="gramEnd"/>
      <w:r w:rsidRPr="009F24C5">
        <w:rPr>
          <w:rFonts w:ascii="Times New Roman" w:hAnsi="Times New Roman" w:cs="Times New Roman"/>
          <w:sz w:val="26"/>
          <w:szCs w:val="26"/>
        </w:rPr>
        <w:t xml:space="preserve"> комиссии.</w:t>
      </w:r>
    </w:p>
    <w:p w14:paraId="410AE101" w14:textId="77777777" w:rsidR="009B2B2F" w:rsidRPr="009F24C5" w:rsidRDefault="009B2B2F" w:rsidP="009B2B2F">
      <w:pPr>
        <w:pStyle w:val="ConsPlusNormal"/>
        <w:spacing w:line="360" w:lineRule="auto"/>
        <w:ind w:firstLine="540"/>
        <w:jc w:val="both"/>
        <w:rPr>
          <w:rFonts w:ascii="Times New Roman" w:hAnsi="Times New Roman" w:cs="Times New Roman"/>
          <w:sz w:val="26"/>
          <w:szCs w:val="26"/>
        </w:rPr>
      </w:pPr>
      <w:r w:rsidRPr="009F24C5">
        <w:rPr>
          <w:rFonts w:ascii="Times New Roman" w:hAnsi="Times New Roman" w:cs="Times New Roman"/>
          <w:sz w:val="26"/>
          <w:szCs w:val="26"/>
        </w:rPr>
        <w:t>Критерии принятия решения о назначении или об отказе в назначении выплаты материальной помощи:</w:t>
      </w:r>
    </w:p>
    <w:p w14:paraId="5966AA3F" w14:textId="77777777" w:rsidR="009B2B2F" w:rsidRPr="009F24C5" w:rsidRDefault="009B2B2F" w:rsidP="009B2B2F">
      <w:pPr>
        <w:pStyle w:val="ConsPlusNormal"/>
        <w:spacing w:line="360" w:lineRule="auto"/>
        <w:ind w:firstLine="540"/>
        <w:jc w:val="both"/>
        <w:rPr>
          <w:rFonts w:ascii="Times New Roman" w:hAnsi="Times New Roman" w:cs="Times New Roman"/>
          <w:sz w:val="26"/>
          <w:szCs w:val="26"/>
        </w:rPr>
      </w:pPr>
      <w:r w:rsidRPr="009F24C5">
        <w:rPr>
          <w:rFonts w:ascii="Times New Roman" w:hAnsi="Times New Roman" w:cs="Times New Roman"/>
          <w:sz w:val="26"/>
          <w:szCs w:val="26"/>
        </w:rPr>
        <w:t>а) нахождение в зоне чрезвычайной ситуации адреса места проживания, указанного в заявлении;</w:t>
      </w:r>
    </w:p>
    <w:p w14:paraId="529E0648" w14:textId="77777777" w:rsidR="009B2B2F" w:rsidRPr="009F24C5" w:rsidRDefault="009B2B2F" w:rsidP="009B2B2F">
      <w:pPr>
        <w:pStyle w:val="ConsPlusNormal"/>
        <w:spacing w:line="360" w:lineRule="auto"/>
        <w:ind w:firstLine="540"/>
        <w:jc w:val="both"/>
        <w:rPr>
          <w:rFonts w:ascii="Times New Roman" w:hAnsi="Times New Roman" w:cs="Times New Roman"/>
          <w:sz w:val="26"/>
          <w:szCs w:val="26"/>
        </w:rPr>
      </w:pPr>
      <w:r w:rsidRPr="009F24C5">
        <w:rPr>
          <w:rFonts w:ascii="Times New Roman" w:hAnsi="Times New Roman" w:cs="Times New Roman"/>
          <w:sz w:val="26"/>
          <w:szCs w:val="26"/>
        </w:rPr>
        <w:t>б) соответствие сведений о документах, удостоверяющих личность, полученным сведениям;</w:t>
      </w:r>
    </w:p>
    <w:p w14:paraId="1363D85E" w14:textId="77777777" w:rsidR="009B2B2F" w:rsidRPr="009F24C5" w:rsidRDefault="009B2B2F" w:rsidP="009B2B2F">
      <w:pPr>
        <w:pStyle w:val="ConsPlusNormal"/>
        <w:spacing w:line="360" w:lineRule="auto"/>
        <w:ind w:firstLine="540"/>
        <w:jc w:val="both"/>
        <w:rPr>
          <w:rFonts w:ascii="Times New Roman" w:hAnsi="Times New Roman" w:cs="Times New Roman"/>
          <w:sz w:val="26"/>
          <w:szCs w:val="26"/>
        </w:rPr>
      </w:pPr>
      <w:r w:rsidRPr="009F24C5">
        <w:rPr>
          <w:rFonts w:ascii="Times New Roman" w:hAnsi="Times New Roman" w:cs="Times New Roman"/>
          <w:sz w:val="26"/>
          <w:szCs w:val="26"/>
        </w:rPr>
        <w:t>в) подтверждение сведений о государственной регистрации рождения ребенка (детей), указанных в заявлении, в том числе сведения о родителе (родителях) ребенка (детей);</w:t>
      </w:r>
    </w:p>
    <w:p w14:paraId="78704A50" w14:textId="77777777" w:rsidR="009B2B2F" w:rsidRPr="009F24C5" w:rsidRDefault="009B2B2F" w:rsidP="009B2B2F">
      <w:pPr>
        <w:pStyle w:val="ConsPlusNormal"/>
        <w:spacing w:line="360" w:lineRule="auto"/>
        <w:ind w:firstLine="540"/>
        <w:jc w:val="both"/>
        <w:rPr>
          <w:rFonts w:ascii="Times New Roman" w:hAnsi="Times New Roman" w:cs="Times New Roman"/>
          <w:sz w:val="26"/>
          <w:szCs w:val="26"/>
        </w:rPr>
      </w:pPr>
      <w:r w:rsidRPr="009F24C5">
        <w:rPr>
          <w:rFonts w:ascii="Times New Roman" w:hAnsi="Times New Roman" w:cs="Times New Roman"/>
          <w:sz w:val="26"/>
          <w:szCs w:val="26"/>
        </w:rPr>
        <w:t>г) отсутствие сведений о государственной регистрации смерти лица (лиц), указанных в заявлении;</w:t>
      </w:r>
    </w:p>
    <w:p w14:paraId="06DFD9CD" w14:textId="77777777" w:rsidR="009B2B2F" w:rsidRPr="009F24C5" w:rsidRDefault="009B2B2F" w:rsidP="009B2B2F">
      <w:pPr>
        <w:pStyle w:val="ConsPlusNormal"/>
        <w:spacing w:line="360" w:lineRule="auto"/>
        <w:ind w:firstLine="540"/>
        <w:jc w:val="both"/>
        <w:rPr>
          <w:rFonts w:ascii="Times New Roman" w:hAnsi="Times New Roman" w:cs="Times New Roman"/>
          <w:sz w:val="26"/>
          <w:szCs w:val="26"/>
        </w:rPr>
      </w:pPr>
      <w:r w:rsidRPr="009F24C5">
        <w:rPr>
          <w:rFonts w:ascii="Times New Roman" w:hAnsi="Times New Roman" w:cs="Times New Roman"/>
          <w:sz w:val="26"/>
          <w:szCs w:val="26"/>
        </w:rPr>
        <w:t>д) отсутствие сведений о лишении (ограничении) родительских прав в отношении ребенка (детей), в интересах которого (которых) подано заявление;</w:t>
      </w:r>
    </w:p>
    <w:p w14:paraId="54B32EF7" w14:textId="77777777" w:rsidR="009B2B2F" w:rsidRPr="009F24C5" w:rsidRDefault="009B2B2F" w:rsidP="009B2B2F">
      <w:pPr>
        <w:pStyle w:val="ConsPlusNormal"/>
        <w:spacing w:line="360" w:lineRule="auto"/>
        <w:ind w:firstLine="540"/>
        <w:jc w:val="both"/>
        <w:rPr>
          <w:rFonts w:ascii="Times New Roman" w:hAnsi="Times New Roman" w:cs="Times New Roman"/>
          <w:sz w:val="26"/>
          <w:szCs w:val="26"/>
        </w:rPr>
      </w:pPr>
      <w:r w:rsidRPr="009F24C5">
        <w:rPr>
          <w:rFonts w:ascii="Times New Roman" w:hAnsi="Times New Roman" w:cs="Times New Roman"/>
          <w:sz w:val="26"/>
          <w:szCs w:val="26"/>
        </w:rPr>
        <w:t>е) соответствие сведений об установлении опеки и (или) попечительства в отношении лиц, указанных в заявлении, полученным сведениям;</w:t>
      </w:r>
    </w:p>
    <w:p w14:paraId="791D9AFC" w14:textId="77777777" w:rsidR="009B2B2F" w:rsidRPr="009F24C5" w:rsidRDefault="009B2B2F" w:rsidP="009B2B2F">
      <w:pPr>
        <w:pStyle w:val="ConsPlusNormal"/>
        <w:spacing w:line="360" w:lineRule="auto"/>
        <w:ind w:firstLine="540"/>
        <w:jc w:val="both"/>
        <w:rPr>
          <w:rFonts w:ascii="Times New Roman" w:hAnsi="Times New Roman" w:cs="Times New Roman"/>
          <w:sz w:val="26"/>
          <w:szCs w:val="26"/>
        </w:rPr>
      </w:pPr>
      <w:r w:rsidRPr="009F24C5">
        <w:rPr>
          <w:rFonts w:ascii="Times New Roman" w:hAnsi="Times New Roman" w:cs="Times New Roman"/>
          <w:sz w:val="26"/>
          <w:szCs w:val="26"/>
        </w:rPr>
        <w:t>ж) подтверждение факта проживания заявителя в жилом помещении;</w:t>
      </w:r>
    </w:p>
    <w:p w14:paraId="7FCFACE7" w14:textId="77777777" w:rsidR="009B2B2F" w:rsidRDefault="009B2B2F" w:rsidP="009B2B2F">
      <w:pPr>
        <w:pStyle w:val="ConsPlusNormal"/>
        <w:spacing w:line="360" w:lineRule="auto"/>
        <w:ind w:firstLine="540"/>
        <w:jc w:val="both"/>
        <w:rPr>
          <w:rFonts w:ascii="Times New Roman" w:hAnsi="Times New Roman" w:cs="Times New Roman"/>
          <w:sz w:val="26"/>
          <w:szCs w:val="26"/>
        </w:rPr>
      </w:pPr>
      <w:r w:rsidRPr="009F24C5">
        <w:rPr>
          <w:rFonts w:ascii="Times New Roman" w:hAnsi="Times New Roman" w:cs="Times New Roman"/>
          <w:sz w:val="26"/>
          <w:szCs w:val="26"/>
        </w:rPr>
        <w:t xml:space="preserve">з) установление факта </w:t>
      </w:r>
      <w:r w:rsidRPr="00FB25AE">
        <w:rPr>
          <w:rFonts w:ascii="Times New Roman" w:hAnsi="Times New Roman" w:cs="Times New Roman"/>
          <w:sz w:val="26"/>
          <w:szCs w:val="26"/>
        </w:rPr>
        <w:t>утраты</w:t>
      </w:r>
      <w:r>
        <w:rPr>
          <w:rFonts w:ascii="Times New Roman" w:hAnsi="Times New Roman" w:cs="Times New Roman"/>
          <w:sz w:val="26"/>
          <w:szCs w:val="26"/>
        </w:rPr>
        <w:t>, повреждения</w:t>
      </w:r>
      <w:r w:rsidRPr="00FB25AE">
        <w:rPr>
          <w:rFonts w:ascii="Times New Roman" w:hAnsi="Times New Roman" w:cs="Times New Roman"/>
          <w:sz w:val="26"/>
          <w:szCs w:val="26"/>
        </w:rPr>
        <w:t xml:space="preserve"> имущества первой необходимости</w:t>
      </w:r>
      <w:r w:rsidRPr="009F24C5">
        <w:rPr>
          <w:rFonts w:ascii="Times New Roman" w:hAnsi="Times New Roman" w:cs="Times New Roman"/>
          <w:sz w:val="26"/>
          <w:szCs w:val="26"/>
        </w:rPr>
        <w:t>;</w:t>
      </w:r>
    </w:p>
    <w:p w14:paraId="5D2927C1" w14:textId="77777777" w:rsidR="009B2B2F" w:rsidRPr="009F24C5"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и</w:t>
      </w:r>
      <w:r w:rsidRPr="009F24C5">
        <w:rPr>
          <w:rFonts w:ascii="Times New Roman" w:hAnsi="Times New Roman" w:cs="Times New Roman"/>
          <w:sz w:val="26"/>
          <w:szCs w:val="26"/>
        </w:rPr>
        <w:t xml:space="preserve">) установление факта </w:t>
      </w:r>
      <w:r w:rsidRPr="00FB25AE">
        <w:rPr>
          <w:rFonts w:ascii="Times New Roman" w:hAnsi="Times New Roman" w:cs="Times New Roman"/>
          <w:sz w:val="26"/>
          <w:szCs w:val="26"/>
        </w:rPr>
        <w:t>утраты урожая</w:t>
      </w:r>
      <w:r w:rsidRPr="009F24C5">
        <w:rPr>
          <w:rFonts w:ascii="Times New Roman" w:hAnsi="Times New Roman" w:cs="Times New Roman"/>
          <w:sz w:val="26"/>
          <w:szCs w:val="26"/>
        </w:rPr>
        <w:t>;</w:t>
      </w:r>
    </w:p>
    <w:p w14:paraId="0EE71179" w14:textId="77777777" w:rsidR="009B2B2F" w:rsidRPr="00025D9B"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к</w:t>
      </w:r>
      <w:r w:rsidRPr="009F24C5">
        <w:rPr>
          <w:rFonts w:ascii="Times New Roman" w:hAnsi="Times New Roman" w:cs="Times New Roman"/>
          <w:sz w:val="26"/>
          <w:szCs w:val="26"/>
        </w:rPr>
        <w:t xml:space="preserve">) отсутствие факта повторного обращения заявителя (уполномоченного представителя) за назначением выплаты материальной помощи, в отношении которого ранее уже было принято решение о назначении выплаты материальной помощи по тем же фактам нарушения условий жизнедеятельности в результате </w:t>
      </w:r>
      <w:r w:rsidRPr="00025D9B">
        <w:rPr>
          <w:rFonts w:ascii="Times New Roman" w:hAnsi="Times New Roman" w:cs="Times New Roman"/>
          <w:sz w:val="26"/>
          <w:szCs w:val="26"/>
        </w:rPr>
        <w:t>чрезвычайной ситуации;</w:t>
      </w:r>
    </w:p>
    <w:p w14:paraId="51961A2F" w14:textId="77777777" w:rsidR="009B2B2F" w:rsidRPr="00025D9B"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л</w:t>
      </w:r>
      <w:r w:rsidRPr="00025D9B">
        <w:rPr>
          <w:rFonts w:ascii="Times New Roman" w:hAnsi="Times New Roman" w:cs="Times New Roman"/>
          <w:sz w:val="26"/>
          <w:szCs w:val="26"/>
        </w:rPr>
        <w:t xml:space="preserve">) отсутствие факта обращения заявителя (уполномоченного представителя) за назначением выплаты </w:t>
      </w:r>
      <w:r>
        <w:rPr>
          <w:rFonts w:ascii="Times New Roman" w:hAnsi="Times New Roman" w:cs="Times New Roman"/>
          <w:sz w:val="26"/>
          <w:szCs w:val="26"/>
        </w:rPr>
        <w:t xml:space="preserve">разовой </w:t>
      </w:r>
      <w:r w:rsidRPr="00025D9B">
        <w:rPr>
          <w:rFonts w:ascii="Times New Roman" w:hAnsi="Times New Roman" w:cs="Times New Roman"/>
          <w:sz w:val="26"/>
          <w:szCs w:val="26"/>
        </w:rPr>
        <w:t>материальной помощи с нарушением срока</w:t>
      </w:r>
      <w:r>
        <w:rPr>
          <w:rFonts w:ascii="Times New Roman" w:hAnsi="Times New Roman" w:cs="Times New Roman"/>
          <w:sz w:val="26"/>
          <w:szCs w:val="26"/>
        </w:rPr>
        <w:t>.</w:t>
      </w:r>
    </w:p>
    <w:p w14:paraId="06776501" w14:textId="77777777" w:rsidR="009B2B2F" w:rsidRPr="00025D9B" w:rsidRDefault="009B2B2F" w:rsidP="009B2B2F">
      <w:pPr>
        <w:pStyle w:val="ConsPlusNormal"/>
        <w:spacing w:line="360" w:lineRule="auto"/>
        <w:ind w:firstLine="540"/>
        <w:jc w:val="both"/>
        <w:rPr>
          <w:rFonts w:ascii="Times New Roman" w:hAnsi="Times New Roman" w:cs="Times New Roman"/>
          <w:sz w:val="26"/>
          <w:szCs w:val="26"/>
        </w:rPr>
      </w:pPr>
      <w:r w:rsidRPr="00025D9B">
        <w:rPr>
          <w:rFonts w:ascii="Times New Roman" w:hAnsi="Times New Roman" w:cs="Times New Roman"/>
          <w:sz w:val="26"/>
          <w:szCs w:val="26"/>
        </w:rPr>
        <w:t>Специалист</w:t>
      </w:r>
      <w:r>
        <w:rPr>
          <w:rFonts w:ascii="Times New Roman" w:hAnsi="Times New Roman" w:cs="Times New Roman"/>
          <w:sz w:val="26"/>
          <w:szCs w:val="26"/>
        </w:rPr>
        <w:t xml:space="preserve"> Учреждения</w:t>
      </w:r>
      <w:r w:rsidRPr="00025D9B">
        <w:rPr>
          <w:rFonts w:ascii="Times New Roman" w:hAnsi="Times New Roman" w:cs="Times New Roman"/>
          <w:sz w:val="26"/>
          <w:szCs w:val="26"/>
        </w:rPr>
        <w:t>:</w:t>
      </w:r>
    </w:p>
    <w:p w14:paraId="2D6A885E" w14:textId="77777777" w:rsidR="009B2B2F" w:rsidRPr="00025D9B"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025D9B">
        <w:rPr>
          <w:rFonts w:ascii="Times New Roman" w:hAnsi="Times New Roman" w:cs="Times New Roman"/>
          <w:sz w:val="26"/>
          <w:szCs w:val="26"/>
        </w:rPr>
        <w:t>проверяет право заявителя на назначение выплаты материальной помощи на основании критериев принятия решения о назначении или об отказе в назначении выплаты материальной помощи;</w:t>
      </w:r>
    </w:p>
    <w:p w14:paraId="6AFE500B" w14:textId="77777777" w:rsidR="009B2B2F" w:rsidRPr="00025D9B"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025D9B">
        <w:rPr>
          <w:rFonts w:ascii="Times New Roman" w:hAnsi="Times New Roman" w:cs="Times New Roman"/>
          <w:sz w:val="26"/>
          <w:szCs w:val="26"/>
        </w:rPr>
        <w:t>при наличии права заявителя на назначение выплаты материальной помощи  готовит проект решения о назначении выплаты материальной помощи и направляет его на подпись должностному лицу структурного подразделения администрации Находкинского городского округа;</w:t>
      </w:r>
    </w:p>
    <w:p w14:paraId="3951A44B" w14:textId="77777777" w:rsidR="009B2B2F" w:rsidRPr="00025D9B" w:rsidRDefault="009B2B2F" w:rsidP="009B2B2F">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Pr="00025D9B">
        <w:rPr>
          <w:rFonts w:ascii="Times New Roman" w:hAnsi="Times New Roman" w:cs="Times New Roman"/>
          <w:sz w:val="26"/>
          <w:szCs w:val="26"/>
        </w:rPr>
        <w:t>в случае принятия решения об отказе в назначении выплаты материальной помощи готовит проект решения об отказе в ее назначении и передает его на подпись должностному лицу структурного подразделения администрации Находкинского городского округа.</w:t>
      </w:r>
    </w:p>
    <w:p w14:paraId="0C18931D" w14:textId="77777777" w:rsidR="009B2B2F" w:rsidRPr="00025D9B" w:rsidRDefault="009B2B2F" w:rsidP="009B2B2F">
      <w:pPr>
        <w:pStyle w:val="ConsPlusNormal"/>
        <w:spacing w:line="360" w:lineRule="auto"/>
        <w:ind w:firstLine="540"/>
        <w:jc w:val="both"/>
        <w:rPr>
          <w:rFonts w:ascii="Times New Roman" w:hAnsi="Times New Roman" w:cs="Times New Roman"/>
          <w:sz w:val="26"/>
          <w:szCs w:val="26"/>
        </w:rPr>
      </w:pPr>
      <w:r w:rsidRPr="00025D9B">
        <w:rPr>
          <w:rFonts w:ascii="Times New Roman" w:hAnsi="Times New Roman" w:cs="Times New Roman"/>
          <w:sz w:val="26"/>
          <w:szCs w:val="26"/>
        </w:rPr>
        <w:t xml:space="preserve">Решение о назначении или об отказе в назначении выплаты материальной помощи подписывается должностным лицом структурного подразделения администрации Находкинского городского округа не позднее чем через </w:t>
      </w:r>
      <w:r>
        <w:rPr>
          <w:rFonts w:ascii="Times New Roman" w:hAnsi="Times New Roman" w:cs="Times New Roman"/>
          <w:sz w:val="26"/>
          <w:szCs w:val="26"/>
        </w:rPr>
        <w:t>22</w:t>
      </w:r>
      <w:r w:rsidRPr="00025D9B">
        <w:rPr>
          <w:rFonts w:ascii="Times New Roman" w:hAnsi="Times New Roman" w:cs="Times New Roman"/>
          <w:sz w:val="26"/>
          <w:szCs w:val="26"/>
        </w:rPr>
        <w:t xml:space="preserve"> </w:t>
      </w:r>
      <w:r>
        <w:rPr>
          <w:rFonts w:ascii="Times New Roman" w:hAnsi="Times New Roman" w:cs="Times New Roman"/>
          <w:sz w:val="26"/>
          <w:szCs w:val="26"/>
        </w:rPr>
        <w:t>рабочих</w:t>
      </w:r>
      <w:r w:rsidRPr="00025D9B">
        <w:rPr>
          <w:rFonts w:ascii="Times New Roman" w:hAnsi="Times New Roman" w:cs="Times New Roman"/>
          <w:sz w:val="26"/>
          <w:szCs w:val="26"/>
        </w:rPr>
        <w:t xml:space="preserve"> дней со дня регистрации заявления.</w:t>
      </w:r>
    </w:p>
    <w:p w14:paraId="25D0660D" w14:textId="77777777" w:rsidR="009B2B2F" w:rsidRPr="00F61332" w:rsidRDefault="009B2B2F" w:rsidP="009B2B2F">
      <w:pPr>
        <w:pStyle w:val="ConsPlusNormal"/>
        <w:spacing w:line="360" w:lineRule="auto"/>
        <w:ind w:firstLine="540"/>
        <w:jc w:val="both"/>
        <w:rPr>
          <w:rFonts w:ascii="Times New Roman" w:hAnsi="Times New Roman" w:cs="Times New Roman"/>
          <w:sz w:val="26"/>
          <w:szCs w:val="26"/>
        </w:rPr>
      </w:pPr>
      <w:proofErr w:type="gramStart"/>
      <w:r w:rsidRPr="00F61332">
        <w:rPr>
          <w:rFonts w:ascii="Times New Roman" w:hAnsi="Times New Roman" w:cs="Times New Roman"/>
          <w:sz w:val="26"/>
          <w:szCs w:val="26"/>
        </w:rPr>
        <w:t>Решение о назначении либо об отказе в назначении выплаты материальной помощи с указанием причин отказа направляется заявителю (уполномоченному представителю) в письменном виде по адресу, указанному в заявлении (в случае обращения в</w:t>
      </w:r>
      <w:r>
        <w:rPr>
          <w:rFonts w:ascii="Times New Roman" w:hAnsi="Times New Roman" w:cs="Times New Roman"/>
          <w:sz w:val="26"/>
          <w:szCs w:val="26"/>
        </w:rPr>
        <w:t xml:space="preserve"> Учреждение или</w:t>
      </w:r>
      <w:r w:rsidRPr="00F61332">
        <w:rPr>
          <w:rFonts w:ascii="Times New Roman" w:hAnsi="Times New Roman" w:cs="Times New Roman"/>
          <w:sz w:val="26"/>
          <w:szCs w:val="26"/>
        </w:rPr>
        <w:t xml:space="preserve"> МФЦ), или посредством </w:t>
      </w:r>
      <w:proofErr w:type="spellStart"/>
      <w:r w:rsidRPr="00F61332">
        <w:rPr>
          <w:rFonts w:ascii="Times New Roman" w:hAnsi="Times New Roman" w:cs="Times New Roman"/>
          <w:sz w:val="26"/>
          <w:szCs w:val="26"/>
        </w:rPr>
        <w:t>push</w:t>
      </w:r>
      <w:proofErr w:type="spellEnd"/>
      <w:r w:rsidRPr="00F61332">
        <w:rPr>
          <w:rFonts w:ascii="Times New Roman" w:hAnsi="Times New Roman" w:cs="Times New Roman"/>
          <w:sz w:val="26"/>
          <w:szCs w:val="26"/>
        </w:rPr>
        <w:t>-уведомления в личный кабинет на ЕПГУ</w:t>
      </w:r>
      <w:r>
        <w:rPr>
          <w:rFonts w:ascii="Times New Roman" w:hAnsi="Times New Roman" w:cs="Times New Roman"/>
          <w:sz w:val="26"/>
          <w:szCs w:val="26"/>
        </w:rPr>
        <w:t xml:space="preserve"> или ГМС РПГУ</w:t>
      </w:r>
      <w:r w:rsidRPr="00F61332">
        <w:rPr>
          <w:rFonts w:ascii="Times New Roman" w:hAnsi="Times New Roman" w:cs="Times New Roman"/>
          <w:sz w:val="26"/>
          <w:szCs w:val="26"/>
        </w:rPr>
        <w:t xml:space="preserve"> (в случае обращения с использованием ЕПГУ</w:t>
      </w:r>
      <w:r>
        <w:rPr>
          <w:rFonts w:ascii="Times New Roman" w:hAnsi="Times New Roman" w:cs="Times New Roman"/>
          <w:sz w:val="26"/>
          <w:szCs w:val="26"/>
        </w:rPr>
        <w:t xml:space="preserve"> или ГИС РПГУ</w:t>
      </w:r>
      <w:r w:rsidRPr="00F61332">
        <w:rPr>
          <w:rFonts w:ascii="Times New Roman" w:hAnsi="Times New Roman" w:cs="Times New Roman"/>
          <w:sz w:val="26"/>
          <w:szCs w:val="26"/>
        </w:rPr>
        <w:t>) не позднее одного рабочего дня со</w:t>
      </w:r>
      <w:proofErr w:type="gramEnd"/>
      <w:r w:rsidRPr="00F61332">
        <w:rPr>
          <w:rFonts w:ascii="Times New Roman" w:hAnsi="Times New Roman" w:cs="Times New Roman"/>
          <w:sz w:val="26"/>
          <w:szCs w:val="26"/>
        </w:rPr>
        <w:t xml:space="preserve"> дня вынесения соответствующего решения.</w:t>
      </w:r>
    </w:p>
    <w:p w14:paraId="46E7C223" w14:textId="77777777" w:rsidR="009B2B2F" w:rsidRPr="00F61332" w:rsidRDefault="009B2B2F" w:rsidP="009B2B2F">
      <w:pPr>
        <w:pStyle w:val="ConsPlusNormal"/>
        <w:spacing w:line="360" w:lineRule="auto"/>
        <w:ind w:firstLine="540"/>
        <w:jc w:val="both"/>
        <w:rPr>
          <w:rFonts w:ascii="Times New Roman" w:hAnsi="Times New Roman" w:cs="Times New Roman"/>
          <w:sz w:val="26"/>
          <w:szCs w:val="26"/>
        </w:rPr>
      </w:pPr>
      <w:r w:rsidRPr="00F61332">
        <w:rPr>
          <w:rFonts w:ascii="Times New Roman" w:hAnsi="Times New Roman" w:cs="Times New Roman"/>
          <w:sz w:val="26"/>
          <w:szCs w:val="26"/>
        </w:rPr>
        <w:t>После получения решения об отказе в назначении выплаты материальной помощи заявитель (уполномоченный представитель) вправе обратиться повторно с заявлением, устранив нарушения, которые послужили основанием для принятия решения об отказе.</w:t>
      </w:r>
    </w:p>
    <w:p w14:paraId="440F8225" w14:textId="77777777" w:rsidR="009B2B2F" w:rsidRPr="00F61332" w:rsidRDefault="009B2B2F" w:rsidP="009B2B2F">
      <w:pPr>
        <w:pStyle w:val="ConsPlusNormal"/>
        <w:spacing w:line="360" w:lineRule="auto"/>
        <w:ind w:firstLine="540"/>
        <w:jc w:val="both"/>
        <w:rPr>
          <w:rFonts w:ascii="Times New Roman" w:hAnsi="Times New Roman" w:cs="Times New Roman"/>
          <w:sz w:val="26"/>
          <w:szCs w:val="26"/>
        </w:rPr>
      </w:pPr>
      <w:r w:rsidRPr="00F61332">
        <w:rPr>
          <w:rFonts w:ascii="Times New Roman" w:hAnsi="Times New Roman" w:cs="Times New Roman"/>
          <w:sz w:val="26"/>
          <w:szCs w:val="26"/>
        </w:rPr>
        <w:t>Административное действие - направление решения о назначении или об отказе в назначении выплаты материальной помощи не входит в общий срок предоставления административной процедуры, указанной в настоящем подпункте административного регламента.</w:t>
      </w:r>
    </w:p>
    <w:p w14:paraId="22009F95" w14:textId="77777777" w:rsidR="009B2B2F" w:rsidRPr="00F61332" w:rsidRDefault="009B2B2F" w:rsidP="009B2B2F">
      <w:pPr>
        <w:pStyle w:val="ConsPlusNormal"/>
        <w:spacing w:line="360" w:lineRule="auto"/>
        <w:ind w:firstLine="540"/>
        <w:jc w:val="both"/>
        <w:rPr>
          <w:rFonts w:ascii="Times New Roman" w:hAnsi="Times New Roman" w:cs="Times New Roman"/>
          <w:sz w:val="26"/>
          <w:szCs w:val="26"/>
        </w:rPr>
      </w:pPr>
      <w:r w:rsidRPr="00F61332">
        <w:rPr>
          <w:rFonts w:ascii="Times New Roman" w:hAnsi="Times New Roman" w:cs="Times New Roman"/>
          <w:sz w:val="26"/>
          <w:szCs w:val="26"/>
        </w:rPr>
        <w:t xml:space="preserve">Общий срок административной процедуры принятия решения - </w:t>
      </w:r>
      <w:r>
        <w:rPr>
          <w:rFonts w:ascii="Times New Roman" w:hAnsi="Times New Roman" w:cs="Times New Roman"/>
          <w:sz w:val="26"/>
          <w:szCs w:val="26"/>
        </w:rPr>
        <w:t>3</w:t>
      </w:r>
      <w:r w:rsidRPr="00F61332">
        <w:rPr>
          <w:rFonts w:ascii="Times New Roman" w:hAnsi="Times New Roman" w:cs="Times New Roman"/>
          <w:sz w:val="26"/>
          <w:szCs w:val="26"/>
        </w:rPr>
        <w:t xml:space="preserve"> рабочи</w:t>
      </w:r>
      <w:r>
        <w:rPr>
          <w:rFonts w:ascii="Times New Roman" w:hAnsi="Times New Roman" w:cs="Times New Roman"/>
          <w:sz w:val="26"/>
          <w:szCs w:val="26"/>
        </w:rPr>
        <w:t>х дня</w:t>
      </w:r>
      <w:r w:rsidRPr="00F61332">
        <w:rPr>
          <w:rFonts w:ascii="Times New Roman" w:hAnsi="Times New Roman" w:cs="Times New Roman"/>
          <w:sz w:val="26"/>
          <w:szCs w:val="26"/>
        </w:rPr>
        <w:t>.</w:t>
      </w:r>
    </w:p>
    <w:p w14:paraId="0CF6DE50" w14:textId="77777777" w:rsidR="009B2B2F" w:rsidRPr="00F61332" w:rsidRDefault="009B2B2F" w:rsidP="009B2B2F">
      <w:pPr>
        <w:pStyle w:val="ConsPlusNormal"/>
        <w:spacing w:line="360" w:lineRule="auto"/>
        <w:ind w:firstLine="540"/>
        <w:jc w:val="both"/>
        <w:rPr>
          <w:rFonts w:ascii="Times New Roman" w:hAnsi="Times New Roman" w:cs="Times New Roman"/>
          <w:sz w:val="26"/>
          <w:szCs w:val="26"/>
        </w:rPr>
      </w:pPr>
      <w:r w:rsidRPr="00F61332">
        <w:rPr>
          <w:rFonts w:ascii="Times New Roman" w:hAnsi="Times New Roman" w:cs="Times New Roman"/>
          <w:sz w:val="26"/>
          <w:szCs w:val="26"/>
        </w:rPr>
        <w:lastRenderedPageBreak/>
        <w:t>Результатом административной процедуры являются:</w:t>
      </w:r>
    </w:p>
    <w:p w14:paraId="75BB6BF7" w14:textId="77777777" w:rsidR="009B2B2F" w:rsidRPr="00F61332" w:rsidRDefault="009B2B2F" w:rsidP="009B2B2F">
      <w:pPr>
        <w:pStyle w:val="ConsPlusNormal"/>
        <w:spacing w:line="360" w:lineRule="auto"/>
        <w:ind w:firstLine="540"/>
        <w:jc w:val="both"/>
        <w:rPr>
          <w:rFonts w:ascii="Times New Roman" w:hAnsi="Times New Roman" w:cs="Times New Roman"/>
          <w:sz w:val="26"/>
          <w:szCs w:val="26"/>
        </w:rPr>
      </w:pPr>
      <w:r w:rsidRPr="00F61332">
        <w:rPr>
          <w:rFonts w:ascii="Times New Roman" w:hAnsi="Times New Roman" w:cs="Times New Roman"/>
          <w:sz w:val="26"/>
          <w:szCs w:val="26"/>
        </w:rPr>
        <w:t>принятие решения о назначении или об отказе в назначении выплаты материальной помощи и направление соответствующего решения заявителю (уполномоченному представителю).</w:t>
      </w:r>
    </w:p>
    <w:p w14:paraId="3229D8D2" w14:textId="77777777" w:rsidR="009B2B2F" w:rsidRPr="00F61332" w:rsidRDefault="009B2B2F" w:rsidP="009B2B2F">
      <w:pPr>
        <w:pStyle w:val="ConsPlusNormal"/>
        <w:spacing w:line="360" w:lineRule="auto"/>
        <w:ind w:firstLine="540"/>
        <w:jc w:val="both"/>
        <w:rPr>
          <w:rFonts w:ascii="Times New Roman" w:hAnsi="Times New Roman" w:cs="Times New Roman"/>
          <w:sz w:val="26"/>
          <w:szCs w:val="26"/>
        </w:rPr>
      </w:pPr>
      <w:r w:rsidRPr="00F61332">
        <w:rPr>
          <w:rFonts w:ascii="Times New Roman" w:hAnsi="Times New Roman" w:cs="Times New Roman"/>
          <w:sz w:val="26"/>
          <w:szCs w:val="26"/>
        </w:rPr>
        <w:t>3.3.7 Особенности выполнения административных процедур (действий) в электронной форме.</w:t>
      </w:r>
    </w:p>
    <w:p w14:paraId="0A6FADF5" w14:textId="77777777" w:rsidR="009B2B2F" w:rsidRPr="00F61332" w:rsidRDefault="009B2B2F" w:rsidP="009B2B2F">
      <w:pPr>
        <w:pStyle w:val="ConsPlusNormal"/>
        <w:spacing w:line="360" w:lineRule="auto"/>
        <w:ind w:firstLine="540"/>
        <w:jc w:val="both"/>
        <w:rPr>
          <w:rFonts w:ascii="Times New Roman" w:hAnsi="Times New Roman" w:cs="Times New Roman"/>
          <w:sz w:val="26"/>
          <w:szCs w:val="26"/>
        </w:rPr>
      </w:pPr>
      <w:r w:rsidRPr="00F61332">
        <w:rPr>
          <w:rFonts w:ascii="Times New Roman" w:hAnsi="Times New Roman" w:cs="Times New Roman"/>
          <w:sz w:val="26"/>
          <w:szCs w:val="26"/>
        </w:rPr>
        <w:t xml:space="preserve">При поступлении заявления и прилагаемых к нему документов проверка подлинности простой электронной подписи осуществляется соответствующим сервисом единой системы </w:t>
      </w:r>
      <w:proofErr w:type="gramStart"/>
      <w:r w:rsidRPr="00F61332">
        <w:rPr>
          <w:rFonts w:ascii="Times New Roman" w:hAnsi="Times New Roman" w:cs="Times New Roman"/>
          <w:sz w:val="26"/>
          <w:szCs w:val="26"/>
        </w:rPr>
        <w:t>идентификации</w:t>
      </w:r>
      <w:proofErr w:type="gramEnd"/>
      <w:r w:rsidRPr="00F61332">
        <w:rPr>
          <w:rFonts w:ascii="Times New Roman" w:hAnsi="Times New Roman" w:cs="Times New Roman"/>
          <w:sz w:val="26"/>
          <w:szCs w:val="26"/>
        </w:rPr>
        <w:t xml:space="preserve"> и аутентификации в соответствии с </w:t>
      </w:r>
      <w:hyperlink r:id="rId18">
        <w:r w:rsidRPr="00F61332">
          <w:rPr>
            <w:rFonts w:ascii="Times New Roman" w:hAnsi="Times New Roman" w:cs="Times New Roman"/>
            <w:sz w:val="26"/>
            <w:szCs w:val="26"/>
          </w:rPr>
          <w:t>Правилами</w:t>
        </w:r>
      </w:hyperlink>
      <w:r w:rsidRPr="00F61332">
        <w:rPr>
          <w:rFonts w:ascii="Times New Roman" w:hAnsi="Times New Roman" w:cs="Times New Roman"/>
          <w:sz w:val="26"/>
          <w:szCs w:val="26"/>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 33.</w:t>
      </w:r>
    </w:p>
    <w:p w14:paraId="79715649" w14:textId="77777777" w:rsidR="009B2B2F" w:rsidRPr="00F61332" w:rsidRDefault="009B2B2F" w:rsidP="009B2B2F">
      <w:pPr>
        <w:pStyle w:val="ConsPlusNormal"/>
        <w:spacing w:line="360" w:lineRule="auto"/>
        <w:ind w:firstLine="540"/>
        <w:jc w:val="both"/>
        <w:rPr>
          <w:rFonts w:ascii="Times New Roman" w:hAnsi="Times New Roman" w:cs="Times New Roman"/>
          <w:sz w:val="26"/>
          <w:szCs w:val="26"/>
        </w:rPr>
      </w:pPr>
      <w:r w:rsidRPr="00F61332">
        <w:rPr>
          <w:rFonts w:ascii="Times New Roman" w:hAnsi="Times New Roman" w:cs="Times New Roman"/>
          <w:sz w:val="26"/>
          <w:szCs w:val="26"/>
        </w:rPr>
        <w:t>Форматно-логическая проверка сформированного заявления осуществляется автоматически после заполнения заявителем (уполномоченным представителем) каждого из полей электронной формы заявления. При выявлении некорректно заполненного поля электронной формы заявления заявитель (уполномоченный представитель)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C0816E6" w14:textId="77777777" w:rsidR="009B2B2F" w:rsidRPr="00F61332" w:rsidRDefault="009B2B2F" w:rsidP="009B2B2F">
      <w:pPr>
        <w:pStyle w:val="ConsPlusNormal"/>
        <w:spacing w:line="360" w:lineRule="auto"/>
        <w:ind w:firstLine="540"/>
        <w:jc w:val="both"/>
        <w:rPr>
          <w:rFonts w:ascii="Times New Roman" w:hAnsi="Times New Roman" w:cs="Times New Roman"/>
          <w:sz w:val="26"/>
          <w:szCs w:val="26"/>
        </w:rPr>
      </w:pPr>
      <w:r w:rsidRPr="00F61332">
        <w:rPr>
          <w:rFonts w:ascii="Times New Roman" w:hAnsi="Times New Roman" w:cs="Times New Roman"/>
          <w:sz w:val="26"/>
          <w:szCs w:val="26"/>
        </w:rPr>
        <w:t>При формировании заявления на ЕПГУ заявителю (уполномоченному представителю) обеспечивается:</w:t>
      </w:r>
    </w:p>
    <w:p w14:paraId="2D632A15" w14:textId="77777777" w:rsidR="009B2B2F" w:rsidRPr="00F61332" w:rsidRDefault="009B2B2F" w:rsidP="009B2B2F">
      <w:pPr>
        <w:pStyle w:val="ConsPlusNormal"/>
        <w:spacing w:line="360" w:lineRule="auto"/>
        <w:ind w:firstLine="540"/>
        <w:jc w:val="both"/>
        <w:rPr>
          <w:rFonts w:ascii="Times New Roman" w:hAnsi="Times New Roman" w:cs="Times New Roman"/>
          <w:sz w:val="26"/>
          <w:szCs w:val="26"/>
        </w:rPr>
      </w:pPr>
      <w:r w:rsidRPr="00F61332">
        <w:rPr>
          <w:rFonts w:ascii="Times New Roman" w:hAnsi="Times New Roman" w:cs="Times New Roman"/>
          <w:sz w:val="26"/>
          <w:szCs w:val="26"/>
        </w:rPr>
        <w:t>а) возможность копирования и сохранения заявления, необходимого для предоставления муниципальной услуги;</w:t>
      </w:r>
    </w:p>
    <w:p w14:paraId="505227C4" w14:textId="77777777" w:rsidR="009B2B2F" w:rsidRPr="00F61332" w:rsidRDefault="009B2B2F" w:rsidP="009B2B2F">
      <w:pPr>
        <w:pStyle w:val="ConsPlusNormal"/>
        <w:spacing w:line="360" w:lineRule="auto"/>
        <w:ind w:firstLine="540"/>
        <w:jc w:val="both"/>
        <w:rPr>
          <w:rFonts w:ascii="Times New Roman" w:hAnsi="Times New Roman" w:cs="Times New Roman"/>
          <w:sz w:val="26"/>
          <w:szCs w:val="26"/>
        </w:rPr>
      </w:pPr>
      <w:r w:rsidRPr="00F61332">
        <w:rPr>
          <w:rFonts w:ascii="Times New Roman" w:hAnsi="Times New Roman" w:cs="Times New Roman"/>
          <w:sz w:val="26"/>
          <w:szCs w:val="26"/>
        </w:rPr>
        <w:t>б)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ACC769F" w14:textId="77777777" w:rsidR="009B2B2F" w:rsidRPr="00F61332" w:rsidRDefault="009B2B2F" w:rsidP="009B2B2F">
      <w:pPr>
        <w:pStyle w:val="ConsPlusNormal"/>
        <w:spacing w:line="360" w:lineRule="auto"/>
        <w:ind w:firstLine="540"/>
        <w:jc w:val="both"/>
        <w:rPr>
          <w:rFonts w:ascii="Times New Roman" w:hAnsi="Times New Roman" w:cs="Times New Roman"/>
          <w:sz w:val="26"/>
          <w:szCs w:val="26"/>
        </w:rPr>
      </w:pPr>
      <w:proofErr w:type="gramStart"/>
      <w:r w:rsidRPr="00F61332">
        <w:rPr>
          <w:rFonts w:ascii="Times New Roman" w:hAnsi="Times New Roman" w:cs="Times New Roman"/>
          <w:sz w:val="26"/>
          <w:szCs w:val="26"/>
        </w:rPr>
        <w:t>в)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w:t>
      </w:r>
      <w:proofErr w:type="gramEnd"/>
      <w:r w:rsidRPr="00F61332">
        <w:rPr>
          <w:rFonts w:ascii="Times New Roman" w:hAnsi="Times New Roman" w:cs="Times New Roman"/>
          <w:sz w:val="26"/>
          <w:szCs w:val="26"/>
        </w:rPr>
        <w:t xml:space="preserve"> системе идентификац</w:t>
      </w:r>
      <w:proofErr w:type="gramStart"/>
      <w:r w:rsidRPr="00F61332">
        <w:rPr>
          <w:rFonts w:ascii="Times New Roman" w:hAnsi="Times New Roman" w:cs="Times New Roman"/>
          <w:sz w:val="26"/>
          <w:szCs w:val="26"/>
        </w:rPr>
        <w:t>ии и ау</w:t>
      </w:r>
      <w:proofErr w:type="gramEnd"/>
      <w:r w:rsidRPr="00F61332">
        <w:rPr>
          <w:rFonts w:ascii="Times New Roman" w:hAnsi="Times New Roman" w:cs="Times New Roman"/>
          <w:sz w:val="26"/>
          <w:szCs w:val="26"/>
        </w:rPr>
        <w:t>тентификации;</w:t>
      </w:r>
    </w:p>
    <w:p w14:paraId="10EFAB99" w14:textId="77777777" w:rsidR="009B2B2F" w:rsidRPr="00F61332" w:rsidRDefault="009B2B2F" w:rsidP="009B2B2F">
      <w:pPr>
        <w:pStyle w:val="ConsPlusNormal"/>
        <w:spacing w:line="360" w:lineRule="auto"/>
        <w:ind w:firstLine="540"/>
        <w:jc w:val="both"/>
        <w:rPr>
          <w:rFonts w:ascii="Times New Roman" w:hAnsi="Times New Roman" w:cs="Times New Roman"/>
          <w:sz w:val="26"/>
          <w:szCs w:val="26"/>
        </w:rPr>
      </w:pPr>
      <w:r w:rsidRPr="00F61332">
        <w:rPr>
          <w:rFonts w:ascii="Times New Roman" w:hAnsi="Times New Roman" w:cs="Times New Roman"/>
          <w:sz w:val="26"/>
          <w:szCs w:val="26"/>
        </w:rPr>
        <w:lastRenderedPageBreak/>
        <w:t xml:space="preserve">г) возможность вернуться на любой из этапов заполнения электронной формы заявления без </w:t>
      </w:r>
      <w:proofErr w:type="gramStart"/>
      <w:r w:rsidRPr="00F61332">
        <w:rPr>
          <w:rFonts w:ascii="Times New Roman" w:hAnsi="Times New Roman" w:cs="Times New Roman"/>
          <w:sz w:val="26"/>
          <w:szCs w:val="26"/>
        </w:rPr>
        <w:t>потери</w:t>
      </w:r>
      <w:proofErr w:type="gramEnd"/>
      <w:r w:rsidRPr="00F61332">
        <w:rPr>
          <w:rFonts w:ascii="Times New Roman" w:hAnsi="Times New Roman" w:cs="Times New Roman"/>
          <w:sz w:val="26"/>
          <w:szCs w:val="26"/>
        </w:rPr>
        <w:t xml:space="preserve"> ранее введенной информации;</w:t>
      </w:r>
    </w:p>
    <w:p w14:paraId="5596CD8B" w14:textId="77777777" w:rsidR="009B2B2F" w:rsidRPr="00F61332" w:rsidRDefault="009B2B2F" w:rsidP="009B2B2F">
      <w:pPr>
        <w:pStyle w:val="ConsPlusNormal"/>
        <w:spacing w:line="360" w:lineRule="auto"/>
        <w:ind w:firstLine="540"/>
        <w:jc w:val="both"/>
        <w:rPr>
          <w:rFonts w:ascii="Times New Roman" w:hAnsi="Times New Roman" w:cs="Times New Roman"/>
          <w:sz w:val="26"/>
          <w:szCs w:val="26"/>
        </w:rPr>
      </w:pPr>
      <w:r w:rsidRPr="00F61332">
        <w:rPr>
          <w:rFonts w:ascii="Times New Roman" w:hAnsi="Times New Roman" w:cs="Times New Roman"/>
          <w:sz w:val="26"/>
          <w:szCs w:val="26"/>
        </w:rPr>
        <w:t>д) возможность доступа заявителя к ранее поданным им заявлениям в течение не менее одного года, а также частично сформированных заявлений - в течение не менее 3 месяцев.</w:t>
      </w:r>
    </w:p>
    <w:p w14:paraId="155839D8" w14:textId="77777777" w:rsidR="009B2B2F" w:rsidRPr="00F61332" w:rsidRDefault="009B2B2F" w:rsidP="009B2B2F">
      <w:pPr>
        <w:pStyle w:val="ConsPlusNormal"/>
        <w:spacing w:line="360" w:lineRule="auto"/>
        <w:ind w:firstLine="540"/>
        <w:jc w:val="both"/>
        <w:rPr>
          <w:rFonts w:ascii="Times New Roman" w:hAnsi="Times New Roman" w:cs="Times New Roman"/>
          <w:sz w:val="26"/>
          <w:szCs w:val="26"/>
        </w:rPr>
      </w:pPr>
      <w:r w:rsidRPr="00F61332">
        <w:rPr>
          <w:rFonts w:ascii="Times New Roman" w:hAnsi="Times New Roman" w:cs="Times New Roman"/>
          <w:sz w:val="26"/>
          <w:szCs w:val="26"/>
        </w:rPr>
        <w:t xml:space="preserve">Сформированное заявление и прилагаемые к нему документы, необходимые для предоставления муниципальной услуги, направляются </w:t>
      </w:r>
      <w:r>
        <w:rPr>
          <w:rFonts w:ascii="Times New Roman" w:hAnsi="Times New Roman" w:cs="Times New Roman"/>
          <w:sz w:val="26"/>
          <w:szCs w:val="26"/>
        </w:rPr>
        <w:t xml:space="preserve">в Учреждение </w:t>
      </w:r>
      <w:r w:rsidRPr="00F61332">
        <w:rPr>
          <w:rFonts w:ascii="Times New Roman" w:hAnsi="Times New Roman" w:cs="Times New Roman"/>
          <w:sz w:val="26"/>
          <w:szCs w:val="26"/>
        </w:rPr>
        <w:t>посредством ЕПГУ.</w:t>
      </w:r>
    </w:p>
    <w:p w14:paraId="74AFDFF8" w14:textId="77777777" w:rsidR="009B2B2F" w:rsidRPr="008844A5" w:rsidRDefault="009B2B2F" w:rsidP="009B2B2F">
      <w:pPr>
        <w:pStyle w:val="ConsPlusNormal"/>
        <w:jc w:val="both"/>
        <w:rPr>
          <w:rFonts w:ascii="Times New Roman" w:hAnsi="Times New Roman" w:cs="Times New Roman"/>
          <w:sz w:val="26"/>
          <w:szCs w:val="26"/>
        </w:rPr>
      </w:pPr>
      <w:bookmarkStart w:id="8" w:name="P342"/>
      <w:bookmarkEnd w:id="8"/>
    </w:p>
    <w:p w14:paraId="1A301865" w14:textId="77777777" w:rsidR="009B2B2F" w:rsidRPr="008844A5" w:rsidRDefault="009B2B2F" w:rsidP="009B2B2F">
      <w:pPr>
        <w:pStyle w:val="ac"/>
        <w:spacing w:before="0" w:beforeAutospacing="0" w:after="0" w:afterAutospacing="0"/>
        <w:jc w:val="center"/>
        <w:rPr>
          <w:rFonts w:eastAsiaTheme="minorEastAsia"/>
          <w:b/>
          <w:bCs/>
          <w:sz w:val="26"/>
          <w:szCs w:val="26"/>
        </w:rPr>
      </w:pPr>
      <w:r w:rsidRPr="008844A5">
        <w:rPr>
          <w:rFonts w:eastAsiaTheme="minorEastAsia"/>
          <w:b/>
          <w:bCs/>
          <w:sz w:val="26"/>
          <w:szCs w:val="26"/>
        </w:rPr>
        <w:t>4. Порядок и формы контроля</w:t>
      </w:r>
    </w:p>
    <w:p w14:paraId="4224925D" w14:textId="77777777" w:rsidR="009B2B2F" w:rsidRPr="008844A5" w:rsidRDefault="009B2B2F" w:rsidP="009B2B2F">
      <w:pPr>
        <w:pStyle w:val="ac"/>
        <w:spacing w:before="0" w:beforeAutospacing="0" w:after="0" w:afterAutospacing="0"/>
        <w:jc w:val="center"/>
        <w:rPr>
          <w:rFonts w:eastAsiaTheme="minorEastAsia"/>
          <w:b/>
          <w:bCs/>
          <w:sz w:val="26"/>
          <w:szCs w:val="26"/>
        </w:rPr>
      </w:pPr>
      <w:r w:rsidRPr="008844A5">
        <w:rPr>
          <w:rFonts w:eastAsiaTheme="minorEastAsia"/>
          <w:b/>
          <w:bCs/>
          <w:sz w:val="26"/>
          <w:szCs w:val="26"/>
        </w:rPr>
        <w:t>за предоставлением муниципальной услуги</w:t>
      </w:r>
    </w:p>
    <w:p w14:paraId="100FD20E" w14:textId="77777777" w:rsidR="009B2B2F" w:rsidRPr="00831DCA" w:rsidRDefault="009B2B2F" w:rsidP="009B2B2F">
      <w:pPr>
        <w:pStyle w:val="ConsPlusNormal"/>
        <w:spacing w:line="360" w:lineRule="auto"/>
        <w:ind w:firstLine="540"/>
        <w:jc w:val="both"/>
        <w:rPr>
          <w:rFonts w:ascii="Times New Roman" w:hAnsi="Times New Roman" w:cs="Times New Roman"/>
          <w:sz w:val="26"/>
          <w:szCs w:val="26"/>
        </w:rPr>
      </w:pPr>
      <w:r w:rsidRPr="008844A5">
        <w:rPr>
          <w:sz w:val="26"/>
          <w:szCs w:val="26"/>
        </w:rPr>
        <w:t> </w:t>
      </w:r>
    </w:p>
    <w:p w14:paraId="49FA1583" w14:textId="77777777" w:rsidR="009B2B2F" w:rsidRPr="00831DCA" w:rsidRDefault="009B2B2F" w:rsidP="009B2B2F">
      <w:pPr>
        <w:pStyle w:val="ConsPlusNormal"/>
        <w:spacing w:line="360" w:lineRule="auto"/>
        <w:ind w:firstLine="540"/>
        <w:jc w:val="both"/>
        <w:rPr>
          <w:rFonts w:ascii="Times New Roman" w:hAnsi="Times New Roman" w:cs="Times New Roman"/>
          <w:sz w:val="26"/>
          <w:szCs w:val="26"/>
        </w:rPr>
      </w:pPr>
      <w:r w:rsidRPr="00831DCA">
        <w:rPr>
          <w:rFonts w:ascii="Times New Roman" w:hAnsi="Times New Roman" w:cs="Times New Roman"/>
          <w:sz w:val="26"/>
          <w:szCs w:val="26"/>
        </w:rPr>
        <w:t xml:space="preserve">4.1. Порядок осуществления текущего </w:t>
      </w:r>
      <w:proofErr w:type="gramStart"/>
      <w:r w:rsidRPr="00831DCA">
        <w:rPr>
          <w:rFonts w:ascii="Times New Roman" w:hAnsi="Times New Roman" w:cs="Times New Roman"/>
          <w:sz w:val="26"/>
          <w:szCs w:val="26"/>
        </w:rPr>
        <w:t>контроля за</w:t>
      </w:r>
      <w:proofErr w:type="gramEnd"/>
      <w:r w:rsidRPr="00831DCA">
        <w:rPr>
          <w:rFonts w:ascii="Times New Roman" w:hAnsi="Times New Roman" w:cs="Times New Roman"/>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A1825CC" w14:textId="77777777" w:rsidR="009B2B2F" w:rsidRPr="00831DCA" w:rsidRDefault="009B2B2F" w:rsidP="009B2B2F">
      <w:pPr>
        <w:pStyle w:val="ConsPlusNormal"/>
        <w:spacing w:line="360" w:lineRule="auto"/>
        <w:ind w:firstLine="540"/>
        <w:jc w:val="both"/>
        <w:rPr>
          <w:rFonts w:ascii="Times New Roman" w:hAnsi="Times New Roman" w:cs="Times New Roman"/>
          <w:sz w:val="26"/>
          <w:szCs w:val="26"/>
        </w:rPr>
      </w:pPr>
      <w:r w:rsidRPr="00831DCA">
        <w:rPr>
          <w:rFonts w:ascii="Times New Roman" w:hAnsi="Times New Roman" w:cs="Times New Roman"/>
          <w:sz w:val="26"/>
          <w:szCs w:val="26"/>
        </w:rPr>
        <w:t xml:space="preserve">4.1.1. Текущий </w:t>
      </w:r>
      <w:proofErr w:type="gramStart"/>
      <w:r w:rsidRPr="00831DCA">
        <w:rPr>
          <w:rFonts w:ascii="Times New Roman" w:hAnsi="Times New Roman" w:cs="Times New Roman"/>
          <w:sz w:val="26"/>
          <w:szCs w:val="26"/>
        </w:rPr>
        <w:t>контроль за</w:t>
      </w:r>
      <w:proofErr w:type="gramEnd"/>
      <w:r w:rsidRPr="00831DCA">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осуществляется руководителем Учреждения.</w:t>
      </w:r>
    </w:p>
    <w:p w14:paraId="2B6EC978" w14:textId="77777777" w:rsidR="009B2B2F" w:rsidRPr="00831DCA" w:rsidRDefault="009B2B2F" w:rsidP="009B2B2F">
      <w:pPr>
        <w:pStyle w:val="ConsPlusNormal"/>
        <w:spacing w:line="360" w:lineRule="auto"/>
        <w:ind w:firstLine="540"/>
        <w:jc w:val="both"/>
        <w:rPr>
          <w:rFonts w:ascii="Times New Roman" w:hAnsi="Times New Roman" w:cs="Times New Roman"/>
          <w:sz w:val="26"/>
          <w:szCs w:val="26"/>
        </w:rPr>
      </w:pPr>
      <w:r w:rsidRPr="00831DCA">
        <w:rPr>
          <w:rFonts w:ascii="Times New Roman" w:hAnsi="Times New Roman" w:cs="Times New Roman"/>
          <w:sz w:val="26"/>
          <w:szCs w:val="26"/>
        </w:rPr>
        <w:t xml:space="preserve">4.1.2. Текущий контроль осуществляется путем проведения проверок соблюдения и исполнения специалистами </w:t>
      </w:r>
      <w:r>
        <w:rPr>
          <w:rFonts w:ascii="Times New Roman" w:hAnsi="Times New Roman" w:cs="Times New Roman"/>
          <w:sz w:val="26"/>
          <w:szCs w:val="26"/>
        </w:rPr>
        <w:t>Учреждения</w:t>
      </w:r>
      <w:r w:rsidRPr="00831DCA">
        <w:rPr>
          <w:rFonts w:ascii="Times New Roman" w:hAnsi="Times New Roman" w:cs="Times New Roman"/>
          <w:sz w:val="26"/>
          <w:szCs w:val="26"/>
        </w:rPr>
        <w:t xml:space="preserve"> положений настоящего Регламента и иных нормативных правовых актов, устанавливающих требования к предоставлению муниципальной услуги.</w:t>
      </w:r>
    </w:p>
    <w:p w14:paraId="5433C993" w14:textId="77777777" w:rsidR="009B2B2F" w:rsidRPr="00831DCA" w:rsidRDefault="009B2B2F" w:rsidP="009B2B2F">
      <w:pPr>
        <w:pStyle w:val="ConsPlusNormal"/>
        <w:spacing w:line="360" w:lineRule="auto"/>
        <w:ind w:firstLine="540"/>
        <w:jc w:val="both"/>
        <w:rPr>
          <w:rFonts w:ascii="Times New Roman" w:hAnsi="Times New Roman" w:cs="Times New Roman"/>
          <w:sz w:val="26"/>
          <w:szCs w:val="26"/>
        </w:rPr>
      </w:pPr>
      <w:r w:rsidRPr="00831DCA">
        <w:rPr>
          <w:rFonts w:ascii="Times New Roman" w:hAnsi="Times New Roman" w:cs="Times New Roman"/>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31DCA">
        <w:rPr>
          <w:rFonts w:ascii="Times New Roman" w:hAnsi="Times New Roman" w:cs="Times New Roman"/>
          <w:sz w:val="26"/>
          <w:szCs w:val="26"/>
        </w:rPr>
        <w:t>контроля за</w:t>
      </w:r>
      <w:proofErr w:type="gramEnd"/>
      <w:r w:rsidRPr="00831DCA">
        <w:rPr>
          <w:rFonts w:ascii="Times New Roman" w:hAnsi="Times New Roman" w:cs="Times New Roman"/>
          <w:sz w:val="26"/>
          <w:szCs w:val="26"/>
        </w:rPr>
        <w:t xml:space="preserve"> полнотой и качеством предоставления муниципальной услуги.</w:t>
      </w:r>
    </w:p>
    <w:p w14:paraId="61C8E318" w14:textId="77777777" w:rsidR="009B2B2F" w:rsidRPr="00831DCA" w:rsidRDefault="009B2B2F" w:rsidP="009B2B2F">
      <w:pPr>
        <w:pStyle w:val="ConsPlusNormal"/>
        <w:spacing w:line="360" w:lineRule="auto"/>
        <w:ind w:firstLine="540"/>
        <w:jc w:val="both"/>
        <w:rPr>
          <w:rFonts w:ascii="Times New Roman" w:hAnsi="Times New Roman" w:cs="Times New Roman"/>
          <w:sz w:val="26"/>
          <w:szCs w:val="26"/>
        </w:rPr>
      </w:pPr>
      <w:r w:rsidRPr="00831DCA">
        <w:rPr>
          <w:rFonts w:ascii="Times New Roman" w:hAnsi="Times New Roman" w:cs="Times New Roman"/>
          <w:sz w:val="26"/>
          <w:szCs w:val="26"/>
        </w:rPr>
        <w:t xml:space="preserve">4.2.1. </w:t>
      </w:r>
      <w:proofErr w:type="gramStart"/>
      <w:r w:rsidRPr="00831DCA">
        <w:rPr>
          <w:rFonts w:ascii="Times New Roman" w:hAnsi="Times New Roman" w:cs="Times New Roman"/>
          <w:sz w:val="26"/>
          <w:szCs w:val="26"/>
        </w:rPr>
        <w:t>Контроль за</w:t>
      </w:r>
      <w:proofErr w:type="gramEnd"/>
      <w:r w:rsidRPr="00831DCA">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72BCEFA0" w14:textId="77777777" w:rsidR="009B2B2F" w:rsidRPr="00831DCA" w:rsidRDefault="009B2B2F" w:rsidP="009B2B2F">
      <w:pPr>
        <w:pStyle w:val="ConsPlusNormal"/>
        <w:spacing w:line="360" w:lineRule="auto"/>
        <w:ind w:firstLine="540"/>
        <w:jc w:val="both"/>
        <w:rPr>
          <w:rFonts w:ascii="Times New Roman" w:hAnsi="Times New Roman" w:cs="Times New Roman"/>
          <w:sz w:val="26"/>
          <w:szCs w:val="26"/>
        </w:rPr>
      </w:pPr>
      <w:r w:rsidRPr="00831DCA">
        <w:rPr>
          <w:rFonts w:ascii="Times New Roman" w:hAnsi="Times New Roman" w:cs="Times New Roman"/>
          <w:sz w:val="26"/>
          <w:szCs w:val="26"/>
        </w:rPr>
        <w:t xml:space="preserve">4.2.2. Плановые проверки полноты и качества предоставления муниципальной услуги осуществляются руководителем Учреждения не реже одного раза в ходе </w:t>
      </w:r>
      <w:r w:rsidRPr="00831DCA">
        <w:rPr>
          <w:rFonts w:ascii="Times New Roman" w:hAnsi="Times New Roman" w:cs="Times New Roman"/>
          <w:sz w:val="26"/>
          <w:szCs w:val="26"/>
        </w:rPr>
        <w:lastRenderedPageBreak/>
        <w:t>предоставления муниципальной услуги.</w:t>
      </w:r>
    </w:p>
    <w:p w14:paraId="5541BA25" w14:textId="77777777" w:rsidR="009B2B2F" w:rsidRPr="00831DCA" w:rsidRDefault="009B2B2F" w:rsidP="009B2B2F">
      <w:pPr>
        <w:pStyle w:val="ConsPlusNormal"/>
        <w:spacing w:line="360" w:lineRule="auto"/>
        <w:ind w:firstLine="540"/>
        <w:jc w:val="both"/>
        <w:rPr>
          <w:rFonts w:ascii="Times New Roman" w:hAnsi="Times New Roman" w:cs="Times New Roman"/>
          <w:sz w:val="26"/>
          <w:szCs w:val="26"/>
        </w:rPr>
      </w:pPr>
      <w:r w:rsidRPr="00831DCA">
        <w:rPr>
          <w:rFonts w:ascii="Times New Roman" w:hAnsi="Times New Roman" w:cs="Times New Roman"/>
          <w:sz w:val="26"/>
          <w:szCs w:val="26"/>
        </w:rPr>
        <w:t>4.2.3. Внеплановые проверки полноты и качества предоставления муниципальной услуги осуществляются начальником Управления при поступлении соответствующих обращений/жалоб заявителей (представителей) в ходе предоставления муниципальной услуги на действия (бездействие) сотрудников.</w:t>
      </w:r>
    </w:p>
    <w:p w14:paraId="558F025E" w14:textId="77777777" w:rsidR="009B2B2F" w:rsidRPr="00831DCA" w:rsidRDefault="009B2B2F" w:rsidP="009B2B2F">
      <w:pPr>
        <w:pStyle w:val="ConsPlusNormal"/>
        <w:spacing w:line="360" w:lineRule="auto"/>
        <w:ind w:firstLine="540"/>
        <w:jc w:val="both"/>
        <w:rPr>
          <w:rFonts w:ascii="Times New Roman" w:hAnsi="Times New Roman" w:cs="Times New Roman"/>
          <w:sz w:val="26"/>
          <w:szCs w:val="26"/>
        </w:rPr>
      </w:pPr>
      <w:r w:rsidRPr="00831DCA">
        <w:rPr>
          <w:rFonts w:ascii="Times New Roman" w:hAnsi="Times New Roman" w:cs="Times New Roman"/>
          <w:sz w:val="26"/>
          <w:szCs w:val="2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6A5AC3B0" w14:textId="77777777" w:rsidR="009B2B2F" w:rsidRPr="00831DCA" w:rsidRDefault="009B2B2F" w:rsidP="009B2B2F">
      <w:pPr>
        <w:pStyle w:val="ConsPlusNormal"/>
        <w:spacing w:line="360" w:lineRule="auto"/>
        <w:ind w:firstLine="540"/>
        <w:jc w:val="both"/>
        <w:rPr>
          <w:rFonts w:ascii="Times New Roman" w:hAnsi="Times New Roman" w:cs="Times New Roman"/>
          <w:sz w:val="26"/>
          <w:szCs w:val="26"/>
        </w:rPr>
      </w:pPr>
      <w:r w:rsidRPr="00831DCA">
        <w:rPr>
          <w:rFonts w:ascii="Times New Roman" w:hAnsi="Times New Roman" w:cs="Times New Roman"/>
          <w:sz w:val="26"/>
          <w:szCs w:val="26"/>
        </w:rPr>
        <w:t>4.3.1.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37121439" w14:textId="77777777" w:rsidR="009B2B2F" w:rsidRPr="00831DCA" w:rsidRDefault="009B2B2F" w:rsidP="009B2B2F">
      <w:pPr>
        <w:pStyle w:val="ConsPlusNormal"/>
        <w:spacing w:line="360" w:lineRule="auto"/>
        <w:ind w:firstLine="540"/>
        <w:jc w:val="both"/>
        <w:rPr>
          <w:rFonts w:ascii="Times New Roman" w:hAnsi="Times New Roman" w:cs="Times New Roman"/>
          <w:sz w:val="26"/>
          <w:szCs w:val="26"/>
        </w:rPr>
      </w:pPr>
      <w:r w:rsidRPr="00831DCA">
        <w:rPr>
          <w:rFonts w:ascii="Times New Roman" w:hAnsi="Times New Roman" w:cs="Times New Roman"/>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4B9EAE04" w14:textId="77777777" w:rsidR="009B2B2F" w:rsidRPr="00831DCA" w:rsidRDefault="009B2B2F" w:rsidP="009B2B2F">
      <w:pPr>
        <w:pStyle w:val="ConsPlusNormal"/>
        <w:spacing w:line="360" w:lineRule="auto"/>
        <w:ind w:firstLine="540"/>
        <w:jc w:val="both"/>
        <w:rPr>
          <w:rFonts w:ascii="Times New Roman" w:hAnsi="Times New Roman" w:cs="Times New Roman"/>
          <w:sz w:val="26"/>
          <w:szCs w:val="26"/>
        </w:rPr>
      </w:pPr>
      <w:r w:rsidRPr="00831DCA">
        <w:rPr>
          <w:rFonts w:ascii="Times New Roman" w:hAnsi="Times New Roman" w:cs="Times New Roman"/>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2186AB18" w14:textId="77777777" w:rsidR="009B2B2F" w:rsidRPr="00831DCA" w:rsidRDefault="009B2B2F" w:rsidP="009B2B2F">
      <w:pPr>
        <w:pStyle w:val="ConsPlusNormal"/>
        <w:spacing w:line="360" w:lineRule="auto"/>
        <w:ind w:firstLine="540"/>
        <w:jc w:val="both"/>
        <w:rPr>
          <w:rFonts w:ascii="Times New Roman" w:hAnsi="Times New Roman" w:cs="Times New Roman"/>
          <w:sz w:val="26"/>
          <w:szCs w:val="26"/>
        </w:rPr>
      </w:pPr>
      <w:r w:rsidRPr="00831DCA">
        <w:rPr>
          <w:rFonts w:ascii="Times New Roman" w:hAnsi="Times New Roman" w:cs="Times New Roman"/>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465E70D0" w14:textId="77777777" w:rsidR="009B2B2F" w:rsidRPr="00831DCA" w:rsidRDefault="009B2B2F" w:rsidP="009B2B2F">
      <w:pPr>
        <w:pStyle w:val="ConsPlusNormal"/>
        <w:spacing w:line="360" w:lineRule="auto"/>
        <w:ind w:firstLine="540"/>
        <w:jc w:val="both"/>
        <w:rPr>
          <w:rFonts w:ascii="Times New Roman" w:hAnsi="Times New Roman" w:cs="Times New Roman"/>
          <w:sz w:val="26"/>
          <w:szCs w:val="26"/>
        </w:rPr>
      </w:pPr>
      <w:r w:rsidRPr="00831DCA">
        <w:rPr>
          <w:rFonts w:ascii="Times New Roman" w:hAnsi="Times New Roman" w:cs="Times New Roman"/>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301AC523" w14:textId="77777777" w:rsidR="009B2B2F" w:rsidRPr="00831DCA" w:rsidRDefault="009B2B2F" w:rsidP="009B2B2F">
      <w:pPr>
        <w:pStyle w:val="ConsPlusNormal"/>
        <w:spacing w:line="360" w:lineRule="auto"/>
        <w:ind w:firstLine="540"/>
        <w:jc w:val="both"/>
        <w:rPr>
          <w:rFonts w:ascii="Times New Roman" w:hAnsi="Times New Roman" w:cs="Times New Roman"/>
          <w:sz w:val="26"/>
          <w:szCs w:val="26"/>
        </w:rPr>
      </w:pPr>
      <w:r w:rsidRPr="00831DCA">
        <w:rPr>
          <w:rFonts w:ascii="Times New Roman" w:hAnsi="Times New Roman" w:cs="Times New Roman"/>
          <w:sz w:val="26"/>
          <w:szCs w:val="26"/>
        </w:rPr>
        <w:t xml:space="preserve">4.4. Положения, характеризующие требования к порядку и формам </w:t>
      </w:r>
      <w:proofErr w:type="gramStart"/>
      <w:r w:rsidRPr="00831DCA">
        <w:rPr>
          <w:rFonts w:ascii="Times New Roman" w:hAnsi="Times New Roman" w:cs="Times New Roman"/>
          <w:sz w:val="26"/>
          <w:szCs w:val="26"/>
        </w:rPr>
        <w:t>контроля за</w:t>
      </w:r>
      <w:proofErr w:type="gramEnd"/>
      <w:r w:rsidRPr="00831DCA">
        <w:rPr>
          <w:rFonts w:ascii="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w:t>
      </w:r>
    </w:p>
    <w:p w14:paraId="0E09A6EF" w14:textId="77777777" w:rsidR="009B2B2F" w:rsidRPr="00831DCA" w:rsidRDefault="009B2B2F" w:rsidP="009B2B2F">
      <w:pPr>
        <w:pStyle w:val="ConsPlusNormal"/>
        <w:spacing w:line="360" w:lineRule="auto"/>
        <w:ind w:firstLine="540"/>
        <w:jc w:val="both"/>
        <w:rPr>
          <w:rFonts w:ascii="Times New Roman" w:hAnsi="Times New Roman" w:cs="Times New Roman"/>
          <w:sz w:val="26"/>
          <w:szCs w:val="26"/>
        </w:rPr>
      </w:pPr>
      <w:r w:rsidRPr="00831DCA">
        <w:rPr>
          <w:rFonts w:ascii="Times New Roman" w:hAnsi="Times New Roman" w:cs="Times New Roman"/>
          <w:sz w:val="26"/>
          <w:szCs w:val="26"/>
        </w:rPr>
        <w:t xml:space="preserve">4.4.1. </w:t>
      </w:r>
      <w:proofErr w:type="gramStart"/>
      <w:r w:rsidRPr="00831DCA">
        <w:rPr>
          <w:rFonts w:ascii="Times New Roman" w:hAnsi="Times New Roman" w:cs="Times New Roman"/>
          <w:sz w:val="26"/>
          <w:szCs w:val="26"/>
        </w:rPr>
        <w:t>Контроль за</w:t>
      </w:r>
      <w:proofErr w:type="gramEnd"/>
      <w:r w:rsidRPr="00831DCA">
        <w:rPr>
          <w:rFonts w:ascii="Times New Roman" w:hAnsi="Times New Roman" w:cs="Times New Roman"/>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Управление,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2355E2C9" w14:textId="77777777" w:rsidR="009B2B2F" w:rsidRPr="008844A5" w:rsidRDefault="009B2B2F" w:rsidP="009B2B2F">
      <w:pPr>
        <w:pStyle w:val="ac"/>
        <w:spacing w:before="0" w:beforeAutospacing="0" w:after="0" w:afterAutospacing="0" w:line="360" w:lineRule="auto"/>
        <w:ind w:firstLine="540"/>
        <w:jc w:val="both"/>
        <w:rPr>
          <w:rFonts w:eastAsiaTheme="minorEastAsia"/>
          <w:sz w:val="26"/>
          <w:szCs w:val="26"/>
        </w:rPr>
      </w:pPr>
      <w:r>
        <w:rPr>
          <w:rFonts w:eastAsiaTheme="minorEastAsia"/>
          <w:sz w:val="26"/>
          <w:szCs w:val="26"/>
        </w:rPr>
        <w:lastRenderedPageBreak/>
        <w:t xml:space="preserve">4.5. </w:t>
      </w:r>
      <w:r w:rsidRPr="008844A5">
        <w:rPr>
          <w:rFonts w:eastAsiaTheme="minorEastAsia"/>
          <w:sz w:val="26"/>
          <w:szCs w:val="26"/>
        </w:rPr>
        <w:t>МФЦ и его работники несут ответственность, установленную законодательством Российской Федерации:</w:t>
      </w:r>
    </w:p>
    <w:p w14:paraId="30EA0932" w14:textId="77777777" w:rsidR="009B2B2F" w:rsidRPr="008844A5" w:rsidRDefault="009B2B2F" w:rsidP="009B2B2F">
      <w:pPr>
        <w:pStyle w:val="ac"/>
        <w:spacing w:before="0" w:beforeAutospacing="0" w:after="0" w:afterAutospacing="0" w:line="360" w:lineRule="auto"/>
        <w:ind w:firstLine="540"/>
        <w:jc w:val="both"/>
        <w:rPr>
          <w:rFonts w:eastAsiaTheme="minorEastAsia"/>
          <w:sz w:val="26"/>
          <w:szCs w:val="26"/>
        </w:rPr>
      </w:pPr>
      <w:r w:rsidRPr="008844A5">
        <w:rPr>
          <w:rFonts w:eastAsiaTheme="minorEastAsia"/>
          <w:sz w:val="26"/>
          <w:szCs w:val="26"/>
        </w:rPr>
        <w:t>1) за полноту передаваемых в У</w:t>
      </w:r>
      <w:r>
        <w:rPr>
          <w:rFonts w:eastAsiaTheme="minorEastAsia"/>
          <w:sz w:val="26"/>
          <w:szCs w:val="26"/>
        </w:rPr>
        <w:t>чреждение</w:t>
      </w:r>
      <w:r w:rsidRPr="008844A5">
        <w:rPr>
          <w:rFonts w:eastAsiaTheme="minorEastAsia"/>
          <w:sz w:val="26"/>
          <w:szCs w:val="26"/>
        </w:rPr>
        <w:t xml:space="preserve"> заявлений, иных документов, принятых от заявителя в МФЦ;</w:t>
      </w:r>
    </w:p>
    <w:p w14:paraId="1D6F8447" w14:textId="77777777" w:rsidR="009B2B2F" w:rsidRPr="008844A5" w:rsidRDefault="009B2B2F" w:rsidP="009B2B2F">
      <w:pPr>
        <w:pStyle w:val="ac"/>
        <w:spacing w:before="0" w:beforeAutospacing="0" w:after="0" w:afterAutospacing="0" w:line="360" w:lineRule="auto"/>
        <w:ind w:firstLine="540"/>
        <w:jc w:val="both"/>
        <w:rPr>
          <w:rFonts w:eastAsiaTheme="minorEastAsia"/>
          <w:sz w:val="26"/>
          <w:szCs w:val="26"/>
        </w:rPr>
      </w:pPr>
      <w:r w:rsidRPr="008844A5">
        <w:rPr>
          <w:rFonts w:eastAsiaTheme="minorEastAsia"/>
          <w:sz w:val="26"/>
          <w:szCs w:val="26"/>
        </w:rPr>
        <w:t xml:space="preserve">2) за своевременную передачу в </w:t>
      </w:r>
      <w:r>
        <w:rPr>
          <w:rFonts w:eastAsiaTheme="minorEastAsia"/>
          <w:sz w:val="26"/>
          <w:szCs w:val="26"/>
        </w:rPr>
        <w:t xml:space="preserve">Учреждение </w:t>
      </w:r>
      <w:r w:rsidRPr="008844A5">
        <w:rPr>
          <w:rFonts w:eastAsiaTheme="minorEastAsia"/>
          <w:sz w:val="26"/>
          <w:szCs w:val="26"/>
        </w:rPr>
        <w:t>заявлений, иных документов, принятых от заявителя, а также за своевременную выдачу заявителю документов, переданных в этих целях МФЦ А</w:t>
      </w:r>
      <w:r>
        <w:rPr>
          <w:rFonts w:eastAsiaTheme="minorEastAsia"/>
          <w:sz w:val="26"/>
          <w:szCs w:val="26"/>
        </w:rPr>
        <w:t>дминистрацией</w:t>
      </w:r>
      <w:r w:rsidRPr="008844A5">
        <w:rPr>
          <w:rFonts w:eastAsiaTheme="minorEastAsia"/>
          <w:sz w:val="26"/>
          <w:szCs w:val="26"/>
        </w:rPr>
        <w:t>;</w:t>
      </w:r>
    </w:p>
    <w:p w14:paraId="5A326BB6" w14:textId="77777777" w:rsidR="009B2B2F" w:rsidRPr="008844A5" w:rsidRDefault="009B2B2F" w:rsidP="009B2B2F">
      <w:pPr>
        <w:pStyle w:val="ac"/>
        <w:spacing w:before="0" w:beforeAutospacing="0" w:after="0" w:afterAutospacing="0" w:line="360" w:lineRule="auto"/>
        <w:ind w:firstLine="540"/>
        <w:jc w:val="both"/>
        <w:rPr>
          <w:rFonts w:eastAsiaTheme="minorEastAsia"/>
          <w:sz w:val="26"/>
          <w:szCs w:val="26"/>
        </w:rPr>
      </w:pPr>
      <w:r w:rsidRPr="008844A5">
        <w:rPr>
          <w:rFonts w:eastAsiaTheme="minorEastAsia"/>
          <w:sz w:val="26"/>
          <w:szCs w:val="26"/>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5B5B0FBD" w14:textId="77777777" w:rsidR="009B2B2F" w:rsidRPr="008844A5" w:rsidRDefault="009B2B2F" w:rsidP="009B2B2F">
      <w:pPr>
        <w:pStyle w:val="ac"/>
        <w:spacing w:before="0" w:beforeAutospacing="0" w:after="0" w:afterAutospacing="0" w:line="360" w:lineRule="auto"/>
        <w:ind w:firstLine="540"/>
        <w:jc w:val="both"/>
        <w:rPr>
          <w:rFonts w:eastAsiaTheme="minorEastAsia"/>
          <w:sz w:val="26"/>
          <w:szCs w:val="26"/>
        </w:rPr>
      </w:pPr>
      <w:r w:rsidRPr="008844A5">
        <w:rPr>
          <w:rFonts w:eastAsiaTheme="minorEastAsia"/>
          <w:sz w:val="26"/>
          <w:szCs w:val="26"/>
        </w:rPr>
        <w:t>Жалоба на нарушение порядка предоставления муниципальной услуги МФЦ рассматривается Администрацией. При этом срок рассмотрения жалобы исчисляется со дня регистрации жалобы в Администрации.</w:t>
      </w:r>
    </w:p>
    <w:p w14:paraId="4F77B1B5" w14:textId="77777777" w:rsidR="009B2B2F" w:rsidRPr="008844A5" w:rsidRDefault="009B2B2F" w:rsidP="009B2B2F">
      <w:pPr>
        <w:pStyle w:val="ac"/>
        <w:spacing w:before="0" w:beforeAutospacing="0" w:after="0" w:afterAutospacing="0" w:line="360" w:lineRule="auto"/>
        <w:ind w:firstLine="540"/>
        <w:jc w:val="both"/>
        <w:rPr>
          <w:rFonts w:eastAsiaTheme="minorEastAsia"/>
          <w:sz w:val="26"/>
          <w:szCs w:val="26"/>
        </w:rPr>
      </w:pPr>
      <w:r w:rsidRPr="008844A5">
        <w:rPr>
          <w:rFonts w:eastAsiaTheme="minorEastAsia"/>
          <w:sz w:val="26"/>
          <w:szCs w:val="26"/>
        </w:rPr>
        <w:t xml:space="preserve">4.4. Положения, характеризующие требования к порядку и формам </w:t>
      </w:r>
      <w:proofErr w:type="gramStart"/>
      <w:r w:rsidRPr="008844A5">
        <w:rPr>
          <w:rFonts w:eastAsiaTheme="minorEastAsia"/>
          <w:sz w:val="26"/>
          <w:szCs w:val="26"/>
        </w:rPr>
        <w:t>контроля за</w:t>
      </w:r>
      <w:proofErr w:type="gramEnd"/>
      <w:r w:rsidRPr="008844A5">
        <w:rPr>
          <w:rFonts w:eastAsiaTheme="minorEastAsia"/>
          <w:sz w:val="26"/>
          <w:szCs w:val="26"/>
        </w:rPr>
        <w:t xml:space="preserve"> предоставлением муниципальной услуги, в том числе со стороны граждан, их объединений и организаций</w:t>
      </w:r>
    </w:p>
    <w:p w14:paraId="3DE943BF" w14:textId="77777777" w:rsidR="009B2B2F" w:rsidRPr="008844A5" w:rsidRDefault="009B2B2F" w:rsidP="009B2B2F">
      <w:pPr>
        <w:pStyle w:val="ac"/>
        <w:spacing w:before="0" w:beforeAutospacing="0" w:after="0" w:afterAutospacing="0" w:line="360" w:lineRule="auto"/>
        <w:ind w:firstLine="540"/>
        <w:jc w:val="both"/>
        <w:rPr>
          <w:rFonts w:eastAsiaTheme="minorEastAsia"/>
          <w:sz w:val="26"/>
          <w:szCs w:val="26"/>
        </w:rPr>
      </w:pPr>
      <w:proofErr w:type="gramStart"/>
      <w:r w:rsidRPr="008844A5">
        <w:rPr>
          <w:rFonts w:eastAsiaTheme="minorEastAsia"/>
          <w:sz w:val="26"/>
          <w:szCs w:val="26"/>
        </w:rPr>
        <w:t>Контроль за</w:t>
      </w:r>
      <w:proofErr w:type="gramEnd"/>
      <w:r w:rsidRPr="008844A5">
        <w:rPr>
          <w:rFonts w:eastAsiaTheme="minorEastAsia"/>
          <w:sz w:val="26"/>
          <w:szCs w:val="26"/>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Уполномоченного органа при предоставлении муниципальной услуги, получения полной, актуальной и достоверной информации о порядке предоставления государственной (муниципальной) услуги и возможности досудебного рассмотрения обращений (жалоб) в процессе предоставления государственной (муниципальной) услуги.</w:t>
      </w:r>
    </w:p>
    <w:p w14:paraId="38D8CBCE" w14:textId="77777777" w:rsidR="009B2B2F" w:rsidRPr="008844A5" w:rsidRDefault="009B2B2F" w:rsidP="009B2B2F">
      <w:pPr>
        <w:pStyle w:val="ac"/>
        <w:spacing w:before="105" w:beforeAutospacing="0" w:after="0" w:afterAutospacing="0"/>
        <w:jc w:val="center"/>
        <w:rPr>
          <w:rFonts w:eastAsiaTheme="minorEastAsia"/>
          <w:b/>
          <w:sz w:val="26"/>
          <w:szCs w:val="26"/>
        </w:rPr>
      </w:pPr>
      <w:r w:rsidRPr="008844A5">
        <w:rPr>
          <w:rFonts w:eastAsiaTheme="minorEastAsia"/>
          <w:b/>
          <w:sz w:val="26"/>
          <w:szCs w:val="26"/>
        </w:rPr>
        <w:t>5. Досудебный (внесудебный) порядок обжалования решений</w:t>
      </w:r>
    </w:p>
    <w:p w14:paraId="700F7A5F" w14:textId="77777777" w:rsidR="009B2B2F" w:rsidRPr="008844A5" w:rsidRDefault="009B2B2F" w:rsidP="009B2B2F">
      <w:pPr>
        <w:pStyle w:val="ac"/>
        <w:spacing w:before="0" w:beforeAutospacing="0" w:after="0" w:afterAutospacing="0"/>
        <w:jc w:val="center"/>
        <w:rPr>
          <w:rFonts w:eastAsiaTheme="minorEastAsia"/>
          <w:b/>
          <w:sz w:val="26"/>
          <w:szCs w:val="26"/>
        </w:rPr>
      </w:pPr>
      <w:r w:rsidRPr="008844A5">
        <w:rPr>
          <w:rFonts w:eastAsiaTheme="minorEastAsia"/>
          <w:b/>
          <w:sz w:val="26"/>
          <w:szCs w:val="26"/>
        </w:rPr>
        <w:t>и действий (бездействия) органа, предоставляющего</w:t>
      </w:r>
    </w:p>
    <w:p w14:paraId="1CD674DE" w14:textId="77777777" w:rsidR="009B2B2F" w:rsidRPr="008844A5" w:rsidRDefault="009B2B2F" w:rsidP="009B2B2F">
      <w:pPr>
        <w:pStyle w:val="ac"/>
        <w:spacing w:before="0" w:beforeAutospacing="0" w:after="0" w:afterAutospacing="0"/>
        <w:jc w:val="center"/>
        <w:rPr>
          <w:rFonts w:eastAsiaTheme="minorEastAsia"/>
          <w:b/>
          <w:sz w:val="26"/>
          <w:szCs w:val="26"/>
        </w:rPr>
      </w:pPr>
      <w:r w:rsidRPr="008844A5">
        <w:rPr>
          <w:rFonts w:eastAsiaTheme="minorEastAsia"/>
          <w:b/>
          <w:sz w:val="26"/>
          <w:szCs w:val="26"/>
        </w:rPr>
        <w:t>муниципальную услугу, многофункционального центра</w:t>
      </w:r>
    </w:p>
    <w:p w14:paraId="6A4E20EB" w14:textId="77777777" w:rsidR="009B2B2F" w:rsidRPr="008844A5" w:rsidRDefault="009B2B2F" w:rsidP="009B2B2F">
      <w:pPr>
        <w:pStyle w:val="ac"/>
        <w:spacing w:before="0" w:beforeAutospacing="0" w:after="0" w:afterAutospacing="0"/>
        <w:jc w:val="center"/>
        <w:rPr>
          <w:rFonts w:eastAsiaTheme="minorEastAsia"/>
          <w:b/>
          <w:sz w:val="26"/>
          <w:szCs w:val="26"/>
        </w:rPr>
      </w:pPr>
      <w:r w:rsidRPr="008844A5">
        <w:rPr>
          <w:rFonts w:eastAsiaTheme="minorEastAsia"/>
          <w:b/>
          <w:sz w:val="26"/>
          <w:szCs w:val="26"/>
        </w:rPr>
        <w:t>предоставления государственных и муниципальных услуг,</w:t>
      </w:r>
    </w:p>
    <w:p w14:paraId="5251C105" w14:textId="77777777" w:rsidR="009B2B2F" w:rsidRPr="008844A5" w:rsidRDefault="009B2B2F" w:rsidP="009B2B2F">
      <w:pPr>
        <w:pStyle w:val="ac"/>
        <w:spacing w:before="0" w:beforeAutospacing="0" w:after="0" w:afterAutospacing="0"/>
        <w:jc w:val="center"/>
        <w:rPr>
          <w:rFonts w:eastAsiaTheme="minorEastAsia"/>
          <w:b/>
          <w:sz w:val="26"/>
          <w:szCs w:val="26"/>
        </w:rPr>
      </w:pPr>
      <w:r w:rsidRPr="008844A5">
        <w:rPr>
          <w:rFonts w:eastAsiaTheme="minorEastAsia"/>
          <w:b/>
          <w:sz w:val="26"/>
          <w:szCs w:val="26"/>
        </w:rPr>
        <w:t xml:space="preserve">организаций, указанных в части 1.1 статьи 16 </w:t>
      </w:r>
      <w:proofErr w:type="gramStart"/>
      <w:r w:rsidRPr="008844A5">
        <w:rPr>
          <w:rFonts w:eastAsiaTheme="minorEastAsia"/>
          <w:b/>
          <w:sz w:val="26"/>
          <w:szCs w:val="26"/>
        </w:rPr>
        <w:t>Федерального</w:t>
      </w:r>
      <w:proofErr w:type="gramEnd"/>
    </w:p>
    <w:p w14:paraId="2566BB01" w14:textId="77777777" w:rsidR="009B2B2F" w:rsidRPr="008844A5" w:rsidRDefault="009B2B2F" w:rsidP="009B2B2F">
      <w:pPr>
        <w:pStyle w:val="ac"/>
        <w:spacing w:before="0" w:beforeAutospacing="0" w:after="0" w:afterAutospacing="0"/>
        <w:jc w:val="center"/>
        <w:rPr>
          <w:rFonts w:eastAsiaTheme="minorEastAsia"/>
          <w:b/>
          <w:sz w:val="26"/>
          <w:szCs w:val="26"/>
        </w:rPr>
      </w:pPr>
      <w:r w:rsidRPr="008844A5">
        <w:rPr>
          <w:rFonts w:eastAsiaTheme="minorEastAsia"/>
          <w:b/>
          <w:sz w:val="26"/>
          <w:szCs w:val="26"/>
        </w:rPr>
        <w:t>закона N 210-ФЗ, а также их должностных лиц,</w:t>
      </w:r>
    </w:p>
    <w:p w14:paraId="7120D533" w14:textId="77777777" w:rsidR="009B2B2F" w:rsidRPr="008844A5" w:rsidRDefault="009B2B2F" w:rsidP="009B2B2F">
      <w:pPr>
        <w:pStyle w:val="ac"/>
        <w:spacing w:before="0" w:beforeAutospacing="0" w:after="0" w:afterAutospacing="0"/>
        <w:jc w:val="center"/>
        <w:rPr>
          <w:rFonts w:eastAsiaTheme="minorEastAsia"/>
          <w:b/>
          <w:sz w:val="26"/>
          <w:szCs w:val="26"/>
        </w:rPr>
      </w:pPr>
      <w:r w:rsidRPr="008844A5">
        <w:rPr>
          <w:rFonts w:eastAsiaTheme="minorEastAsia"/>
          <w:b/>
          <w:sz w:val="26"/>
          <w:szCs w:val="26"/>
        </w:rPr>
        <w:t>муниципальных служащих, работников</w:t>
      </w:r>
    </w:p>
    <w:p w14:paraId="139FFC71" w14:textId="77777777" w:rsidR="009B2B2F" w:rsidRDefault="009B2B2F" w:rsidP="009B2B2F">
      <w:pPr>
        <w:pStyle w:val="ac"/>
        <w:spacing w:before="0" w:beforeAutospacing="0" w:after="0" w:afterAutospacing="0" w:line="180" w:lineRule="atLeast"/>
        <w:jc w:val="both"/>
      </w:pPr>
      <w:r>
        <w:t> </w:t>
      </w:r>
    </w:p>
    <w:p w14:paraId="7BA438B7" w14:textId="77777777" w:rsidR="009B2B2F" w:rsidRPr="008844A5" w:rsidRDefault="009B2B2F" w:rsidP="009B2B2F">
      <w:pPr>
        <w:pStyle w:val="ac"/>
        <w:spacing w:before="0" w:beforeAutospacing="0" w:after="0" w:afterAutospacing="0" w:line="360" w:lineRule="auto"/>
        <w:ind w:firstLine="540"/>
        <w:jc w:val="both"/>
        <w:rPr>
          <w:sz w:val="26"/>
          <w:szCs w:val="26"/>
        </w:rPr>
      </w:pPr>
      <w:r w:rsidRPr="008844A5">
        <w:rPr>
          <w:sz w:val="26"/>
          <w:szCs w:val="26"/>
        </w:rPr>
        <w:t>5.1. Получатели муниципальной услуги имеют право на обжалование в досудебном порядке действий (бездействия) сотрудников Уполномоченного органа, Учреждения, участвующих в предоставлении муниципальной услуги, руководителю такого органа.</w:t>
      </w:r>
    </w:p>
    <w:p w14:paraId="6620B120" w14:textId="77777777" w:rsidR="009B2B2F" w:rsidRPr="008844A5" w:rsidRDefault="009B2B2F" w:rsidP="009B2B2F">
      <w:pPr>
        <w:pStyle w:val="ac"/>
        <w:spacing w:before="0" w:beforeAutospacing="0" w:after="0" w:afterAutospacing="0" w:line="360" w:lineRule="auto"/>
        <w:ind w:firstLine="540"/>
        <w:jc w:val="both"/>
        <w:rPr>
          <w:sz w:val="26"/>
          <w:szCs w:val="26"/>
        </w:rPr>
      </w:pPr>
      <w:r w:rsidRPr="008844A5">
        <w:rPr>
          <w:sz w:val="26"/>
          <w:szCs w:val="26"/>
        </w:rPr>
        <w:t>Заявитель может обратиться с жалобой, в том числе в следующих случаях:</w:t>
      </w:r>
    </w:p>
    <w:p w14:paraId="0F380127" w14:textId="77777777" w:rsidR="009B2B2F" w:rsidRPr="008844A5" w:rsidRDefault="009B2B2F" w:rsidP="009B2B2F">
      <w:pPr>
        <w:pStyle w:val="ac"/>
        <w:spacing w:before="0" w:beforeAutospacing="0" w:after="0" w:afterAutospacing="0" w:line="360" w:lineRule="auto"/>
        <w:ind w:firstLine="540"/>
        <w:jc w:val="both"/>
        <w:rPr>
          <w:sz w:val="26"/>
          <w:szCs w:val="26"/>
        </w:rPr>
      </w:pPr>
      <w:r w:rsidRPr="008844A5">
        <w:rPr>
          <w:sz w:val="26"/>
          <w:szCs w:val="26"/>
        </w:rPr>
        <w:lastRenderedPageBreak/>
        <w:t>1) нарушение срока регистрации запроса заявителя о предоставлении муниципальной услуги;</w:t>
      </w:r>
    </w:p>
    <w:p w14:paraId="7290F78D" w14:textId="77777777" w:rsidR="009B2B2F" w:rsidRPr="008844A5" w:rsidRDefault="009B2B2F" w:rsidP="009B2B2F">
      <w:pPr>
        <w:pStyle w:val="ac"/>
        <w:spacing w:before="0" w:beforeAutospacing="0" w:after="0" w:afterAutospacing="0" w:line="360" w:lineRule="auto"/>
        <w:ind w:firstLine="540"/>
        <w:jc w:val="both"/>
        <w:rPr>
          <w:sz w:val="26"/>
          <w:szCs w:val="26"/>
        </w:rPr>
      </w:pPr>
      <w:r w:rsidRPr="008844A5">
        <w:rPr>
          <w:sz w:val="26"/>
          <w:szCs w:val="26"/>
        </w:rPr>
        <w:t>2) нарушение срока предоставления муниципальной услуги;</w:t>
      </w:r>
    </w:p>
    <w:p w14:paraId="3E75D9E1" w14:textId="77777777" w:rsidR="009B2B2F" w:rsidRPr="008844A5" w:rsidRDefault="009B2B2F" w:rsidP="009B2B2F">
      <w:pPr>
        <w:pStyle w:val="ac"/>
        <w:spacing w:before="0" w:beforeAutospacing="0" w:after="0" w:afterAutospacing="0" w:line="360" w:lineRule="auto"/>
        <w:ind w:firstLine="540"/>
        <w:jc w:val="both"/>
        <w:rPr>
          <w:sz w:val="26"/>
          <w:szCs w:val="26"/>
        </w:rPr>
      </w:pPr>
      <w:r w:rsidRPr="008844A5">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Приморского края, муниципальными правовыми актами Администрации для предоставления муниципальной услуги;</w:t>
      </w:r>
    </w:p>
    <w:p w14:paraId="4A3457BE" w14:textId="77777777" w:rsidR="009B2B2F" w:rsidRPr="008844A5" w:rsidRDefault="009B2B2F" w:rsidP="009B2B2F">
      <w:pPr>
        <w:pStyle w:val="ac"/>
        <w:spacing w:before="0" w:beforeAutospacing="0" w:after="0" w:afterAutospacing="0" w:line="360" w:lineRule="auto"/>
        <w:ind w:firstLine="540"/>
        <w:jc w:val="both"/>
        <w:rPr>
          <w:sz w:val="26"/>
          <w:szCs w:val="26"/>
        </w:rPr>
      </w:pPr>
      <w:r w:rsidRPr="008844A5">
        <w:rPr>
          <w:sz w:val="26"/>
          <w:szCs w:val="26"/>
        </w:rPr>
        <w:t>4) отказ в приеме документов, предоставление которых предусмотрено нормативными правовыми актами Российской Федерации, Приморского края, муниципальными правовыми актами Администрации для предоставления муниципальной услуги, у заявителя;</w:t>
      </w:r>
    </w:p>
    <w:p w14:paraId="5516E70B" w14:textId="77777777" w:rsidR="009B2B2F" w:rsidRPr="008844A5" w:rsidRDefault="009B2B2F" w:rsidP="009B2B2F">
      <w:pPr>
        <w:pStyle w:val="ac"/>
        <w:spacing w:before="0" w:beforeAutospacing="0" w:after="0" w:afterAutospacing="0" w:line="360" w:lineRule="auto"/>
        <w:ind w:firstLine="540"/>
        <w:jc w:val="both"/>
        <w:rPr>
          <w:sz w:val="26"/>
          <w:szCs w:val="26"/>
        </w:rPr>
      </w:pPr>
      <w:proofErr w:type="gramStart"/>
      <w:r w:rsidRPr="008844A5">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Администрации;</w:t>
      </w:r>
      <w:proofErr w:type="gramEnd"/>
    </w:p>
    <w:p w14:paraId="6AAA74B9" w14:textId="77777777" w:rsidR="009B2B2F" w:rsidRPr="008844A5" w:rsidRDefault="009B2B2F" w:rsidP="009B2B2F">
      <w:pPr>
        <w:pStyle w:val="ac"/>
        <w:spacing w:before="0" w:beforeAutospacing="0" w:after="0" w:afterAutospacing="0" w:line="360" w:lineRule="auto"/>
        <w:ind w:firstLine="540"/>
        <w:jc w:val="both"/>
        <w:rPr>
          <w:sz w:val="26"/>
          <w:szCs w:val="26"/>
        </w:rPr>
      </w:pPr>
      <w:r w:rsidRPr="008844A5">
        <w:rPr>
          <w:sz w:val="26"/>
          <w:szCs w:val="26"/>
        </w:rPr>
        <w:t>6) затребование от заявителя при предоставлении муниципальной услуги платы, не предусмотренной нормативными правовыми актами Российской Федерации, Приморского края, муниципальными правовыми актами Администрации;</w:t>
      </w:r>
    </w:p>
    <w:p w14:paraId="284CD458" w14:textId="77777777" w:rsidR="009B2B2F" w:rsidRPr="008844A5" w:rsidRDefault="009B2B2F" w:rsidP="009B2B2F">
      <w:pPr>
        <w:pStyle w:val="ac"/>
        <w:spacing w:before="0" w:beforeAutospacing="0" w:after="0" w:afterAutospacing="0" w:line="360" w:lineRule="auto"/>
        <w:ind w:firstLine="540"/>
        <w:jc w:val="both"/>
        <w:rPr>
          <w:sz w:val="26"/>
          <w:szCs w:val="26"/>
        </w:rPr>
      </w:pPr>
      <w:proofErr w:type="gramStart"/>
      <w:r w:rsidRPr="008844A5">
        <w:rPr>
          <w:sz w:val="26"/>
          <w:szCs w:val="26"/>
        </w:rPr>
        <w:t>7) отказ Администрации,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267B0677" w14:textId="77777777" w:rsidR="009B2B2F" w:rsidRPr="008844A5" w:rsidRDefault="009B2B2F" w:rsidP="009B2B2F">
      <w:pPr>
        <w:pStyle w:val="ac"/>
        <w:spacing w:before="0" w:beforeAutospacing="0" w:after="0" w:afterAutospacing="0" w:line="360" w:lineRule="auto"/>
        <w:ind w:firstLine="540"/>
        <w:jc w:val="both"/>
        <w:rPr>
          <w:sz w:val="26"/>
          <w:szCs w:val="26"/>
        </w:rPr>
      </w:pPr>
      <w:r w:rsidRPr="008844A5">
        <w:rPr>
          <w:sz w:val="26"/>
          <w:szCs w:val="26"/>
        </w:rPr>
        <w:t>8) нарушение срока или порядка выдачи документов по результатам предоставления муниципальной услуги;</w:t>
      </w:r>
    </w:p>
    <w:p w14:paraId="58B3DC8B" w14:textId="77777777" w:rsidR="009B2B2F" w:rsidRPr="008844A5" w:rsidRDefault="009B2B2F" w:rsidP="009B2B2F">
      <w:pPr>
        <w:pStyle w:val="ac"/>
        <w:spacing w:before="0" w:beforeAutospacing="0" w:after="0" w:afterAutospacing="0" w:line="360" w:lineRule="auto"/>
        <w:ind w:firstLine="540"/>
        <w:jc w:val="both"/>
        <w:rPr>
          <w:sz w:val="26"/>
          <w:szCs w:val="26"/>
        </w:rPr>
      </w:pPr>
      <w:proofErr w:type="gramStart"/>
      <w:r w:rsidRPr="008844A5">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14:paraId="0720AE1F" w14:textId="77777777" w:rsidR="009B2B2F" w:rsidRPr="008844A5" w:rsidRDefault="009B2B2F" w:rsidP="009B2B2F">
      <w:pPr>
        <w:pStyle w:val="ac"/>
        <w:spacing w:before="0" w:beforeAutospacing="0" w:after="0" w:afterAutospacing="0" w:line="360" w:lineRule="auto"/>
        <w:ind w:firstLine="540"/>
        <w:jc w:val="both"/>
        <w:rPr>
          <w:sz w:val="26"/>
          <w:szCs w:val="26"/>
        </w:rPr>
      </w:pPr>
      <w:r w:rsidRPr="008844A5">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8844A5">
        <w:rPr>
          <w:sz w:val="26"/>
          <w:szCs w:val="26"/>
        </w:rPr>
        <w:lastRenderedPageBreak/>
        <w:t xml:space="preserve">услуги, за исключением случаев, предусмотренных </w:t>
      </w:r>
      <w:hyperlink r:id="rId19" w:history="1">
        <w:r w:rsidRPr="008844A5">
          <w:rPr>
            <w:rStyle w:val="ab"/>
            <w:sz w:val="26"/>
            <w:szCs w:val="26"/>
          </w:rPr>
          <w:t>пунктом 4 части 1 статьи 7</w:t>
        </w:r>
      </w:hyperlink>
      <w:r w:rsidRPr="008844A5">
        <w:rPr>
          <w:sz w:val="26"/>
          <w:szCs w:val="26"/>
        </w:rPr>
        <w:t xml:space="preserve"> Федерального закона N 210-ФЗ.</w:t>
      </w:r>
    </w:p>
    <w:p w14:paraId="0BC484C7" w14:textId="77777777" w:rsidR="009B2B2F" w:rsidRPr="008844A5" w:rsidRDefault="009B2B2F" w:rsidP="009B2B2F">
      <w:pPr>
        <w:pStyle w:val="ac"/>
        <w:spacing w:before="0" w:beforeAutospacing="0" w:after="0" w:afterAutospacing="0" w:line="360" w:lineRule="auto"/>
        <w:ind w:firstLine="540"/>
        <w:jc w:val="both"/>
        <w:rPr>
          <w:sz w:val="26"/>
          <w:szCs w:val="26"/>
        </w:rPr>
      </w:pPr>
      <w:r w:rsidRPr="008844A5">
        <w:rPr>
          <w:sz w:val="26"/>
          <w:szCs w:val="26"/>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государственную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или муниципальную услугу.</w:t>
      </w:r>
    </w:p>
    <w:p w14:paraId="0D266B89" w14:textId="77777777" w:rsidR="009B2B2F" w:rsidRPr="008844A5" w:rsidRDefault="009B2B2F" w:rsidP="009B2B2F">
      <w:pPr>
        <w:pStyle w:val="ac"/>
        <w:spacing w:before="0" w:beforeAutospacing="0" w:after="0" w:afterAutospacing="0" w:line="360" w:lineRule="auto"/>
        <w:ind w:firstLine="540"/>
        <w:jc w:val="both"/>
        <w:rPr>
          <w:sz w:val="26"/>
          <w:szCs w:val="26"/>
        </w:rPr>
      </w:pPr>
      <w:r w:rsidRPr="008844A5">
        <w:rPr>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w:t>
      </w:r>
    </w:p>
    <w:p w14:paraId="15F824D0" w14:textId="77777777" w:rsidR="009B2B2F" w:rsidRPr="008844A5" w:rsidRDefault="009B2B2F" w:rsidP="009B2B2F">
      <w:pPr>
        <w:pStyle w:val="ac"/>
        <w:spacing w:before="0" w:beforeAutospacing="0" w:after="0" w:afterAutospacing="0" w:line="360" w:lineRule="auto"/>
        <w:ind w:firstLine="540"/>
        <w:jc w:val="both"/>
        <w:rPr>
          <w:sz w:val="26"/>
          <w:szCs w:val="26"/>
        </w:rPr>
      </w:pPr>
      <w:r w:rsidRPr="008844A5">
        <w:rPr>
          <w:sz w:val="26"/>
          <w:szCs w:val="26"/>
        </w:rPr>
        <w:t>Жалобы на решения и действия (бездействие) многофункционального центра подаются учредителю многофункционального центра.</w:t>
      </w:r>
    </w:p>
    <w:p w14:paraId="6BA90252" w14:textId="77777777" w:rsidR="009B2B2F" w:rsidRPr="008844A5" w:rsidRDefault="009B2B2F" w:rsidP="009B2B2F">
      <w:pPr>
        <w:pStyle w:val="ac"/>
        <w:spacing w:before="0" w:beforeAutospacing="0" w:after="0" w:afterAutospacing="0" w:line="360" w:lineRule="auto"/>
        <w:ind w:firstLine="540"/>
        <w:jc w:val="both"/>
        <w:rPr>
          <w:sz w:val="26"/>
          <w:szCs w:val="26"/>
        </w:rPr>
      </w:pPr>
      <w:r w:rsidRPr="008844A5">
        <w:rPr>
          <w:sz w:val="26"/>
          <w:szCs w:val="26"/>
        </w:rPr>
        <w:t xml:space="preserve">Жалобы на решения и действия (бездействие) работников организаций, предусмотренных </w:t>
      </w:r>
      <w:hyperlink r:id="rId20" w:history="1">
        <w:r w:rsidRPr="008844A5">
          <w:rPr>
            <w:rStyle w:val="ab"/>
            <w:sz w:val="26"/>
            <w:szCs w:val="26"/>
          </w:rPr>
          <w:t>частью 1.1 статьи 16</w:t>
        </w:r>
      </w:hyperlink>
      <w:r w:rsidRPr="008844A5">
        <w:rPr>
          <w:sz w:val="26"/>
          <w:szCs w:val="26"/>
        </w:rPr>
        <w:t xml:space="preserve"> Федерального закона N 210-ФЗ, подаются руководителям этих организаций.</w:t>
      </w:r>
    </w:p>
    <w:p w14:paraId="4DCAFDEC" w14:textId="77777777" w:rsidR="009B2B2F" w:rsidRPr="008844A5" w:rsidRDefault="009B2B2F" w:rsidP="009B2B2F">
      <w:pPr>
        <w:pStyle w:val="ac"/>
        <w:spacing w:before="0" w:beforeAutospacing="0" w:after="0" w:afterAutospacing="0" w:line="360" w:lineRule="auto"/>
        <w:ind w:firstLine="540"/>
        <w:jc w:val="both"/>
        <w:rPr>
          <w:sz w:val="26"/>
          <w:szCs w:val="26"/>
        </w:rPr>
      </w:pPr>
      <w:r w:rsidRPr="008844A5">
        <w:rPr>
          <w:sz w:val="26"/>
          <w:szCs w:val="26"/>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14:paraId="7F7C2391" w14:textId="77777777" w:rsidR="009B2B2F" w:rsidRPr="008844A5" w:rsidRDefault="009B2B2F" w:rsidP="009B2B2F">
      <w:pPr>
        <w:pStyle w:val="ac"/>
        <w:spacing w:before="0" w:beforeAutospacing="0" w:after="0" w:afterAutospacing="0" w:line="360" w:lineRule="auto"/>
        <w:ind w:firstLine="540"/>
        <w:jc w:val="both"/>
        <w:rPr>
          <w:sz w:val="26"/>
          <w:szCs w:val="26"/>
        </w:rPr>
      </w:pPr>
      <w:r w:rsidRPr="008844A5">
        <w:rPr>
          <w:sz w:val="26"/>
          <w:szCs w:val="26"/>
        </w:rPr>
        <w:t>5.3. Жалоба должна содержать следующую информацию:</w:t>
      </w:r>
    </w:p>
    <w:p w14:paraId="586D73E6" w14:textId="77777777" w:rsidR="009B2B2F" w:rsidRPr="008844A5" w:rsidRDefault="009B2B2F" w:rsidP="009B2B2F">
      <w:pPr>
        <w:pStyle w:val="ac"/>
        <w:spacing w:before="0" w:beforeAutospacing="0" w:after="0" w:afterAutospacing="0" w:line="360" w:lineRule="auto"/>
        <w:ind w:firstLine="540"/>
        <w:jc w:val="both"/>
        <w:rPr>
          <w:sz w:val="26"/>
          <w:szCs w:val="26"/>
        </w:rPr>
      </w:pPr>
      <w:proofErr w:type="gramStart"/>
      <w:r w:rsidRPr="008844A5">
        <w:rPr>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21" w:history="1">
        <w:r w:rsidRPr="008844A5">
          <w:rPr>
            <w:rStyle w:val="ab"/>
            <w:sz w:val="26"/>
            <w:szCs w:val="26"/>
          </w:rPr>
          <w:t>частью 1.1 статьи 16</w:t>
        </w:r>
      </w:hyperlink>
      <w:r w:rsidRPr="008844A5">
        <w:rPr>
          <w:sz w:val="26"/>
          <w:szCs w:val="26"/>
        </w:rPr>
        <w:t xml:space="preserve"> Федерального закона N 210-ФЗ, их руководителей и (или) работников, решения и действия (бездействие) которых обжалуются;</w:t>
      </w:r>
      <w:proofErr w:type="gramEnd"/>
    </w:p>
    <w:p w14:paraId="7A043311" w14:textId="77777777" w:rsidR="009B2B2F" w:rsidRPr="008844A5" w:rsidRDefault="009B2B2F" w:rsidP="009B2B2F">
      <w:pPr>
        <w:pStyle w:val="ac"/>
        <w:spacing w:before="0" w:beforeAutospacing="0" w:after="0" w:afterAutospacing="0" w:line="360" w:lineRule="auto"/>
        <w:ind w:firstLine="540"/>
        <w:jc w:val="both"/>
        <w:rPr>
          <w:sz w:val="26"/>
          <w:szCs w:val="26"/>
        </w:rPr>
      </w:pPr>
      <w:proofErr w:type="gramStart"/>
      <w:r w:rsidRPr="008844A5">
        <w:rPr>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8844A5">
        <w:rPr>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14:paraId="0E27FE54" w14:textId="77777777" w:rsidR="009B2B2F" w:rsidRPr="008844A5" w:rsidRDefault="009B2B2F" w:rsidP="009B2B2F">
      <w:pPr>
        <w:pStyle w:val="ac"/>
        <w:spacing w:before="0" w:beforeAutospacing="0" w:after="0" w:afterAutospacing="0" w:line="360" w:lineRule="auto"/>
        <w:ind w:firstLine="540"/>
        <w:jc w:val="both"/>
        <w:rPr>
          <w:sz w:val="26"/>
          <w:szCs w:val="26"/>
        </w:rPr>
      </w:pPr>
      <w:r w:rsidRPr="008844A5">
        <w:rPr>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history="1">
        <w:r w:rsidRPr="008844A5">
          <w:rPr>
            <w:rStyle w:val="ab"/>
            <w:sz w:val="26"/>
            <w:szCs w:val="26"/>
          </w:rPr>
          <w:t>частью 1.1 статьи 16</w:t>
        </w:r>
      </w:hyperlink>
      <w:r w:rsidRPr="008844A5">
        <w:rPr>
          <w:sz w:val="26"/>
          <w:szCs w:val="26"/>
        </w:rPr>
        <w:t xml:space="preserve"> Федерального закона N 210-ФЗ, их работников;</w:t>
      </w:r>
    </w:p>
    <w:p w14:paraId="2F548667" w14:textId="77777777" w:rsidR="009B2B2F" w:rsidRPr="008844A5" w:rsidRDefault="009B2B2F" w:rsidP="009B2B2F">
      <w:pPr>
        <w:pStyle w:val="ac"/>
        <w:spacing w:before="0" w:beforeAutospacing="0" w:after="0" w:afterAutospacing="0" w:line="360" w:lineRule="auto"/>
        <w:ind w:firstLine="540"/>
        <w:jc w:val="both"/>
        <w:rPr>
          <w:sz w:val="26"/>
          <w:szCs w:val="26"/>
        </w:rPr>
      </w:pPr>
      <w:r w:rsidRPr="008844A5">
        <w:rPr>
          <w:sz w:val="26"/>
          <w:szCs w:val="26"/>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23" w:history="1">
        <w:r w:rsidRPr="008844A5">
          <w:rPr>
            <w:rStyle w:val="ab"/>
            <w:sz w:val="26"/>
            <w:szCs w:val="26"/>
          </w:rPr>
          <w:t>частью 1.1 статьи 16</w:t>
        </w:r>
      </w:hyperlink>
      <w:r w:rsidRPr="008844A5">
        <w:rPr>
          <w:sz w:val="26"/>
          <w:szCs w:val="26"/>
        </w:rPr>
        <w:t xml:space="preserve"> Федерального закона N 210-ФЗ, их работников.</w:t>
      </w:r>
    </w:p>
    <w:p w14:paraId="58B4E57F" w14:textId="77777777" w:rsidR="009B2B2F" w:rsidRPr="008844A5" w:rsidRDefault="009B2B2F" w:rsidP="009B2B2F">
      <w:pPr>
        <w:pStyle w:val="ac"/>
        <w:spacing w:before="0" w:beforeAutospacing="0" w:after="0" w:afterAutospacing="0" w:line="360" w:lineRule="auto"/>
        <w:ind w:firstLine="540"/>
        <w:jc w:val="both"/>
        <w:rPr>
          <w:sz w:val="26"/>
          <w:szCs w:val="26"/>
        </w:rPr>
      </w:pPr>
      <w:r w:rsidRPr="008844A5">
        <w:rPr>
          <w:sz w:val="26"/>
          <w:szCs w:val="26"/>
        </w:rPr>
        <w:t>5.4. Поступившая жалоба подлежит регистрации в срок не позднее одного рабочего дня</w:t>
      </w:r>
    </w:p>
    <w:p w14:paraId="2ED52F4D" w14:textId="77777777" w:rsidR="009B2B2F" w:rsidRPr="008844A5" w:rsidRDefault="009B2B2F" w:rsidP="009B2B2F">
      <w:pPr>
        <w:pStyle w:val="ac"/>
        <w:spacing w:before="0" w:beforeAutospacing="0" w:after="0" w:afterAutospacing="0" w:line="360" w:lineRule="auto"/>
        <w:ind w:firstLine="540"/>
        <w:jc w:val="both"/>
        <w:rPr>
          <w:sz w:val="26"/>
          <w:szCs w:val="26"/>
        </w:rPr>
      </w:pPr>
      <w:r w:rsidRPr="008844A5">
        <w:rPr>
          <w:sz w:val="26"/>
          <w:szCs w:val="26"/>
        </w:rPr>
        <w:t xml:space="preserve">5.5. </w:t>
      </w:r>
      <w:proofErr w:type="gramStart"/>
      <w:r w:rsidRPr="008844A5">
        <w:rPr>
          <w:sz w:val="26"/>
          <w:szCs w:val="26"/>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4" w:history="1">
        <w:r w:rsidRPr="008844A5">
          <w:rPr>
            <w:rStyle w:val="ab"/>
            <w:sz w:val="26"/>
            <w:szCs w:val="26"/>
          </w:rPr>
          <w:t>частью 1.1 статьи 16</w:t>
        </w:r>
      </w:hyperlink>
      <w:r w:rsidRPr="008844A5">
        <w:rPr>
          <w:sz w:val="26"/>
          <w:szCs w:val="26"/>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w:t>
      </w:r>
      <w:hyperlink r:id="rId25" w:history="1">
        <w:r w:rsidRPr="008844A5">
          <w:rPr>
            <w:rStyle w:val="ab"/>
            <w:sz w:val="26"/>
            <w:szCs w:val="26"/>
          </w:rPr>
          <w:t>частью 1.1 статьи 16</w:t>
        </w:r>
      </w:hyperlink>
      <w:r w:rsidRPr="008844A5">
        <w:rPr>
          <w:sz w:val="26"/>
          <w:szCs w:val="26"/>
        </w:rPr>
        <w:t xml:space="preserve"> Федерального</w:t>
      </w:r>
      <w:proofErr w:type="gramEnd"/>
      <w:r w:rsidRPr="008844A5">
        <w:rPr>
          <w:sz w:val="26"/>
          <w:szCs w:val="26"/>
        </w:rPr>
        <w:t xml:space="preserve">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семи рабочих дней.</w:t>
      </w:r>
    </w:p>
    <w:p w14:paraId="4384619B" w14:textId="77777777" w:rsidR="009B2B2F" w:rsidRPr="008844A5" w:rsidRDefault="009B2B2F" w:rsidP="009B2B2F">
      <w:pPr>
        <w:pStyle w:val="ac"/>
        <w:spacing w:before="0" w:beforeAutospacing="0" w:after="0" w:afterAutospacing="0" w:line="360" w:lineRule="auto"/>
        <w:ind w:firstLine="540"/>
        <w:jc w:val="both"/>
        <w:rPr>
          <w:sz w:val="26"/>
          <w:szCs w:val="26"/>
        </w:rPr>
      </w:pPr>
      <w:r w:rsidRPr="008844A5">
        <w:rPr>
          <w:sz w:val="26"/>
          <w:szCs w:val="26"/>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48A15FD5" w14:textId="77777777" w:rsidR="009B2B2F" w:rsidRPr="008844A5" w:rsidRDefault="009B2B2F" w:rsidP="009B2B2F">
      <w:pPr>
        <w:pStyle w:val="ac"/>
        <w:spacing w:before="0" w:beforeAutospacing="0" w:after="0" w:afterAutospacing="0" w:line="360" w:lineRule="auto"/>
        <w:ind w:firstLine="540"/>
        <w:jc w:val="both"/>
        <w:rPr>
          <w:sz w:val="26"/>
          <w:szCs w:val="26"/>
        </w:rPr>
      </w:pPr>
      <w:r w:rsidRPr="008844A5">
        <w:rPr>
          <w:sz w:val="26"/>
          <w:szCs w:val="26"/>
        </w:rPr>
        <w:t>5.7. По результатам рассмотрения жалобы принимается одно из следующих решений:</w:t>
      </w:r>
    </w:p>
    <w:p w14:paraId="71E65720" w14:textId="77777777" w:rsidR="009B2B2F" w:rsidRPr="008844A5" w:rsidRDefault="009B2B2F" w:rsidP="009B2B2F">
      <w:pPr>
        <w:pStyle w:val="ac"/>
        <w:spacing w:before="0" w:beforeAutospacing="0" w:after="0" w:afterAutospacing="0" w:line="360" w:lineRule="auto"/>
        <w:ind w:firstLine="540"/>
        <w:jc w:val="both"/>
        <w:rPr>
          <w:sz w:val="26"/>
          <w:szCs w:val="26"/>
        </w:rPr>
      </w:pPr>
      <w:proofErr w:type="gramStart"/>
      <w:r w:rsidRPr="008844A5">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8844A5">
        <w:rPr>
          <w:sz w:val="26"/>
          <w:szCs w:val="26"/>
        </w:rPr>
        <w:lastRenderedPageBreak/>
        <w:t>нормативными правовыми актами Приморского края, муниципальными правовыми актами Администрации;</w:t>
      </w:r>
      <w:proofErr w:type="gramEnd"/>
    </w:p>
    <w:p w14:paraId="2CA96448" w14:textId="77777777" w:rsidR="009B2B2F" w:rsidRPr="008844A5" w:rsidRDefault="009B2B2F" w:rsidP="009B2B2F">
      <w:pPr>
        <w:pStyle w:val="ac"/>
        <w:spacing w:before="0" w:beforeAutospacing="0" w:after="0" w:afterAutospacing="0" w:line="360" w:lineRule="auto"/>
        <w:ind w:firstLine="540"/>
        <w:jc w:val="both"/>
        <w:rPr>
          <w:sz w:val="26"/>
          <w:szCs w:val="26"/>
        </w:rPr>
      </w:pPr>
      <w:r w:rsidRPr="008844A5">
        <w:rPr>
          <w:sz w:val="26"/>
          <w:szCs w:val="26"/>
        </w:rPr>
        <w:t>2) в удовлетворении жалобы отказывается.</w:t>
      </w:r>
    </w:p>
    <w:p w14:paraId="7978E928" w14:textId="77777777" w:rsidR="009B2B2F" w:rsidRDefault="009B2B2F" w:rsidP="009B2B2F">
      <w:pPr>
        <w:pStyle w:val="ac"/>
        <w:spacing w:before="0" w:beforeAutospacing="0" w:after="0" w:afterAutospacing="0" w:line="360" w:lineRule="auto"/>
        <w:ind w:firstLine="540"/>
        <w:jc w:val="both"/>
        <w:rPr>
          <w:sz w:val="26"/>
          <w:szCs w:val="26"/>
        </w:rPr>
        <w:sectPr w:rsidR="009B2B2F" w:rsidSect="005C70BA">
          <w:headerReference w:type="default" r:id="rId26"/>
          <w:pgSz w:w="11990" w:h="16900"/>
          <w:pgMar w:top="1134" w:right="567" w:bottom="567" w:left="1701" w:header="720" w:footer="720" w:gutter="0"/>
          <w:cols w:space="720" w:equalWidth="0">
            <w:col w:w="9743"/>
          </w:cols>
          <w:noEndnote/>
          <w:titlePg/>
          <w:docGrid w:linePitch="299"/>
        </w:sectPr>
      </w:pPr>
      <w:r w:rsidRPr="008844A5">
        <w:rPr>
          <w:sz w:val="26"/>
          <w:szCs w:val="26"/>
        </w:rPr>
        <w:t>Мотивированный ответ о результатах рассмотрения жалобы направляется заявителю в срок не более пятнадцати рабочих дней со дня ее регистрации.</w:t>
      </w:r>
    </w:p>
    <w:p w14:paraId="2E959CEB" w14:textId="77777777" w:rsidR="009B2B2F" w:rsidRPr="007B6328" w:rsidRDefault="009B2B2F" w:rsidP="009B2B2F">
      <w:pPr>
        <w:pStyle w:val="ConsPlusNormal"/>
        <w:ind w:left="5387"/>
        <w:outlineLvl w:val="0"/>
        <w:rPr>
          <w:rFonts w:ascii="Times New Roman" w:hAnsi="Times New Roman" w:cs="Times New Roman"/>
          <w:sz w:val="26"/>
          <w:szCs w:val="26"/>
        </w:rPr>
      </w:pPr>
      <w:r w:rsidRPr="007B6328">
        <w:rPr>
          <w:rFonts w:ascii="Times New Roman" w:hAnsi="Times New Roman" w:cs="Times New Roman"/>
          <w:sz w:val="26"/>
          <w:szCs w:val="26"/>
        </w:rPr>
        <w:lastRenderedPageBreak/>
        <w:t>Приложение N 1</w:t>
      </w:r>
    </w:p>
    <w:p w14:paraId="3CB1A0BD"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к административному регламенту</w:t>
      </w:r>
    </w:p>
    <w:p w14:paraId="05704370"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предоставления </w:t>
      </w:r>
      <w:proofErr w:type="gramStart"/>
      <w:r w:rsidRPr="007B6328">
        <w:rPr>
          <w:rFonts w:ascii="Times New Roman" w:hAnsi="Times New Roman" w:cs="Times New Roman"/>
          <w:sz w:val="26"/>
          <w:szCs w:val="26"/>
        </w:rPr>
        <w:t>муниципальной</w:t>
      </w:r>
      <w:proofErr w:type="gramEnd"/>
      <w:r w:rsidRPr="007B6328">
        <w:rPr>
          <w:rFonts w:ascii="Times New Roman" w:hAnsi="Times New Roman" w:cs="Times New Roman"/>
          <w:sz w:val="26"/>
          <w:szCs w:val="26"/>
        </w:rPr>
        <w:t xml:space="preserve"> </w:t>
      </w:r>
    </w:p>
    <w:p w14:paraId="3ED7CBD2"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услуги «Назначение выплаты разовой </w:t>
      </w:r>
    </w:p>
    <w:p w14:paraId="77B3109A"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материальной  помощи  гражданам, </w:t>
      </w:r>
    </w:p>
    <w:p w14:paraId="2B90D191"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пострадавшим от </w:t>
      </w:r>
      <w:proofErr w:type="gramStart"/>
      <w:r w:rsidRPr="007B6328">
        <w:rPr>
          <w:rFonts w:ascii="Times New Roman" w:hAnsi="Times New Roman" w:cs="Times New Roman"/>
          <w:sz w:val="26"/>
          <w:szCs w:val="26"/>
        </w:rPr>
        <w:t>чрезвычайной</w:t>
      </w:r>
      <w:proofErr w:type="gramEnd"/>
      <w:r w:rsidRPr="007B6328">
        <w:rPr>
          <w:rFonts w:ascii="Times New Roman" w:hAnsi="Times New Roman" w:cs="Times New Roman"/>
          <w:sz w:val="26"/>
          <w:szCs w:val="26"/>
        </w:rPr>
        <w:t xml:space="preserve"> </w:t>
      </w:r>
    </w:p>
    <w:p w14:paraId="6DC4779F"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ситуации </w:t>
      </w:r>
      <w:proofErr w:type="gramStart"/>
      <w:r w:rsidRPr="007B6328">
        <w:rPr>
          <w:rFonts w:ascii="Times New Roman" w:hAnsi="Times New Roman" w:cs="Times New Roman"/>
          <w:sz w:val="26"/>
          <w:szCs w:val="26"/>
        </w:rPr>
        <w:t>природного</w:t>
      </w:r>
      <w:proofErr w:type="gramEnd"/>
      <w:r w:rsidRPr="007B6328">
        <w:rPr>
          <w:rFonts w:ascii="Times New Roman" w:hAnsi="Times New Roman" w:cs="Times New Roman"/>
          <w:sz w:val="26"/>
          <w:szCs w:val="26"/>
        </w:rPr>
        <w:t xml:space="preserve"> и техногенного </w:t>
      </w:r>
    </w:p>
    <w:p w14:paraId="252E07B3" w14:textId="77777777" w:rsidR="009B2B2F" w:rsidRPr="007B6328" w:rsidRDefault="009B2B2F" w:rsidP="009B2B2F">
      <w:pPr>
        <w:pStyle w:val="ConsPlusNormal"/>
        <w:ind w:left="5387"/>
        <w:rPr>
          <w:rFonts w:ascii="Times New Roman" w:hAnsi="Times New Roman" w:cs="Times New Roman"/>
          <w:b/>
          <w:bCs/>
          <w:sz w:val="26"/>
          <w:szCs w:val="26"/>
        </w:rPr>
      </w:pPr>
      <w:r w:rsidRPr="007B6328">
        <w:rPr>
          <w:rFonts w:ascii="Times New Roman" w:hAnsi="Times New Roman" w:cs="Times New Roman"/>
          <w:sz w:val="26"/>
          <w:szCs w:val="26"/>
        </w:rPr>
        <w:t>характера муниципального уровня</w:t>
      </w:r>
      <w:r w:rsidRPr="007B6328">
        <w:rPr>
          <w:rFonts w:ascii="Times New Roman" w:hAnsi="Times New Roman" w:cs="Times New Roman"/>
          <w:b/>
          <w:bCs/>
          <w:sz w:val="26"/>
          <w:szCs w:val="26"/>
        </w:rPr>
        <w:t>»</w:t>
      </w:r>
    </w:p>
    <w:p w14:paraId="71EA1818"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утвержденному </w:t>
      </w:r>
    </w:p>
    <w:p w14:paraId="3CAB4828"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постановлением администрации </w:t>
      </w:r>
    </w:p>
    <w:p w14:paraId="11FBEEB1"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Находкинского городского округа</w:t>
      </w:r>
    </w:p>
    <w:p w14:paraId="0900ACB5" w14:textId="77777777" w:rsidR="009B2B2F" w:rsidRPr="004330C6" w:rsidRDefault="009B2B2F" w:rsidP="009B2B2F">
      <w:pPr>
        <w:pStyle w:val="ConsPlusNormal"/>
        <w:jc w:val="both"/>
        <w:rPr>
          <w:rFonts w:ascii="Times New Roman" w:hAnsi="Times New Roman" w:cs="Times New Roman"/>
        </w:rPr>
      </w:pPr>
    </w:p>
    <w:p w14:paraId="79EE5C44" w14:textId="77777777" w:rsidR="009B2B2F" w:rsidRDefault="009B2B2F" w:rsidP="009B2B2F">
      <w:pPr>
        <w:pStyle w:val="ConsPlusTitle"/>
        <w:jc w:val="center"/>
        <w:rPr>
          <w:rFonts w:ascii="Times New Roman" w:hAnsi="Times New Roman" w:cs="Times New Roman"/>
        </w:rPr>
      </w:pPr>
    </w:p>
    <w:p w14:paraId="4856859A" w14:textId="77777777" w:rsidR="009B2B2F" w:rsidRPr="004330C6" w:rsidRDefault="009B2B2F" w:rsidP="009B2B2F">
      <w:pPr>
        <w:pStyle w:val="ConsPlusTitle"/>
        <w:jc w:val="center"/>
        <w:rPr>
          <w:rFonts w:ascii="Times New Roman" w:hAnsi="Times New Roman" w:cs="Times New Roman"/>
        </w:rPr>
      </w:pPr>
      <w:r w:rsidRPr="004330C6">
        <w:rPr>
          <w:rFonts w:ascii="Times New Roman" w:hAnsi="Times New Roman" w:cs="Times New Roman"/>
        </w:rPr>
        <w:t>СПРАВОЧНАЯ ИНФОРМАЦИЯ</w:t>
      </w:r>
    </w:p>
    <w:p w14:paraId="3A504A2D" w14:textId="77777777" w:rsidR="009B2B2F" w:rsidRPr="004330C6" w:rsidRDefault="009B2B2F" w:rsidP="009B2B2F">
      <w:pPr>
        <w:pStyle w:val="ConsPlusTitle"/>
        <w:jc w:val="center"/>
        <w:rPr>
          <w:rFonts w:ascii="Times New Roman" w:hAnsi="Times New Roman" w:cs="Times New Roman"/>
        </w:rPr>
      </w:pPr>
      <w:r w:rsidRPr="004330C6">
        <w:rPr>
          <w:rFonts w:ascii="Times New Roman" w:hAnsi="Times New Roman" w:cs="Times New Roman"/>
        </w:rPr>
        <w:t>О МЕСТЕ НАХОЖДЕНИЯ, ГРАФИКЕ РАБОТЫ,</w:t>
      </w:r>
    </w:p>
    <w:p w14:paraId="353A6309" w14:textId="77777777" w:rsidR="009B2B2F" w:rsidRPr="004330C6" w:rsidRDefault="009B2B2F" w:rsidP="009B2B2F">
      <w:pPr>
        <w:pStyle w:val="ConsPlusTitle"/>
        <w:jc w:val="center"/>
        <w:rPr>
          <w:rFonts w:ascii="Times New Roman" w:hAnsi="Times New Roman" w:cs="Times New Roman"/>
        </w:rPr>
      </w:pPr>
      <w:r w:rsidRPr="004330C6">
        <w:rPr>
          <w:rFonts w:ascii="Times New Roman" w:hAnsi="Times New Roman" w:cs="Times New Roman"/>
        </w:rPr>
        <w:t xml:space="preserve">КОНТАКТНЫХ ТЕЛЕФОНАХ, АДРЕСАХ </w:t>
      </w:r>
      <w:proofErr w:type="gramStart"/>
      <w:r w:rsidRPr="004330C6">
        <w:rPr>
          <w:rFonts w:ascii="Times New Roman" w:hAnsi="Times New Roman" w:cs="Times New Roman"/>
        </w:rPr>
        <w:t>ЭЛЕКТРОННОЙ</w:t>
      </w:r>
      <w:proofErr w:type="gramEnd"/>
    </w:p>
    <w:p w14:paraId="1BF61D13" w14:textId="77777777" w:rsidR="009B2B2F" w:rsidRPr="004330C6" w:rsidRDefault="009B2B2F" w:rsidP="009B2B2F">
      <w:pPr>
        <w:pStyle w:val="ConsPlusTitle"/>
        <w:jc w:val="center"/>
        <w:rPr>
          <w:rFonts w:ascii="Times New Roman" w:hAnsi="Times New Roman" w:cs="Times New Roman"/>
        </w:rPr>
      </w:pPr>
      <w:r w:rsidRPr="004330C6">
        <w:rPr>
          <w:rFonts w:ascii="Times New Roman" w:hAnsi="Times New Roman" w:cs="Times New Roman"/>
        </w:rPr>
        <w:t>ПОЧТЫ ОРГАНА, ПРЕДОСТАВЛЯЮЩЕГО МУНИЦИПАЛЬНУЮ УСЛУГУ,</w:t>
      </w:r>
    </w:p>
    <w:p w14:paraId="4BC61C59" w14:textId="77777777" w:rsidR="009B2B2F" w:rsidRPr="004330C6" w:rsidRDefault="009B2B2F" w:rsidP="009B2B2F">
      <w:pPr>
        <w:pStyle w:val="ConsPlusTitle"/>
        <w:jc w:val="center"/>
        <w:rPr>
          <w:rFonts w:ascii="Times New Roman" w:hAnsi="Times New Roman" w:cs="Times New Roman"/>
        </w:rPr>
      </w:pPr>
      <w:r w:rsidRPr="004330C6">
        <w:rPr>
          <w:rFonts w:ascii="Times New Roman" w:hAnsi="Times New Roman" w:cs="Times New Roman"/>
        </w:rPr>
        <w:t>И МНОГОФУНКЦИОНАЛЬНЫХ ЦЕНТРОВ ПРЕДОСТАВЛЕНИЯ</w:t>
      </w:r>
    </w:p>
    <w:p w14:paraId="0A3A4FE3" w14:textId="77777777" w:rsidR="009B2B2F" w:rsidRPr="004330C6" w:rsidRDefault="009B2B2F" w:rsidP="009B2B2F">
      <w:pPr>
        <w:pStyle w:val="ConsPlusTitle"/>
        <w:jc w:val="center"/>
        <w:rPr>
          <w:rFonts w:ascii="Times New Roman" w:hAnsi="Times New Roman" w:cs="Times New Roman"/>
        </w:rPr>
      </w:pPr>
      <w:r w:rsidRPr="004330C6">
        <w:rPr>
          <w:rFonts w:ascii="Times New Roman" w:hAnsi="Times New Roman" w:cs="Times New Roman"/>
        </w:rPr>
        <w:t>ГОСУДАРСТВЕННЫХ И МУНИЦИПАЛЬНЫХ УСЛУГ</w:t>
      </w:r>
    </w:p>
    <w:p w14:paraId="7A176ADD" w14:textId="77777777" w:rsidR="009B2B2F" w:rsidRPr="004330C6" w:rsidRDefault="009B2B2F" w:rsidP="009B2B2F">
      <w:pPr>
        <w:pStyle w:val="ConsPlusNormal"/>
        <w:jc w:val="both"/>
        <w:rPr>
          <w:rFonts w:ascii="Times New Roman" w:hAnsi="Times New Roman" w:cs="Times New Roman"/>
        </w:rPr>
      </w:pPr>
    </w:p>
    <w:p w14:paraId="6F6B9159" w14:textId="77777777" w:rsidR="009B2B2F" w:rsidRPr="008721C4" w:rsidRDefault="009B2B2F" w:rsidP="009B2B2F">
      <w:pPr>
        <w:pStyle w:val="ConsPlusNormal"/>
        <w:ind w:firstLine="540"/>
        <w:jc w:val="both"/>
        <w:rPr>
          <w:rFonts w:ascii="Times New Roman" w:hAnsi="Times New Roman" w:cs="Times New Roman"/>
          <w:sz w:val="26"/>
          <w:szCs w:val="26"/>
        </w:rPr>
      </w:pPr>
      <w:r w:rsidRPr="008721C4">
        <w:rPr>
          <w:rFonts w:ascii="Times New Roman" w:hAnsi="Times New Roman" w:cs="Times New Roman"/>
          <w:sz w:val="26"/>
          <w:szCs w:val="26"/>
        </w:rPr>
        <w:t>1. Управление жилищно-коммунального хозяйства администрации Находкинского городского округа, Муниципальное казенное учреждение "Управление городским хозяйством" (наименование органа, предоставляющего муниципальную услугу).</w:t>
      </w:r>
    </w:p>
    <w:p w14:paraId="0CB40749" w14:textId="77777777" w:rsidR="009B2B2F" w:rsidRPr="008721C4" w:rsidRDefault="009B2B2F" w:rsidP="009B2B2F">
      <w:pPr>
        <w:pStyle w:val="ConsPlusNormal"/>
        <w:spacing w:before="200"/>
        <w:ind w:firstLine="540"/>
        <w:jc w:val="both"/>
        <w:rPr>
          <w:rFonts w:ascii="Times New Roman" w:hAnsi="Times New Roman" w:cs="Times New Roman"/>
          <w:sz w:val="26"/>
          <w:szCs w:val="26"/>
        </w:rPr>
      </w:pPr>
      <w:r w:rsidRPr="008721C4">
        <w:rPr>
          <w:rFonts w:ascii="Times New Roman" w:hAnsi="Times New Roman" w:cs="Times New Roman"/>
          <w:sz w:val="26"/>
          <w:szCs w:val="26"/>
        </w:rPr>
        <w:t>1.1. Место нахождения органа, предоставляющего муниципальную услугу:</w:t>
      </w:r>
    </w:p>
    <w:p w14:paraId="71882A0C" w14:textId="77777777" w:rsidR="009B2B2F" w:rsidRPr="008721C4" w:rsidRDefault="009B2B2F" w:rsidP="009B2B2F">
      <w:pPr>
        <w:pStyle w:val="ConsPlusNormal"/>
        <w:spacing w:before="200"/>
        <w:ind w:firstLine="540"/>
        <w:jc w:val="both"/>
        <w:rPr>
          <w:rFonts w:ascii="Times New Roman" w:hAnsi="Times New Roman" w:cs="Times New Roman"/>
          <w:sz w:val="26"/>
          <w:szCs w:val="26"/>
        </w:rPr>
      </w:pPr>
      <w:r w:rsidRPr="008721C4">
        <w:rPr>
          <w:rFonts w:ascii="Times New Roman" w:hAnsi="Times New Roman" w:cs="Times New Roman"/>
          <w:sz w:val="26"/>
          <w:szCs w:val="26"/>
        </w:rPr>
        <w:t>Российская Федерация, Приморский край, г. Находка, Находкинский пр-т, 14.</w:t>
      </w:r>
    </w:p>
    <w:p w14:paraId="0FC206D9" w14:textId="77777777" w:rsidR="009B2B2F" w:rsidRPr="008721C4" w:rsidRDefault="009B2B2F" w:rsidP="009B2B2F">
      <w:pPr>
        <w:pStyle w:val="ConsPlusNormal"/>
        <w:spacing w:before="200"/>
        <w:ind w:firstLine="540"/>
        <w:jc w:val="both"/>
        <w:rPr>
          <w:rFonts w:ascii="Times New Roman" w:hAnsi="Times New Roman" w:cs="Times New Roman"/>
          <w:sz w:val="26"/>
          <w:szCs w:val="26"/>
        </w:rPr>
      </w:pPr>
      <w:r w:rsidRPr="008721C4">
        <w:rPr>
          <w:rFonts w:ascii="Times New Roman" w:hAnsi="Times New Roman" w:cs="Times New Roman"/>
          <w:sz w:val="26"/>
          <w:szCs w:val="26"/>
        </w:rPr>
        <w:t>1.2. График работы органа, предоставляющего муниципальную услугу:</w:t>
      </w:r>
    </w:p>
    <w:p w14:paraId="218D694F" w14:textId="77777777" w:rsidR="009B2B2F" w:rsidRPr="008721C4" w:rsidRDefault="009B2B2F" w:rsidP="009B2B2F">
      <w:pPr>
        <w:pStyle w:val="ConsPlusNormal"/>
        <w:spacing w:before="200"/>
        <w:ind w:firstLine="540"/>
        <w:jc w:val="both"/>
        <w:rPr>
          <w:rFonts w:ascii="Times New Roman" w:hAnsi="Times New Roman" w:cs="Times New Roman"/>
          <w:sz w:val="26"/>
          <w:szCs w:val="26"/>
        </w:rPr>
      </w:pPr>
      <w:proofErr w:type="spellStart"/>
      <w:proofErr w:type="gramStart"/>
      <w:r w:rsidRPr="008721C4">
        <w:rPr>
          <w:rFonts w:ascii="Times New Roman" w:hAnsi="Times New Roman" w:cs="Times New Roman"/>
          <w:sz w:val="26"/>
          <w:szCs w:val="26"/>
        </w:rPr>
        <w:t>Пн</w:t>
      </w:r>
      <w:proofErr w:type="spellEnd"/>
      <w:proofErr w:type="gramEnd"/>
      <w:r w:rsidRPr="008721C4">
        <w:rPr>
          <w:rFonts w:ascii="Times New Roman" w:hAnsi="Times New Roman" w:cs="Times New Roman"/>
          <w:sz w:val="26"/>
          <w:szCs w:val="26"/>
        </w:rPr>
        <w:t xml:space="preserve"> - </w:t>
      </w:r>
      <w:proofErr w:type="spellStart"/>
      <w:r w:rsidRPr="008721C4">
        <w:rPr>
          <w:rFonts w:ascii="Times New Roman" w:hAnsi="Times New Roman" w:cs="Times New Roman"/>
          <w:sz w:val="26"/>
          <w:szCs w:val="26"/>
        </w:rPr>
        <w:t>чт</w:t>
      </w:r>
      <w:proofErr w:type="spellEnd"/>
      <w:r w:rsidRPr="008721C4">
        <w:rPr>
          <w:rFonts w:ascii="Times New Roman" w:hAnsi="Times New Roman" w:cs="Times New Roman"/>
          <w:sz w:val="26"/>
          <w:szCs w:val="26"/>
        </w:rPr>
        <w:t>: с 8:30 до 17:30, обед с 13:00 до 13:45.</w:t>
      </w:r>
    </w:p>
    <w:p w14:paraId="490DB133" w14:textId="77777777" w:rsidR="009B2B2F" w:rsidRPr="008721C4" w:rsidRDefault="009B2B2F" w:rsidP="009B2B2F">
      <w:pPr>
        <w:pStyle w:val="ConsPlusNormal"/>
        <w:spacing w:before="200"/>
        <w:ind w:firstLine="540"/>
        <w:jc w:val="both"/>
        <w:rPr>
          <w:rFonts w:ascii="Times New Roman" w:hAnsi="Times New Roman" w:cs="Times New Roman"/>
          <w:sz w:val="26"/>
          <w:szCs w:val="26"/>
        </w:rPr>
      </w:pPr>
      <w:r w:rsidRPr="008721C4">
        <w:rPr>
          <w:rFonts w:ascii="Times New Roman" w:hAnsi="Times New Roman" w:cs="Times New Roman"/>
          <w:sz w:val="26"/>
          <w:szCs w:val="26"/>
        </w:rPr>
        <w:t>Пятница: с 8:30 до 16:15, обед с 13:00 до 13:45.</w:t>
      </w:r>
    </w:p>
    <w:p w14:paraId="2D53BF87" w14:textId="77777777" w:rsidR="009B2B2F" w:rsidRPr="008721C4" w:rsidRDefault="009B2B2F" w:rsidP="009B2B2F">
      <w:pPr>
        <w:pStyle w:val="ConsPlusNormal"/>
        <w:spacing w:before="200"/>
        <w:ind w:firstLine="540"/>
        <w:jc w:val="both"/>
        <w:rPr>
          <w:rFonts w:ascii="Times New Roman" w:hAnsi="Times New Roman" w:cs="Times New Roman"/>
          <w:sz w:val="26"/>
          <w:szCs w:val="26"/>
        </w:rPr>
      </w:pPr>
      <w:proofErr w:type="spellStart"/>
      <w:proofErr w:type="gramStart"/>
      <w:r w:rsidRPr="008721C4">
        <w:rPr>
          <w:rFonts w:ascii="Times New Roman" w:hAnsi="Times New Roman" w:cs="Times New Roman"/>
          <w:sz w:val="26"/>
          <w:szCs w:val="26"/>
        </w:rPr>
        <w:t>Сб</w:t>
      </w:r>
      <w:proofErr w:type="spellEnd"/>
      <w:proofErr w:type="gramEnd"/>
      <w:r w:rsidRPr="008721C4">
        <w:rPr>
          <w:rFonts w:ascii="Times New Roman" w:hAnsi="Times New Roman" w:cs="Times New Roman"/>
          <w:sz w:val="26"/>
          <w:szCs w:val="26"/>
        </w:rPr>
        <w:t xml:space="preserve"> - </w:t>
      </w:r>
      <w:proofErr w:type="spellStart"/>
      <w:r w:rsidRPr="008721C4">
        <w:rPr>
          <w:rFonts w:ascii="Times New Roman" w:hAnsi="Times New Roman" w:cs="Times New Roman"/>
          <w:sz w:val="26"/>
          <w:szCs w:val="26"/>
        </w:rPr>
        <w:t>вс</w:t>
      </w:r>
      <w:proofErr w:type="spellEnd"/>
      <w:r w:rsidRPr="008721C4">
        <w:rPr>
          <w:rFonts w:ascii="Times New Roman" w:hAnsi="Times New Roman" w:cs="Times New Roman"/>
          <w:sz w:val="26"/>
          <w:szCs w:val="26"/>
        </w:rPr>
        <w:t>: выходной.</w:t>
      </w:r>
    </w:p>
    <w:p w14:paraId="00E77B42" w14:textId="77777777" w:rsidR="009B2B2F" w:rsidRPr="008721C4" w:rsidRDefault="009B2B2F" w:rsidP="009B2B2F">
      <w:pPr>
        <w:pStyle w:val="ConsPlusNormal"/>
        <w:spacing w:before="200"/>
        <w:ind w:firstLine="540"/>
        <w:jc w:val="both"/>
        <w:rPr>
          <w:rFonts w:ascii="Times New Roman" w:hAnsi="Times New Roman" w:cs="Times New Roman"/>
          <w:sz w:val="26"/>
          <w:szCs w:val="26"/>
        </w:rPr>
      </w:pPr>
      <w:r w:rsidRPr="008721C4">
        <w:rPr>
          <w:rFonts w:ascii="Times New Roman" w:hAnsi="Times New Roman" w:cs="Times New Roman"/>
          <w:sz w:val="26"/>
          <w:szCs w:val="26"/>
        </w:rPr>
        <w:t>Праздничные дни: выходной.</w:t>
      </w:r>
    </w:p>
    <w:p w14:paraId="4B7044F4" w14:textId="77777777" w:rsidR="009B2B2F" w:rsidRPr="008721C4" w:rsidRDefault="009B2B2F" w:rsidP="009B2B2F">
      <w:pPr>
        <w:pStyle w:val="ConsPlusNormal"/>
        <w:spacing w:before="200"/>
        <w:ind w:firstLine="540"/>
        <w:jc w:val="both"/>
        <w:rPr>
          <w:rFonts w:ascii="Times New Roman" w:hAnsi="Times New Roman" w:cs="Times New Roman"/>
          <w:sz w:val="26"/>
          <w:szCs w:val="26"/>
        </w:rPr>
      </w:pPr>
      <w:r w:rsidRPr="008721C4">
        <w:rPr>
          <w:rFonts w:ascii="Times New Roman" w:hAnsi="Times New Roman" w:cs="Times New Roman"/>
          <w:sz w:val="26"/>
          <w:szCs w:val="26"/>
        </w:rPr>
        <w:t>1.3. График приема заявителей:</w:t>
      </w:r>
    </w:p>
    <w:p w14:paraId="2D122467" w14:textId="77777777" w:rsidR="009B2B2F" w:rsidRPr="008721C4" w:rsidRDefault="009B2B2F" w:rsidP="009B2B2F">
      <w:pPr>
        <w:pStyle w:val="ConsPlusNormal"/>
        <w:spacing w:before="200"/>
        <w:ind w:firstLine="540"/>
        <w:jc w:val="both"/>
        <w:rPr>
          <w:rFonts w:ascii="Times New Roman" w:hAnsi="Times New Roman" w:cs="Times New Roman"/>
          <w:sz w:val="26"/>
          <w:szCs w:val="26"/>
        </w:rPr>
      </w:pPr>
      <w:r w:rsidRPr="008721C4">
        <w:rPr>
          <w:rFonts w:ascii="Times New Roman" w:hAnsi="Times New Roman" w:cs="Times New Roman"/>
          <w:sz w:val="26"/>
          <w:szCs w:val="26"/>
        </w:rPr>
        <w:t>Понедельник: с 15:30 до 17:30.</w:t>
      </w:r>
    </w:p>
    <w:p w14:paraId="2C0B479B" w14:textId="77777777" w:rsidR="009B2B2F" w:rsidRPr="008721C4" w:rsidRDefault="009B2B2F" w:rsidP="009B2B2F">
      <w:pPr>
        <w:pStyle w:val="ConsPlusNormal"/>
        <w:spacing w:before="200"/>
        <w:ind w:firstLine="540"/>
        <w:jc w:val="both"/>
        <w:rPr>
          <w:rFonts w:ascii="Times New Roman" w:hAnsi="Times New Roman" w:cs="Times New Roman"/>
          <w:sz w:val="26"/>
          <w:szCs w:val="26"/>
        </w:rPr>
      </w:pPr>
      <w:r w:rsidRPr="008721C4">
        <w:rPr>
          <w:rFonts w:ascii="Times New Roman" w:hAnsi="Times New Roman" w:cs="Times New Roman"/>
          <w:sz w:val="26"/>
          <w:szCs w:val="26"/>
        </w:rPr>
        <w:t>Контактный телефон органа, предоставляющего муниципальную услугу:</w:t>
      </w:r>
    </w:p>
    <w:p w14:paraId="47C6C406" w14:textId="77777777" w:rsidR="009B2B2F" w:rsidRPr="008721C4" w:rsidRDefault="009B2B2F" w:rsidP="009B2B2F">
      <w:pPr>
        <w:pStyle w:val="ConsPlusNormal"/>
        <w:spacing w:before="200"/>
        <w:ind w:firstLine="540"/>
        <w:jc w:val="both"/>
        <w:rPr>
          <w:rFonts w:ascii="Times New Roman" w:hAnsi="Times New Roman" w:cs="Times New Roman"/>
          <w:sz w:val="26"/>
          <w:szCs w:val="26"/>
        </w:rPr>
      </w:pPr>
      <w:r w:rsidRPr="008721C4">
        <w:rPr>
          <w:rFonts w:ascii="Times New Roman" w:hAnsi="Times New Roman" w:cs="Times New Roman"/>
          <w:sz w:val="26"/>
          <w:szCs w:val="26"/>
        </w:rPr>
        <w:t>8 (4236) 69-21-64 - приемная.</w:t>
      </w:r>
    </w:p>
    <w:p w14:paraId="2F5AF54B" w14:textId="77777777" w:rsidR="009B2B2F" w:rsidRPr="008721C4" w:rsidRDefault="009B2B2F" w:rsidP="009B2B2F">
      <w:pPr>
        <w:pStyle w:val="ConsPlusNormal"/>
        <w:spacing w:before="200"/>
        <w:ind w:firstLine="540"/>
        <w:jc w:val="both"/>
        <w:rPr>
          <w:rFonts w:ascii="Times New Roman" w:hAnsi="Times New Roman" w:cs="Times New Roman"/>
          <w:sz w:val="26"/>
          <w:szCs w:val="26"/>
        </w:rPr>
      </w:pPr>
      <w:r w:rsidRPr="008721C4">
        <w:rPr>
          <w:rFonts w:ascii="Times New Roman" w:hAnsi="Times New Roman" w:cs="Times New Roman"/>
          <w:sz w:val="26"/>
          <w:szCs w:val="26"/>
        </w:rPr>
        <w:t>1.4. Официальный сайт органа, предоставляющего муниципальную услугу, расположен в информационно-телекоммуникационной сети Интернет по адресу: www.nakhodka-city.ru.</w:t>
      </w:r>
    </w:p>
    <w:p w14:paraId="4F81134A" w14:textId="77777777" w:rsidR="009B2B2F" w:rsidRPr="008721C4" w:rsidRDefault="009B2B2F" w:rsidP="009B2B2F">
      <w:pPr>
        <w:pStyle w:val="ConsPlusNormal"/>
        <w:spacing w:before="200"/>
        <w:ind w:firstLine="540"/>
        <w:jc w:val="both"/>
        <w:rPr>
          <w:rFonts w:ascii="Times New Roman" w:hAnsi="Times New Roman" w:cs="Times New Roman"/>
          <w:sz w:val="26"/>
          <w:szCs w:val="26"/>
        </w:rPr>
      </w:pPr>
      <w:r w:rsidRPr="008721C4">
        <w:rPr>
          <w:rFonts w:ascii="Times New Roman" w:hAnsi="Times New Roman" w:cs="Times New Roman"/>
          <w:sz w:val="26"/>
          <w:szCs w:val="26"/>
        </w:rPr>
        <w:t>1.5. Адрес электронной почты органа, предоставляющего муниципальную услугу: GKX@nakhodka-city.ru, MKY.GORODSKOEHOZIYSTVO.MAIL.RU.</w:t>
      </w:r>
    </w:p>
    <w:p w14:paraId="25CDDDF1" w14:textId="77777777" w:rsidR="009B2B2F" w:rsidRPr="008721C4" w:rsidRDefault="009B2B2F" w:rsidP="009B2B2F">
      <w:pPr>
        <w:pStyle w:val="ConsPlusNormal"/>
        <w:spacing w:before="200"/>
        <w:ind w:firstLine="540"/>
        <w:jc w:val="both"/>
        <w:rPr>
          <w:rFonts w:ascii="Times New Roman" w:hAnsi="Times New Roman" w:cs="Times New Roman"/>
          <w:sz w:val="26"/>
          <w:szCs w:val="26"/>
        </w:rPr>
      </w:pPr>
      <w:r w:rsidRPr="008721C4">
        <w:rPr>
          <w:rFonts w:ascii="Times New Roman" w:hAnsi="Times New Roman" w:cs="Times New Roman"/>
          <w:sz w:val="26"/>
          <w:szCs w:val="26"/>
        </w:rPr>
        <w:t>2. Многофункциональные центры предоставления государственных и муниципальных услуг Приморского края (далее - МФЦ).</w:t>
      </w:r>
    </w:p>
    <w:p w14:paraId="65C83B25" w14:textId="77777777" w:rsidR="009B2B2F" w:rsidRPr="008721C4" w:rsidRDefault="009B2B2F" w:rsidP="009B2B2F">
      <w:pPr>
        <w:pStyle w:val="ConsPlusNormal"/>
        <w:spacing w:before="200"/>
        <w:ind w:firstLine="540"/>
        <w:jc w:val="both"/>
        <w:rPr>
          <w:rFonts w:ascii="Times New Roman" w:hAnsi="Times New Roman" w:cs="Times New Roman"/>
          <w:sz w:val="26"/>
          <w:szCs w:val="26"/>
        </w:rPr>
      </w:pPr>
      <w:r w:rsidRPr="008721C4">
        <w:rPr>
          <w:rFonts w:ascii="Times New Roman" w:hAnsi="Times New Roman" w:cs="Times New Roman"/>
          <w:sz w:val="26"/>
          <w:szCs w:val="26"/>
        </w:rPr>
        <w:lastRenderedPageBreak/>
        <w:t>2.1. Перечень МФЦ, расположенных на территории Приморского края, места их нахождения и графики работы размещены на официальном сайте Портале сети МФЦ Приморского края, расположенном в информационно-телекоммуникационной сети Интернет по адресу: www.mfc-25.ru.</w:t>
      </w:r>
    </w:p>
    <w:p w14:paraId="4D91D70D" w14:textId="77777777" w:rsidR="009B2B2F" w:rsidRPr="008721C4" w:rsidRDefault="009B2B2F" w:rsidP="009B2B2F">
      <w:pPr>
        <w:pStyle w:val="ConsPlusNormal"/>
        <w:spacing w:before="200"/>
        <w:ind w:firstLine="540"/>
        <w:jc w:val="both"/>
        <w:rPr>
          <w:rFonts w:ascii="Times New Roman" w:hAnsi="Times New Roman" w:cs="Times New Roman"/>
          <w:sz w:val="26"/>
          <w:szCs w:val="26"/>
        </w:rPr>
      </w:pPr>
      <w:r w:rsidRPr="008721C4">
        <w:rPr>
          <w:rFonts w:ascii="Times New Roman" w:hAnsi="Times New Roman" w:cs="Times New Roman"/>
          <w:sz w:val="26"/>
          <w:szCs w:val="26"/>
        </w:rPr>
        <w:t xml:space="preserve">2.2. Единый телефон сети МФЦ, </w:t>
      </w:r>
      <w:proofErr w:type="gramStart"/>
      <w:r w:rsidRPr="008721C4">
        <w:rPr>
          <w:rFonts w:ascii="Times New Roman" w:hAnsi="Times New Roman" w:cs="Times New Roman"/>
          <w:sz w:val="26"/>
          <w:szCs w:val="26"/>
        </w:rPr>
        <w:t>расположенных</w:t>
      </w:r>
      <w:proofErr w:type="gramEnd"/>
      <w:r w:rsidRPr="008721C4">
        <w:rPr>
          <w:rFonts w:ascii="Times New Roman" w:hAnsi="Times New Roman" w:cs="Times New Roman"/>
          <w:sz w:val="26"/>
          <w:szCs w:val="26"/>
        </w:rPr>
        <w:t xml:space="preserve"> на территории Приморского края: 8 (423) 201-01-56.</w:t>
      </w:r>
    </w:p>
    <w:p w14:paraId="6EF3FB0A" w14:textId="77777777" w:rsidR="009B2B2F" w:rsidRDefault="009B2B2F" w:rsidP="009B2B2F">
      <w:pPr>
        <w:pStyle w:val="ConsPlusNormal"/>
        <w:spacing w:before="200"/>
        <w:ind w:firstLine="540"/>
        <w:rPr>
          <w:rFonts w:ascii="Times New Roman" w:hAnsi="Times New Roman" w:cs="Times New Roman"/>
          <w:sz w:val="26"/>
          <w:szCs w:val="26"/>
        </w:rPr>
        <w:sectPr w:rsidR="009B2B2F" w:rsidSect="005C70BA">
          <w:pgSz w:w="11990" w:h="16900"/>
          <w:pgMar w:top="1134" w:right="567" w:bottom="567" w:left="1701" w:header="720" w:footer="720" w:gutter="0"/>
          <w:pgNumType w:start="1"/>
          <w:cols w:space="720" w:equalWidth="0">
            <w:col w:w="9743"/>
          </w:cols>
          <w:noEndnote/>
          <w:titlePg/>
          <w:docGrid w:linePitch="299"/>
        </w:sectPr>
      </w:pPr>
      <w:r w:rsidRPr="008721C4">
        <w:rPr>
          <w:rFonts w:ascii="Times New Roman" w:hAnsi="Times New Roman" w:cs="Times New Roman"/>
          <w:sz w:val="26"/>
          <w:szCs w:val="26"/>
        </w:rPr>
        <w:t xml:space="preserve">2.3. Адрес электронной почты: </w:t>
      </w:r>
      <w:hyperlink r:id="rId27" w:history="1">
        <w:r w:rsidRPr="001149E0">
          <w:rPr>
            <w:rStyle w:val="ab"/>
            <w:rFonts w:ascii="Times New Roman" w:hAnsi="Times New Roman" w:cs="Times New Roman"/>
            <w:sz w:val="26"/>
            <w:szCs w:val="26"/>
          </w:rPr>
          <w:t>info@mfc-25.ru</w:t>
        </w:r>
      </w:hyperlink>
      <w:r w:rsidRPr="008721C4">
        <w:rPr>
          <w:rFonts w:ascii="Times New Roman" w:hAnsi="Times New Roman" w:cs="Times New Roman"/>
          <w:sz w:val="26"/>
          <w:szCs w:val="26"/>
        </w:rPr>
        <w:t>.</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416"/>
        <w:gridCol w:w="4396"/>
        <w:gridCol w:w="277"/>
      </w:tblGrid>
      <w:tr w:rsidR="009B2B2F" w:rsidRPr="00483B4E" w14:paraId="4E83436E" w14:textId="77777777" w:rsidTr="00DD4B64">
        <w:tc>
          <w:tcPr>
            <w:tcW w:w="3256" w:type="dxa"/>
          </w:tcPr>
          <w:p w14:paraId="20F2AF5D" w14:textId="77777777" w:rsidR="009B2B2F" w:rsidRPr="002D6309" w:rsidRDefault="009B2B2F" w:rsidP="00DD4B64">
            <w:pPr>
              <w:widowControl/>
              <w:autoSpaceDE/>
              <w:autoSpaceDN/>
              <w:rPr>
                <w:rFonts w:eastAsia="Calibri"/>
                <w:lang w:val="ru-RU"/>
              </w:rPr>
            </w:pPr>
          </w:p>
        </w:tc>
        <w:tc>
          <w:tcPr>
            <w:tcW w:w="6089" w:type="dxa"/>
            <w:gridSpan w:val="3"/>
          </w:tcPr>
          <w:p w14:paraId="193E38A9" w14:textId="77777777" w:rsidR="009B2B2F" w:rsidRPr="008721C4" w:rsidRDefault="009B2B2F" w:rsidP="00DD4B64">
            <w:pPr>
              <w:widowControl/>
              <w:autoSpaceDE/>
              <w:autoSpaceDN/>
              <w:jc w:val="center"/>
              <w:rPr>
                <w:rFonts w:eastAsiaTheme="minorEastAsia"/>
                <w:sz w:val="26"/>
                <w:szCs w:val="26"/>
                <w:lang w:val="ru-RU" w:eastAsia="ru-RU"/>
              </w:rPr>
            </w:pPr>
            <w:r w:rsidRPr="008721C4">
              <w:rPr>
                <w:rFonts w:eastAsiaTheme="minorEastAsia"/>
                <w:sz w:val="26"/>
                <w:szCs w:val="26"/>
                <w:lang w:val="ru-RU" w:eastAsia="ru-RU"/>
              </w:rPr>
              <w:t>Приложение № 2</w:t>
            </w:r>
          </w:p>
          <w:p w14:paraId="031075E1" w14:textId="77777777" w:rsidR="009B2B2F" w:rsidRPr="007B6328" w:rsidRDefault="009B2B2F" w:rsidP="00DD4B64">
            <w:pPr>
              <w:pStyle w:val="ConsPlusNormal"/>
              <w:ind w:left="1707" w:hanging="142"/>
              <w:rPr>
                <w:rFonts w:ascii="Times New Roman" w:hAnsi="Times New Roman" w:cs="Times New Roman"/>
                <w:sz w:val="26"/>
                <w:szCs w:val="26"/>
              </w:rPr>
            </w:pPr>
            <w:r w:rsidRPr="007B6328">
              <w:rPr>
                <w:rFonts w:ascii="Times New Roman" w:hAnsi="Times New Roman" w:cs="Times New Roman"/>
                <w:sz w:val="26"/>
                <w:szCs w:val="26"/>
              </w:rPr>
              <w:t>к административному регламенту</w:t>
            </w:r>
          </w:p>
          <w:p w14:paraId="2986DAFB" w14:textId="77777777" w:rsidR="009B2B2F" w:rsidRPr="007B6328" w:rsidRDefault="009B2B2F" w:rsidP="00DD4B64">
            <w:pPr>
              <w:pStyle w:val="ConsPlusNormal"/>
              <w:ind w:left="1707" w:hanging="142"/>
              <w:rPr>
                <w:rFonts w:ascii="Times New Roman" w:hAnsi="Times New Roman" w:cs="Times New Roman"/>
                <w:sz w:val="26"/>
                <w:szCs w:val="26"/>
              </w:rPr>
            </w:pPr>
            <w:r w:rsidRPr="007B6328">
              <w:rPr>
                <w:rFonts w:ascii="Times New Roman" w:hAnsi="Times New Roman" w:cs="Times New Roman"/>
                <w:sz w:val="26"/>
                <w:szCs w:val="26"/>
              </w:rPr>
              <w:t xml:space="preserve">предоставления </w:t>
            </w:r>
            <w:proofErr w:type="gramStart"/>
            <w:r w:rsidRPr="007B6328">
              <w:rPr>
                <w:rFonts w:ascii="Times New Roman" w:hAnsi="Times New Roman" w:cs="Times New Roman"/>
                <w:sz w:val="26"/>
                <w:szCs w:val="26"/>
              </w:rPr>
              <w:t>муниципальной</w:t>
            </w:r>
            <w:proofErr w:type="gramEnd"/>
            <w:r w:rsidRPr="007B6328">
              <w:rPr>
                <w:rFonts w:ascii="Times New Roman" w:hAnsi="Times New Roman" w:cs="Times New Roman"/>
                <w:sz w:val="26"/>
                <w:szCs w:val="26"/>
              </w:rPr>
              <w:t xml:space="preserve"> </w:t>
            </w:r>
          </w:p>
          <w:p w14:paraId="358BA967" w14:textId="77777777" w:rsidR="009B2B2F" w:rsidRPr="007B6328" w:rsidRDefault="009B2B2F" w:rsidP="00DD4B64">
            <w:pPr>
              <w:pStyle w:val="ConsPlusNormal"/>
              <w:ind w:left="1707" w:hanging="142"/>
              <w:rPr>
                <w:rFonts w:ascii="Times New Roman" w:hAnsi="Times New Roman" w:cs="Times New Roman"/>
                <w:sz w:val="26"/>
                <w:szCs w:val="26"/>
              </w:rPr>
            </w:pPr>
            <w:r w:rsidRPr="007B6328">
              <w:rPr>
                <w:rFonts w:ascii="Times New Roman" w:hAnsi="Times New Roman" w:cs="Times New Roman"/>
                <w:sz w:val="26"/>
                <w:szCs w:val="26"/>
              </w:rPr>
              <w:t xml:space="preserve">услуги «Назначение выплаты разовой </w:t>
            </w:r>
          </w:p>
          <w:p w14:paraId="49EE9335" w14:textId="77777777" w:rsidR="009B2B2F" w:rsidRPr="007B6328" w:rsidRDefault="009B2B2F" w:rsidP="00DD4B64">
            <w:pPr>
              <w:pStyle w:val="ConsPlusNormal"/>
              <w:ind w:left="1707" w:hanging="142"/>
              <w:rPr>
                <w:rFonts w:ascii="Times New Roman" w:hAnsi="Times New Roman" w:cs="Times New Roman"/>
                <w:sz w:val="26"/>
                <w:szCs w:val="26"/>
              </w:rPr>
            </w:pPr>
            <w:r w:rsidRPr="007B6328">
              <w:rPr>
                <w:rFonts w:ascii="Times New Roman" w:hAnsi="Times New Roman" w:cs="Times New Roman"/>
                <w:sz w:val="26"/>
                <w:szCs w:val="26"/>
              </w:rPr>
              <w:t xml:space="preserve">материальной  помощи  гражданам, </w:t>
            </w:r>
          </w:p>
          <w:p w14:paraId="60923A55" w14:textId="77777777" w:rsidR="009B2B2F" w:rsidRPr="007B6328" w:rsidRDefault="009B2B2F" w:rsidP="00DD4B64">
            <w:pPr>
              <w:pStyle w:val="ConsPlusNormal"/>
              <w:ind w:left="1707" w:hanging="142"/>
              <w:rPr>
                <w:rFonts w:ascii="Times New Roman" w:hAnsi="Times New Roman" w:cs="Times New Roman"/>
                <w:sz w:val="26"/>
                <w:szCs w:val="26"/>
              </w:rPr>
            </w:pPr>
            <w:r w:rsidRPr="007B6328">
              <w:rPr>
                <w:rFonts w:ascii="Times New Roman" w:hAnsi="Times New Roman" w:cs="Times New Roman"/>
                <w:sz w:val="26"/>
                <w:szCs w:val="26"/>
              </w:rPr>
              <w:t xml:space="preserve">пострадавшим от </w:t>
            </w:r>
            <w:proofErr w:type="gramStart"/>
            <w:r w:rsidRPr="007B6328">
              <w:rPr>
                <w:rFonts w:ascii="Times New Roman" w:hAnsi="Times New Roman" w:cs="Times New Roman"/>
                <w:sz w:val="26"/>
                <w:szCs w:val="26"/>
              </w:rPr>
              <w:t>чрезвычайной</w:t>
            </w:r>
            <w:proofErr w:type="gramEnd"/>
            <w:r w:rsidRPr="007B6328">
              <w:rPr>
                <w:rFonts w:ascii="Times New Roman" w:hAnsi="Times New Roman" w:cs="Times New Roman"/>
                <w:sz w:val="26"/>
                <w:szCs w:val="26"/>
              </w:rPr>
              <w:t xml:space="preserve"> </w:t>
            </w:r>
          </w:p>
          <w:p w14:paraId="64D4C62A" w14:textId="77777777" w:rsidR="009B2B2F" w:rsidRPr="007B6328" w:rsidRDefault="009B2B2F" w:rsidP="00DD4B64">
            <w:pPr>
              <w:pStyle w:val="ConsPlusNormal"/>
              <w:ind w:left="1707" w:hanging="142"/>
              <w:rPr>
                <w:rFonts w:ascii="Times New Roman" w:hAnsi="Times New Roman" w:cs="Times New Roman"/>
                <w:sz w:val="26"/>
                <w:szCs w:val="26"/>
              </w:rPr>
            </w:pPr>
            <w:r w:rsidRPr="007B6328">
              <w:rPr>
                <w:rFonts w:ascii="Times New Roman" w:hAnsi="Times New Roman" w:cs="Times New Roman"/>
                <w:sz w:val="26"/>
                <w:szCs w:val="26"/>
              </w:rPr>
              <w:t xml:space="preserve">ситуации </w:t>
            </w:r>
            <w:proofErr w:type="gramStart"/>
            <w:r w:rsidRPr="007B6328">
              <w:rPr>
                <w:rFonts w:ascii="Times New Roman" w:hAnsi="Times New Roman" w:cs="Times New Roman"/>
                <w:sz w:val="26"/>
                <w:szCs w:val="26"/>
              </w:rPr>
              <w:t>природного</w:t>
            </w:r>
            <w:proofErr w:type="gramEnd"/>
            <w:r w:rsidRPr="007B6328">
              <w:rPr>
                <w:rFonts w:ascii="Times New Roman" w:hAnsi="Times New Roman" w:cs="Times New Roman"/>
                <w:sz w:val="26"/>
                <w:szCs w:val="26"/>
              </w:rPr>
              <w:t xml:space="preserve"> и техногенного </w:t>
            </w:r>
          </w:p>
          <w:p w14:paraId="51C319B1" w14:textId="77777777" w:rsidR="009B2B2F" w:rsidRPr="007B6328" w:rsidRDefault="009B2B2F" w:rsidP="00DD4B64">
            <w:pPr>
              <w:pStyle w:val="ConsPlusNormal"/>
              <w:ind w:left="1707" w:hanging="142"/>
              <w:rPr>
                <w:rFonts w:ascii="Times New Roman" w:hAnsi="Times New Roman" w:cs="Times New Roman"/>
                <w:b/>
                <w:bCs/>
                <w:sz w:val="26"/>
                <w:szCs w:val="26"/>
              </w:rPr>
            </w:pPr>
            <w:r w:rsidRPr="007B6328">
              <w:rPr>
                <w:rFonts w:ascii="Times New Roman" w:hAnsi="Times New Roman" w:cs="Times New Roman"/>
                <w:sz w:val="26"/>
                <w:szCs w:val="26"/>
              </w:rPr>
              <w:t>характера муниципального уровня</w:t>
            </w:r>
            <w:r w:rsidRPr="007B6328">
              <w:rPr>
                <w:rFonts w:ascii="Times New Roman" w:hAnsi="Times New Roman" w:cs="Times New Roman"/>
                <w:b/>
                <w:bCs/>
                <w:sz w:val="26"/>
                <w:szCs w:val="26"/>
              </w:rPr>
              <w:t>»</w:t>
            </w:r>
          </w:p>
          <w:p w14:paraId="44BD6C60" w14:textId="77777777" w:rsidR="009B2B2F" w:rsidRPr="007B6328" w:rsidRDefault="009B2B2F" w:rsidP="00DD4B64">
            <w:pPr>
              <w:pStyle w:val="ConsPlusNormal"/>
              <w:ind w:left="1707" w:hanging="142"/>
              <w:rPr>
                <w:rFonts w:ascii="Times New Roman" w:hAnsi="Times New Roman" w:cs="Times New Roman"/>
                <w:sz w:val="26"/>
                <w:szCs w:val="26"/>
              </w:rPr>
            </w:pPr>
            <w:r w:rsidRPr="007B6328">
              <w:rPr>
                <w:rFonts w:ascii="Times New Roman" w:hAnsi="Times New Roman" w:cs="Times New Roman"/>
                <w:sz w:val="26"/>
                <w:szCs w:val="26"/>
              </w:rPr>
              <w:t xml:space="preserve">утвержденному </w:t>
            </w:r>
          </w:p>
          <w:p w14:paraId="31F366E2" w14:textId="77777777" w:rsidR="009B2B2F" w:rsidRPr="007B6328" w:rsidRDefault="009B2B2F" w:rsidP="00DD4B64">
            <w:pPr>
              <w:pStyle w:val="ConsPlusNormal"/>
              <w:ind w:left="1707" w:hanging="142"/>
              <w:rPr>
                <w:rFonts w:ascii="Times New Roman" w:hAnsi="Times New Roman" w:cs="Times New Roman"/>
                <w:sz w:val="26"/>
                <w:szCs w:val="26"/>
              </w:rPr>
            </w:pPr>
            <w:r w:rsidRPr="007B6328">
              <w:rPr>
                <w:rFonts w:ascii="Times New Roman" w:hAnsi="Times New Roman" w:cs="Times New Roman"/>
                <w:sz w:val="26"/>
                <w:szCs w:val="26"/>
              </w:rPr>
              <w:t xml:space="preserve">постановлением администрации </w:t>
            </w:r>
          </w:p>
          <w:p w14:paraId="61BEB4EE" w14:textId="77777777" w:rsidR="009B2B2F" w:rsidRPr="007B6328" w:rsidRDefault="009B2B2F" w:rsidP="00DD4B64">
            <w:pPr>
              <w:pStyle w:val="ConsPlusNormal"/>
              <w:ind w:left="1707" w:hanging="142"/>
              <w:rPr>
                <w:rFonts w:ascii="Times New Roman" w:hAnsi="Times New Roman" w:cs="Times New Roman"/>
                <w:sz w:val="26"/>
                <w:szCs w:val="26"/>
              </w:rPr>
            </w:pPr>
            <w:r w:rsidRPr="007B6328">
              <w:rPr>
                <w:rFonts w:ascii="Times New Roman" w:hAnsi="Times New Roman" w:cs="Times New Roman"/>
                <w:sz w:val="26"/>
                <w:szCs w:val="26"/>
              </w:rPr>
              <w:t>Находкинского городского округа</w:t>
            </w:r>
          </w:p>
          <w:p w14:paraId="6C2FFD94" w14:textId="77777777" w:rsidR="009B2B2F" w:rsidRPr="002D6309" w:rsidRDefault="009B2B2F" w:rsidP="00DD4B64">
            <w:pPr>
              <w:suppressAutoHyphens/>
              <w:adjustRightInd w:val="0"/>
              <w:jc w:val="center"/>
              <w:rPr>
                <w:bCs/>
                <w:lang w:val="ru-RU" w:eastAsia="ru-RU"/>
              </w:rPr>
            </w:pPr>
            <w:r w:rsidRPr="002D6309">
              <w:rPr>
                <w:lang w:val="ru-RU" w:eastAsia="ru-RU"/>
              </w:rPr>
              <w:t xml:space="preserve"> </w:t>
            </w:r>
          </w:p>
          <w:p w14:paraId="081FFEEB" w14:textId="77777777" w:rsidR="009B2B2F" w:rsidRPr="002D6309" w:rsidRDefault="009B2B2F" w:rsidP="00DD4B64">
            <w:pPr>
              <w:widowControl/>
              <w:autoSpaceDE/>
              <w:autoSpaceDN/>
              <w:rPr>
                <w:rFonts w:eastAsia="Calibri"/>
                <w:lang w:val="ru-RU"/>
              </w:rPr>
            </w:pPr>
          </w:p>
        </w:tc>
      </w:tr>
      <w:tr w:rsidR="009B2B2F" w:rsidRPr="00483B4E" w14:paraId="27CCA335" w14:textId="77777777" w:rsidTr="00DD4B64">
        <w:trPr>
          <w:gridAfter w:val="1"/>
          <w:wAfter w:w="277" w:type="dxa"/>
        </w:trPr>
        <w:tc>
          <w:tcPr>
            <w:tcW w:w="4672" w:type="dxa"/>
            <w:gridSpan w:val="2"/>
          </w:tcPr>
          <w:p w14:paraId="1CBEA66F" w14:textId="77777777" w:rsidR="009B2B2F" w:rsidRPr="002D6309" w:rsidRDefault="009B2B2F" w:rsidP="00DD4B64">
            <w:pPr>
              <w:widowControl/>
              <w:autoSpaceDE/>
              <w:autoSpaceDN/>
              <w:jc w:val="right"/>
              <w:rPr>
                <w:rFonts w:eastAsia="Calibri"/>
                <w:lang w:val="ru-RU"/>
              </w:rPr>
            </w:pPr>
          </w:p>
        </w:tc>
        <w:tc>
          <w:tcPr>
            <w:tcW w:w="4396" w:type="dxa"/>
          </w:tcPr>
          <w:p w14:paraId="5903B123" w14:textId="77777777" w:rsidR="009B2B2F" w:rsidRPr="002D6309" w:rsidRDefault="009B2B2F" w:rsidP="00DD4B64">
            <w:pPr>
              <w:widowControl/>
              <w:autoSpaceDE/>
              <w:autoSpaceDN/>
              <w:rPr>
                <w:rFonts w:eastAsia="Calibri"/>
                <w:lang w:val="ru-RU"/>
              </w:rPr>
            </w:pPr>
            <w:r w:rsidRPr="002D6309">
              <w:rPr>
                <w:rFonts w:eastAsia="Calibri"/>
                <w:lang w:val="ru-RU"/>
              </w:rPr>
              <w:t xml:space="preserve">Главе Находкинского городского округа </w:t>
            </w:r>
          </w:p>
          <w:p w14:paraId="7DAF6A1F" w14:textId="77777777" w:rsidR="009B2B2F" w:rsidRPr="002D6309" w:rsidRDefault="009B2B2F" w:rsidP="00DD4B64">
            <w:pPr>
              <w:widowControl/>
              <w:autoSpaceDE/>
              <w:autoSpaceDN/>
              <w:rPr>
                <w:rFonts w:eastAsia="Calibri"/>
                <w:lang w:val="ru-RU"/>
              </w:rPr>
            </w:pPr>
            <w:proofErr w:type="spellStart"/>
            <w:r w:rsidRPr="002D6309">
              <w:rPr>
                <w:rFonts w:eastAsia="Calibri"/>
                <w:lang w:val="ru-RU"/>
              </w:rPr>
              <w:t>Магинскому</w:t>
            </w:r>
            <w:proofErr w:type="spellEnd"/>
            <w:r w:rsidRPr="002D6309">
              <w:rPr>
                <w:rFonts w:eastAsia="Calibri"/>
                <w:lang w:val="ru-RU"/>
              </w:rPr>
              <w:t xml:space="preserve"> Т.В.</w:t>
            </w:r>
          </w:p>
          <w:p w14:paraId="4D87225E" w14:textId="77777777" w:rsidR="009B2B2F" w:rsidRPr="002D6309" w:rsidRDefault="009B2B2F" w:rsidP="00DD4B64">
            <w:pPr>
              <w:widowControl/>
              <w:autoSpaceDE/>
              <w:autoSpaceDN/>
              <w:rPr>
                <w:rFonts w:eastAsia="Calibri"/>
                <w:lang w:val="ru-RU"/>
              </w:rPr>
            </w:pPr>
          </w:p>
          <w:p w14:paraId="543E5AC5" w14:textId="77777777" w:rsidR="009B2B2F" w:rsidRPr="002D6309" w:rsidRDefault="009B2B2F" w:rsidP="00DD4B64">
            <w:pPr>
              <w:widowControl/>
              <w:autoSpaceDE/>
              <w:autoSpaceDN/>
              <w:rPr>
                <w:rFonts w:eastAsia="Calibri"/>
                <w:lang w:val="ru-RU"/>
              </w:rPr>
            </w:pPr>
            <w:r w:rsidRPr="002D6309">
              <w:rPr>
                <w:rFonts w:eastAsia="Calibri"/>
                <w:lang w:val="ru-RU"/>
              </w:rPr>
              <w:t xml:space="preserve">от (Ф.И.О. полностью):_________________ </w:t>
            </w:r>
          </w:p>
          <w:p w14:paraId="772D239C" w14:textId="77777777" w:rsidR="009B2B2F" w:rsidRPr="002D6309" w:rsidRDefault="009B2B2F" w:rsidP="00DD4B64">
            <w:pPr>
              <w:widowControl/>
              <w:autoSpaceDE/>
              <w:autoSpaceDN/>
              <w:rPr>
                <w:rFonts w:eastAsia="Calibri"/>
                <w:lang w:val="ru-RU"/>
              </w:rPr>
            </w:pPr>
            <w:r w:rsidRPr="002D6309">
              <w:rPr>
                <w:rFonts w:eastAsia="Calibri"/>
                <w:lang w:val="ru-RU"/>
              </w:rPr>
              <w:t>_____________________________________</w:t>
            </w:r>
          </w:p>
          <w:p w14:paraId="19BC1508" w14:textId="77777777" w:rsidR="009B2B2F" w:rsidRPr="002D6309" w:rsidRDefault="009B2B2F" w:rsidP="00DD4B64">
            <w:pPr>
              <w:widowControl/>
              <w:autoSpaceDE/>
              <w:autoSpaceDN/>
              <w:rPr>
                <w:rFonts w:eastAsia="Calibri"/>
                <w:lang w:val="ru-RU"/>
              </w:rPr>
            </w:pPr>
            <w:r w:rsidRPr="002D6309">
              <w:rPr>
                <w:rFonts w:eastAsia="Calibri"/>
                <w:lang w:val="ru-RU"/>
              </w:rPr>
              <w:t xml:space="preserve">адрес места проживания: </w:t>
            </w:r>
          </w:p>
          <w:p w14:paraId="5F7F8309" w14:textId="77777777" w:rsidR="009B2B2F" w:rsidRPr="002D6309" w:rsidRDefault="009B2B2F" w:rsidP="00DD4B64">
            <w:pPr>
              <w:widowControl/>
              <w:autoSpaceDE/>
              <w:autoSpaceDN/>
              <w:rPr>
                <w:rFonts w:eastAsia="Calibri"/>
                <w:lang w:val="ru-RU"/>
              </w:rPr>
            </w:pPr>
            <w:r w:rsidRPr="002D6309">
              <w:rPr>
                <w:rFonts w:eastAsia="Calibri"/>
                <w:lang w:val="ru-RU"/>
              </w:rPr>
              <w:t>______________________________________</w:t>
            </w:r>
          </w:p>
          <w:p w14:paraId="39D2D3C6" w14:textId="77777777" w:rsidR="009B2B2F" w:rsidRPr="002D6309" w:rsidRDefault="009B2B2F" w:rsidP="00DD4B64">
            <w:pPr>
              <w:widowControl/>
              <w:autoSpaceDE/>
              <w:autoSpaceDN/>
              <w:rPr>
                <w:rFonts w:eastAsia="Calibri"/>
                <w:lang w:val="ru-RU"/>
              </w:rPr>
            </w:pPr>
            <w:r w:rsidRPr="002D6309">
              <w:rPr>
                <w:rFonts w:eastAsia="Calibri"/>
                <w:lang w:val="ru-RU"/>
              </w:rPr>
              <w:t>наименование и реквизиты документа,</w:t>
            </w:r>
          </w:p>
          <w:p w14:paraId="68133529" w14:textId="77777777" w:rsidR="009B2B2F" w:rsidRPr="002D6309" w:rsidRDefault="009B2B2F" w:rsidP="00DD4B64">
            <w:pPr>
              <w:widowControl/>
              <w:autoSpaceDE/>
              <w:autoSpaceDN/>
              <w:rPr>
                <w:rFonts w:eastAsia="Calibri"/>
                <w:lang w:val="ru-RU"/>
              </w:rPr>
            </w:pPr>
            <w:proofErr w:type="gramStart"/>
            <w:r w:rsidRPr="002D6309">
              <w:rPr>
                <w:rFonts w:eastAsia="Calibri"/>
                <w:lang w:val="ru-RU"/>
              </w:rPr>
              <w:t>удостоверяющего</w:t>
            </w:r>
            <w:proofErr w:type="gramEnd"/>
            <w:r w:rsidRPr="002D6309">
              <w:rPr>
                <w:rFonts w:eastAsia="Calibri"/>
                <w:lang w:val="ru-RU"/>
              </w:rPr>
              <w:t xml:space="preserve"> личность: </w:t>
            </w:r>
          </w:p>
          <w:p w14:paraId="43EB44C1" w14:textId="77777777" w:rsidR="009B2B2F" w:rsidRPr="002D6309" w:rsidRDefault="009B2B2F" w:rsidP="00DD4B64">
            <w:pPr>
              <w:widowControl/>
              <w:autoSpaceDE/>
              <w:autoSpaceDN/>
              <w:rPr>
                <w:rFonts w:eastAsia="Calibri"/>
                <w:lang w:val="ru-RU"/>
              </w:rPr>
            </w:pPr>
            <w:r w:rsidRPr="002D6309">
              <w:rPr>
                <w:rFonts w:eastAsia="Calibri"/>
                <w:lang w:val="ru-RU"/>
              </w:rPr>
              <w:t xml:space="preserve">тип документа серия________________________________ </w:t>
            </w:r>
          </w:p>
          <w:p w14:paraId="33B9784E" w14:textId="77777777" w:rsidR="009B2B2F" w:rsidRPr="002D6309" w:rsidRDefault="009B2B2F" w:rsidP="00DD4B64">
            <w:pPr>
              <w:widowControl/>
              <w:autoSpaceDE/>
              <w:autoSpaceDN/>
              <w:rPr>
                <w:rFonts w:eastAsia="Calibri"/>
                <w:lang w:val="ru-RU"/>
              </w:rPr>
            </w:pPr>
            <w:r w:rsidRPr="002D6309">
              <w:rPr>
                <w:rFonts w:eastAsia="Calibri"/>
                <w:lang w:val="ru-RU"/>
              </w:rPr>
              <w:t xml:space="preserve">номер_______________________________ </w:t>
            </w:r>
          </w:p>
          <w:p w14:paraId="6D491A28" w14:textId="77777777" w:rsidR="009B2B2F" w:rsidRPr="002D6309" w:rsidRDefault="009B2B2F" w:rsidP="00DD4B64">
            <w:pPr>
              <w:widowControl/>
              <w:autoSpaceDE/>
              <w:autoSpaceDN/>
              <w:rPr>
                <w:rFonts w:eastAsia="Calibri"/>
                <w:lang w:val="ru-RU"/>
              </w:rPr>
            </w:pPr>
            <w:r w:rsidRPr="002D6309">
              <w:rPr>
                <w:rFonts w:eastAsia="Calibri"/>
                <w:lang w:val="ru-RU"/>
              </w:rPr>
              <w:t>дата выдачи_________________________</w:t>
            </w:r>
          </w:p>
          <w:p w14:paraId="287D57DC" w14:textId="77777777" w:rsidR="009B2B2F" w:rsidRPr="002D6309" w:rsidRDefault="009B2B2F" w:rsidP="00DD4B64">
            <w:pPr>
              <w:widowControl/>
              <w:autoSpaceDE/>
              <w:autoSpaceDN/>
              <w:rPr>
                <w:rFonts w:eastAsia="Calibri"/>
                <w:lang w:val="ru-RU"/>
              </w:rPr>
            </w:pPr>
            <w:r w:rsidRPr="002D6309">
              <w:rPr>
                <w:rFonts w:eastAsia="Calibri"/>
                <w:lang w:val="ru-RU"/>
              </w:rPr>
              <w:t xml:space="preserve">кем </w:t>
            </w:r>
            <w:proofErr w:type="gramStart"/>
            <w:r w:rsidRPr="002D6309">
              <w:rPr>
                <w:rFonts w:eastAsia="Calibri"/>
                <w:lang w:val="ru-RU"/>
              </w:rPr>
              <w:t>выдан</w:t>
            </w:r>
            <w:proofErr w:type="gramEnd"/>
            <w:r w:rsidRPr="002D6309">
              <w:rPr>
                <w:rFonts w:eastAsia="Calibri"/>
                <w:lang w:val="ru-RU"/>
              </w:rPr>
              <w:t xml:space="preserve"> ___________________________ </w:t>
            </w:r>
          </w:p>
          <w:p w14:paraId="6BA058FA" w14:textId="77777777" w:rsidR="009B2B2F" w:rsidRPr="002D6309" w:rsidRDefault="009B2B2F" w:rsidP="00DD4B64">
            <w:pPr>
              <w:widowControl/>
              <w:autoSpaceDE/>
              <w:autoSpaceDN/>
              <w:rPr>
                <w:rFonts w:eastAsia="Calibri"/>
                <w:lang w:val="ru-RU"/>
              </w:rPr>
            </w:pPr>
            <w:r w:rsidRPr="002D6309">
              <w:rPr>
                <w:rFonts w:eastAsia="Calibri"/>
                <w:lang w:val="ru-RU"/>
              </w:rPr>
              <w:t xml:space="preserve">код подразделения____________________ гражданство:_________________________ </w:t>
            </w:r>
          </w:p>
          <w:p w14:paraId="018268A8" w14:textId="77777777" w:rsidR="009B2B2F" w:rsidRPr="002D6309" w:rsidRDefault="009B2B2F" w:rsidP="00DD4B64">
            <w:pPr>
              <w:widowControl/>
              <w:autoSpaceDE/>
              <w:autoSpaceDN/>
              <w:rPr>
                <w:rFonts w:eastAsia="Calibri"/>
                <w:lang w:val="ru-RU"/>
              </w:rPr>
            </w:pPr>
            <w:r w:rsidRPr="002D6309">
              <w:rPr>
                <w:rFonts w:eastAsia="Calibri"/>
                <w:lang w:val="ru-RU"/>
              </w:rPr>
              <w:t xml:space="preserve">дата рождения:_______________________ </w:t>
            </w:r>
          </w:p>
          <w:p w14:paraId="02F5B600" w14:textId="77777777" w:rsidR="009B2B2F" w:rsidRPr="002D6309" w:rsidRDefault="009B2B2F" w:rsidP="00DD4B64">
            <w:pPr>
              <w:widowControl/>
              <w:autoSpaceDE/>
              <w:autoSpaceDN/>
              <w:rPr>
                <w:rFonts w:eastAsia="Calibri"/>
                <w:lang w:val="ru-RU"/>
              </w:rPr>
            </w:pPr>
            <w:r w:rsidRPr="002D6309">
              <w:rPr>
                <w:rFonts w:eastAsia="Calibri"/>
                <w:lang w:val="ru-RU"/>
              </w:rPr>
              <w:t>данные СНИЛС:_______________________</w:t>
            </w:r>
          </w:p>
          <w:p w14:paraId="2753BD9F" w14:textId="77777777" w:rsidR="009B2B2F" w:rsidRPr="002D6309" w:rsidRDefault="009B2B2F" w:rsidP="00DD4B64">
            <w:pPr>
              <w:widowControl/>
              <w:autoSpaceDE/>
              <w:autoSpaceDN/>
              <w:rPr>
                <w:rFonts w:eastAsia="Calibri"/>
                <w:lang w:val="ru-RU"/>
              </w:rPr>
            </w:pPr>
            <w:r w:rsidRPr="002D6309">
              <w:rPr>
                <w:rFonts w:eastAsia="Calibri"/>
                <w:lang w:val="ru-RU"/>
              </w:rPr>
              <w:t>контактный телефон:__________________</w:t>
            </w:r>
          </w:p>
          <w:p w14:paraId="529E54C3" w14:textId="77777777" w:rsidR="009B2B2F" w:rsidRPr="002D6309" w:rsidRDefault="009B2B2F" w:rsidP="00DD4B64">
            <w:pPr>
              <w:widowControl/>
              <w:autoSpaceDE/>
              <w:autoSpaceDN/>
              <w:rPr>
                <w:rFonts w:eastAsia="Calibri"/>
                <w:lang w:val="ru-RU"/>
              </w:rPr>
            </w:pPr>
            <w:r w:rsidRPr="002D6309">
              <w:rPr>
                <w:rFonts w:eastAsia="Calibri"/>
                <w:lang w:val="ru-RU"/>
              </w:rPr>
              <w:t>электронный адрес:___________________</w:t>
            </w:r>
          </w:p>
          <w:p w14:paraId="1F269FC9" w14:textId="77777777" w:rsidR="009B2B2F" w:rsidRPr="002D6309" w:rsidRDefault="009B2B2F" w:rsidP="00DD4B64">
            <w:pPr>
              <w:widowControl/>
              <w:autoSpaceDE/>
              <w:autoSpaceDN/>
              <w:jc w:val="right"/>
              <w:rPr>
                <w:rFonts w:eastAsia="Calibri"/>
                <w:lang w:val="ru-RU"/>
              </w:rPr>
            </w:pPr>
          </w:p>
        </w:tc>
      </w:tr>
    </w:tbl>
    <w:p w14:paraId="709E0324" w14:textId="77777777" w:rsidR="009B2B2F" w:rsidRPr="002D6309" w:rsidRDefault="009B2B2F" w:rsidP="009B2B2F">
      <w:pPr>
        <w:widowControl/>
        <w:autoSpaceDE/>
        <w:autoSpaceDN/>
        <w:spacing w:after="160" w:line="259" w:lineRule="auto"/>
        <w:rPr>
          <w:rFonts w:eastAsia="Calibri"/>
          <w:kern w:val="2"/>
          <w:lang w:val="ru-RU"/>
          <w14:ligatures w14:val="standardContextual"/>
        </w:rPr>
      </w:pPr>
    </w:p>
    <w:p w14:paraId="78EB6294" w14:textId="77777777" w:rsidR="009B2B2F" w:rsidRPr="002D6309" w:rsidRDefault="009B2B2F" w:rsidP="009B2B2F">
      <w:pPr>
        <w:widowControl/>
        <w:autoSpaceDE/>
        <w:autoSpaceDN/>
        <w:spacing w:after="160" w:line="259" w:lineRule="auto"/>
        <w:jc w:val="center"/>
        <w:rPr>
          <w:rFonts w:eastAsia="Calibri"/>
          <w:kern w:val="2"/>
          <w:lang w:val="ru-RU"/>
          <w14:ligatures w14:val="standardContextual"/>
        </w:rPr>
      </w:pPr>
      <w:r w:rsidRPr="002D6309">
        <w:rPr>
          <w:rFonts w:eastAsia="Calibri"/>
          <w:kern w:val="2"/>
          <w:lang w:val="ru-RU"/>
          <w14:ligatures w14:val="standardContextual"/>
        </w:rPr>
        <w:t>ЗАЯВЛЕНИЕ</w:t>
      </w:r>
    </w:p>
    <w:p w14:paraId="7931B42F" w14:textId="77777777" w:rsidR="009B2B2F" w:rsidRPr="002D6309" w:rsidRDefault="009B2B2F" w:rsidP="009B2B2F">
      <w:pPr>
        <w:widowControl/>
        <w:autoSpaceDE/>
        <w:autoSpaceDN/>
        <w:spacing w:after="160" w:line="259" w:lineRule="auto"/>
        <w:rPr>
          <w:rFonts w:eastAsia="Calibri"/>
          <w:kern w:val="2"/>
          <w:lang w:val="ru-RU"/>
          <w14:ligatures w14:val="standardContextual"/>
        </w:rPr>
      </w:pPr>
      <w:r w:rsidRPr="002D6309">
        <w:rPr>
          <w:rFonts w:eastAsia="Calibri"/>
          <w:kern w:val="2"/>
          <w:lang w:val="ru-RU"/>
          <w14:ligatures w14:val="standardContextual"/>
        </w:rPr>
        <w:t xml:space="preserve">Прошу мне предоставить: </w:t>
      </w:r>
    </w:p>
    <w:p w14:paraId="02DA68FD" w14:textId="77777777" w:rsidR="009B2B2F" w:rsidRPr="002D6309" w:rsidRDefault="009B2B2F" w:rsidP="009B2B2F">
      <w:pPr>
        <w:widowControl/>
        <w:autoSpaceDE/>
        <w:autoSpaceDN/>
        <w:spacing w:after="160" w:line="259" w:lineRule="auto"/>
        <w:rPr>
          <w:rFonts w:eastAsia="Calibri"/>
          <w:kern w:val="2"/>
          <w:lang w:val="ru-RU"/>
          <w14:ligatures w14:val="standardContextual"/>
        </w:rPr>
      </w:pPr>
      <w:r w:rsidRPr="002D6309">
        <w:rPr>
          <w:rFonts w:eastAsia="Calibri"/>
          <w:noProof/>
          <w:kern w:val="2"/>
          <w:lang w:val="ru-RU" w:eastAsia="ru-RU"/>
          <w14:ligatures w14:val="standardContextual"/>
        </w:rPr>
        <mc:AlternateContent>
          <mc:Choice Requires="wps">
            <w:drawing>
              <wp:anchor distT="0" distB="0" distL="114300" distR="114300" simplePos="0" relativeHeight="251659264" behindDoc="0" locked="0" layoutInCell="1" allowOverlap="1" wp14:anchorId="7F433381" wp14:editId="501BD5D9">
                <wp:simplePos x="0" y="0"/>
                <wp:positionH relativeFrom="leftMargin">
                  <wp:posOffset>813435</wp:posOffset>
                </wp:positionH>
                <wp:positionV relativeFrom="paragraph">
                  <wp:posOffset>248285</wp:posOffset>
                </wp:positionV>
                <wp:extent cx="247650" cy="200025"/>
                <wp:effectExtent l="0" t="0" r="19050" b="28575"/>
                <wp:wrapNone/>
                <wp:docPr id="1503522985" name="Прямоугольник 1"/>
                <wp:cNvGraphicFramePr/>
                <a:graphic xmlns:a="http://schemas.openxmlformats.org/drawingml/2006/main">
                  <a:graphicData uri="http://schemas.microsoft.com/office/word/2010/wordprocessingShape">
                    <wps:wsp>
                      <wps:cNvSpPr/>
                      <wps:spPr>
                        <a:xfrm>
                          <a:off x="0" y="0"/>
                          <a:ext cx="247650" cy="2000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64.05pt;margin-top:19.55pt;width:19.5pt;height:15.75pt;z-index:2516592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" fillcolor="window" strokecolor="#70ad47" strokeweight="1pt">
                <w10:wrap anchorx="margin"/>
              </v:rect>
            </w:pict>
          </mc:Fallback>
        </mc:AlternateContent>
      </w:r>
      <w:r w:rsidRPr="002D6309">
        <w:rPr>
          <w:rFonts w:eastAsia="Calibri"/>
          <w:kern w:val="2"/>
          <w:lang w:val="ru-RU"/>
          <w14:ligatures w14:val="standardContextual"/>
        </w:rPr>
        <w:t xml:space="preserve">1. Разовую материальную </w:t>
      </w:r>
      <w:r>
        <w:rPr>
          <w:rFonts w:eastAsia="Calibri"/>
          <w:kern w:val="2"/>
          <w:lang w:val="ru-RU"/>
          <w14:ligatures w14:val="standardContextual"/>
        </w:rPr>
        <w:t>помощь</w:t>
      </w:r>
    </w:p>
    <w:p w14:paraId="0FFA5368" w14:textId="77777777" w:rsidR="009B2B2F" w:rsidRPr="002D6309" w:rsidRDefault="009B2B2F" w:rsidP="009B2B2F">
      <w:pPr>
        <w:widowControl/>
        <w:autoSpaceDE/>
        <w:autoSpaceDN/>
        <w:spacing w:after="160" w:line="259" w:lineRule="auto"/>
        <w:rPr>
          <w:rFonts w:eastAsia="Calibri"/>
          <w:kern w:val="2"/>
          <w:lang w:val="ru-RU"/>
          <w14:ligatures w14:val="standardContextual"/>
        </w:rPr>
      </w:pPr>
      <w:r w:rsidRPr="002D6309">
        <w:rPr>
          <w:rFonts w:eastAsia="Calibri"/>
          <w:kern w:val="2"/>
          <w:lang w:val="ru-RU"/>
          <w14:ligatures w14:val="standardContextual"/>
        </w:rPr>
        <w:t xml:space="preserve">  В связи с утратой имущества первой необходимости</w:t>
      </w:r>
      <w:r w:rsidRPr="002D6309">
        <w:rPr>
          <w:rFonts w:eastAsia="Calibri"/>
          <w:noProof/>
          <w:kern w:val="2"/>
          <w:lang w:val="ru-RU" w:eastAsia="ru-RU"/>
          <w14:ligatures w14:val="standardContextual"/>
        </w:rPr>
        <mc:AlternateContent>
          <mc:Choice Requires="wps">
            <w:drawing>
              <wp:anchor distT="0" distB="0" distL="114300" distR="114300" simplePos="0" relativeHeight="251660288" behindDoc="0" locked="0" layoutInCell="1" allowOverlap="1" wp14:anchorId="56E7B495" wp14:editId="12078E4D">
                <wp:simplePos x="0" y="0"/>
                <wp:positionH relativeFrom="leftMargin">
                  <wp:align>right</wp:align>
                </wp:positionH>
                <wp:positionV relativeFrom="paragraph">
                  <wp:posOffset>285750</wp:posOffset>
                </wp:positionV>
                <wp:extent cx="247650" cy="200025"/>
                <wp:effectExtent l="0" t="0" r="19050" b="28575"/>
                <wp:wrapNone/>
                <wp:docPr id="1017072205" name="Прямоугольник 1"/>
                <wp:cNvGraphicFramePr/>
                <a:graphic xmlns:a="http://schemas.openxmlformats.org/drawingml/2006/main">
                  <a:graphicData uri="http://schemas.microsoft.com/office/word/2010/wordprocessingShape">
                    <wps:wsp>
                      <wps:cNvSpPr/>
                      <wps:spPr>
                        <a:xfrm>
                          <a:off x="0" y="0"/>
                          <a:ext cx="247650" cy="2000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1.7pt;margin-top:22.5pt;width:19.5pt;height:15.75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" fillcolor="window" strokecolor="#70ad47" strokeweight="1pt">
                <w10:wrap anchorx="margin"/>
              </v:rect>
            </w:pict>
          </mc:Fallback>
        </mc:AlternateContent>
      </w:r>
    </w:p>
    <w:p w14:paraId="115E77AE" w14:textId="77777777" w:rsidR="009B2B2F" w:rsidRPr="002D6309" w:rsidRDefault="009B2B2F" w:rsidP="009B2B2F">
      <w:pPr>
        <w:widowControl/>
        <w:autoSpaceDE/>
        <w:autoSpaceDN/>
        <w:spacing w:after="160" w:line="259" w:lineRule="auto"/>
        <w:rPr>
          <w:rFonts w:eastAsia="Calibri"/>
          <w:kern w:val="2"/>
          <w:lang w:val="ru-RU"/>
          <w14:ligatures w14:val="standardContextual"/>
        </w:rPr>
      </w:pPr>
      <w:r w:rsidRPr="002D6309">
        <w:rPr>
          <w:rFonts w:eastAsia="Calibri"/>
          <w:kern w:val="2"/>
          <w:lang w:val="ru-RU"/>
          <w14:ligatures w14:val="standardContextual"/>
        </w:rPr>
        <w:t xml:space="preserve">  В связи с утратой урожая </w:t>
      </w:r>
    </w:p>
    <w:p w14:paraId="70220FD8" w14:textId="77777777" w:rsidR="009B2B2F" w:rsidRPr="002D6309" w:rsidRDefault="009B2B2F" w:rsidP="009B2B2F">
      <w:pPr>
        <w:widowControl/>
        <w:autoSpaceDE/>
        <w:autoSpaceDN/>
        <w:spacing w:after="160" w:line="259" w:lineRule="auto"/>
        <w:rPr>
          <w:rFonts w:eastAsia="Calibri"/>
          <w:kern w:val="2"/>
          <w:lang w:val="ru-RU"/>
          <w14:ligatures w14:val="standardContextual"/>
        </w:rPr>
      </w:pPr>
      <w:r w:rsidRPr="002D6309">
        <w:rPr>
          <w:rFonts w:eastAsia="Calibri"/>
          <w:kern w:val="2"/>
          <w:lang w:val="ru-RU"/>
          <w14:ligatures w14:val="standardContextual"/>
        </w:rPr>
        <w:t>Сведения о лицах, совместно проживающих:</w:t>
      </w:r>
    </w:p>
    <w:tbl>
      <w:tblPr>
        <w:tblStyle w:val="11"/>
        <w:tblW w:w="0" w:type="auto"/>
        <w:tblLook w:val="04A0" w:firstRow="1" w:lastRow="0" w:firstColumn="1" w:lastColumn="0" w:noHBand="0" w:noVBand="1"/>
      </w:tblPr>
      <w:tblGrid>
        <w:gridCol w:w="562"/>
        <w:gridCol w:w="5668"/>
        <w:gridCol w:w="3115"/>
      </w:tblGrid>
      <w:tr w:rsidR="009B2B2F" w:rsidRPr="002D6309" w14:paraId="3BCAEA04" w14:textId="77777777" w:rsidTr="00DD4B64">
        <w:tc>
          <w:tcPr>
            <w:tcW w:w="562" w:type="dxa"/>
          </w:tcPr>
          <w:p w14:paraId="65C6D62A" w14:textId="77777777" w:rsidR="009B2B2F" w:rsidRPr="002D6309" w:rsidRDefault="009B2B2F" w:rsidP="00DD4B64">
            <w:pPr>
              <w:widowControl/>
              <w:autoSpaceDE/>
              <w:autoSpaceDN/>
              <w:rPr>
                <w:rFonts w:eastAsia="Calibri"/>
                <w:lang w:val="ru-RU"/>
              </w:rPr>
            </w:pPr>
            <w:r w:rsidRPr="002D6309">
              <w:rPr>
                <w:rFonts w:eastAsia="Calibri"/>
                <w:lang w:val="ru-RU"/>
              </w:rPr>
              <w:t>№</w:t>
            </w:r>
          </w:p>
        </w:tc>
        <w:tc>
          <w:tcPr>
            <w:tcW w:w="5668" w:type="dxa"/>
          </w:tcPr>
          <w:p w14:paraId="1812FD79" w14:textId="77777777" w:rsidR="009B2B2F" w:rsidRPr="002D6309" w:rsidRDefault="009B2B2F" w:rsidP="00DD4B64">
            <w:pPr>
              <w:widowControl/>
              <w:autoSpaceDE/>
              <w:autoSpaceDN/>
              <w:rPr>
                <w:rFonts w:eastAsia="Calibri"/>
                <w:lang w:val="ru-RU"/>
              </w:rPr>
            </w:pPr>
            <w:r w:rsidRPr="002D6309">
              <w:rPr>
                <w:rFonts w:eastAsia="Calibri"/>
                <w:lang w:val="ru-RU"/>
              </w:rPr>
              <w:t>ФИО</w:t>
            </w:r>
          </w:p>
        </w:tc>
        <w:tc>
          <w:tcPr>
            <w:tcW w:w="3115" w:type="dxa"/>
          </w:tcPr>
          <w:p w14:paraId="2B92DA3C" w14:textId="77777777" w:rsidR="009B2B2F" w:rsidRPr="002D6309" w:rsidRDefault="009B2B2F" w:rsidP="00DD4B64">
            <w:pPr>
              <w:widowControl/>
              <w:autoSpaceDE/>
              <w:autoSpaceDN/>
              <w:rPr>
                <w:rFonts w:eastAsia="Calibri"/>
                <w:lang w:val="ru-RU"/>
              </w:rPr>
            </w:pPr>
            <w:r w:rsidRPr="002D6309">
              <w:rPr>
                <w:rFonts w:eastAsia="Calibri"/>
                <w:lang w:val="ru-RU"/>
              </w:rPr>
              <w:t>Дата рождения</w:t>
            </w:r>
          </w:p>
        </w:tc>
      </w:tr>
      <w:tr w:rsidR="009B2B2F" w:rsidRPr="002D6309" w14:paraId="02B79BEE" w14:textId="77777777" w:rsidTr="00DD4B64">
        <w:tc>
          <w:tcPr>
            <w:tcW w:w="562" w:type="dxa"/>
          </w:tcPr>
          <w:p w14:paraId="72807A76" w14:textId="77777777" w:rsidR="009B2B2F" w:rsidRPr="002D6309" w:rsidRDefault="009B2B2F" w:rsidP="00DD4B64">
            <w:pPr>
              <w:widowControl/>
              <w:autoSpaceDE/>
              <w:autoSpaceDN/>
              <w:rPr>
                <w:rFonts w:eastAsia="Calibri"/>
                <w:lang w:val="ru-RU"/>
              </w:rPr>
            </w:pPr>
          </w:p>
        </w:tc>
        <w:tc>
          <w:tcPr>
            <w:tcW w:w="5668" w:type="dxa"/>
          </w:tcPr>
          <w:p w14:paraId="45E6E6FF" w14:textId="77777777" w:rsidR="009B2B2F" w:rsidRPr="002D6309" w:rsidRDefault="009B2B2F" w:rsidP="00DD4B64">
            <w:pPr>
              <w:widowControl/>
              <w:autoSpaceDE/>
              <w:autoSpaceDN/>
              <w:rPr>
                <w:rFonts w:eastAsia="Calibri"/>
                <w:lang w:val="ru-RU"/>
              </w:rPr>
            </w:pPr>
          </w:p>
        </w:tc>
        <w:tc>
          <w:tcPr>
            <w:tcW w:w="3115" w:type="dxa"/>
          </w:tcPr>
          <w:p w14:paraId="46388E4B" w14:textId="77777777" w:rsidR="009B2B2F" w:rsidRPr="002D6309" w:rsidRDefault="009B2B2F" w:rsidP="00DD4B64">
            <w:pPr>
              <w:widowControl/>
              <w:autoSpaceDE/>
              <w:autoSpaceDN/>
              <w:rPr>
                <w:rFonts w:eastAsia="Calibri"/>
                <w:lang w:val="ru-RU"/>
              </w:rPr>
            </w:pPr>
          </w:p>
        </w:tc>
      </w:tr>
      <w:tr w:rsidR="009B2B2F" w:rsidRPr="002D6309" w14:paraId="123E489C" w14:textId="77777777" w:rsidTr="00DD4B64">
        <w:tc>
          <w:tcPr>
            <w:tcW w:w="562" w:type="dxa"/>
          </w:tcPr>
          <w:p w14:paraId="58E5B447" w14:textId="77777777" w:rsidR="009B2B2F" w:rsidRPr="002D6309" w:rsidRDefault="009B2B2F" w:rsidP="00DD4B64">
            <w:pPr>
              <w:widowControl/>
              <w:autoSpaceDE/>
              <w:autoSpaceDN/>
              <w:rPr>
                <w:rFonts w:eastAsia="Calibri"/>
                <w:lang w:val="ru-RU"/>
              </w:rPr>
            </w:pPr>
          </w:p>
        </w:tc>
        <w:tc>
          <w:tcPr>
            <w:tcW w:w="5668" w:type="dxa"/>
          </w:tcPr>
          <w:p w14:paraId="7F41F82F" w14:textId="77777777" w:rsidR="009B2B2F" w:rsidRPr="002D6309" w:rsidRDefault="009B2B2F" w:rsidP="00DD4B64">
            <w:pPr>
              <w:widowControl/>
              <w:autoSpaceDE/>
              <w:autoSpaceDN/>
              <w:rPr>
                <w:rFonts w:eastAsia="Calibri"/>
                <w:lang w:val="ru-RU"/>
              </w:rPr>
            </w:pPr>
          </w:p>
        </w:tc>
        <w:tc>
          <w:tcPr>
            <w:tcW w:w="3115" w:type="dxa"/>
          </w:tcPr>
          <w:p w14:paraId="20DB259A" w14:textId="77777777" w:rsidR="009B2B2F" w:rsidRPr="002D6309" w:rsidRDefault="009B2B2F" w:rsidP="00DD4B64">
            <w:pPr>
              <w:widowControl/>
              <w:autoSpaceDE/>
              <w:autoSpaceDN/>
              <w:rPr>
                <w:rFonts w:eastAsia="Calibri"/>
                <w:lang w:val="ru-RU"/>
              </w:rPr>
            </w:pPr>
          </w:p>
        </w:tc>
      </w:tr>
      <w:tr w:rsidR="009B2B2F" w:rsidRPr="002D6309" w14:paraId="090C6A72" w14:textId="77777777" w:rsidTr="00DD4B64">
        <w:tc>
          <w:tcPr>
            <w:tcW w:w="562" w:type="dxa"/>
          </w:tcPr>
          <w:p w14:paraId="7A743CF8" w14:textId="77777777" w:rsidR="009B2B2F" w:rsidRPr="002D6309" w:rsidRDefault="009B2B2F" w:rsidP="00DD4B64">
            <w:pPr>
              <w:widowControl/>
              <w:autoSpaceDE/>
              <w:autoSpaceDN/>
              <w:rPr>
                <w:rFonts w:eastAsia="Calibri"/>
                <w:lang w:val="ru-RU"/>
              </w:rPr>
            </w:pPr>
          </w:p>
        </w:tc>
        <w:tc>
          <w:tcPr>
            <w:tcW w:w="5668" w:type="dxa"/>
          </w:tcPr>
          <w:p w14:paraId="5853EE0E" w14:textId="77777777" w:rsidR="009B2B2F" w:rsidRPr="002D6309" w:rsidRDefault="009B2B2F" w:rsidP="00DD4B64">
            <w:pPr>
              <w:widowControl/>
              <w:autoSpaceDE/>
              <w:autoSpaceDN/>
              <w:rPr>
                <w:rFonts w:eastAsia="Calibri"/>
                <w:lang w:val="ru-RU"/>
              </w:rPr>
            </w:pPr>
          </w:p>
        </w:tc>
        <w:tc>
          <w:tcPr>
            <w:tcW w:w="3115" w:type="dxa"/>
          </w:tcPr>
          <w:p w14:paraId="26E06195" w14:textId="77777777" w:rsidR="009B2B2F" w:rsidRPr="002D6309" w:rsidRDefault="009B2B2F" w:rsidP="00DD4B64">
            <w:pPr>
              <w:widowControl/>
              <w:autoSpaceDE/>
              <w:autoSpaceDN/>
              <w:rPr>
                <w:rFonts w:eastAsia="Calibri"/>
                <w:lang w:val="ru-RU"/>
              </w:rPr>
            </w:pPr>
          </w:p>
        </w:tc>
      </w:tr>
      <w:tr w:rsidR="009B2B2F" w:rsidRPr="002D6309" w14:paraId="6F1B8795" w14:textId="77777777" w:rsidTr="00DD4B64">
        <w:tc>
          <w:tcPr>
            <w:tcW w:w="562" w:type="dxa"/>
          </w:tcPr>
          <w:p w14:paraId="3C5C5EAC" w14:textId="77777777" w:rsidR="009B2B2F" w:rsidRPr="002D6309" w:rsidRDefault="009B2B2F" w:rsidP="00DD4B64">
            <w:pPr>
              <w:widowControl/>
              <w:autoSpaceDE/>
              <w:autoSpaceDN/>
              <w:rPr>
                <w:rFonts w:eastAsia="Calibri"/>
                <w:lang w:val="ru-RU"/>
              </w:rPr>
            </w:pPr>
          </w:p>
        </w:tc>
        <w:tc>
          <w:tcPr>
            <w:tcW w:w="5668" w:type="dxa"/>
          </w:tcPr>
          <w:p w14:paraId="3EA8BC5C" w14:textId="77777777" w:rsidR="009B2B2F" w:rsidRPr="002D6309" w:rsidRDefault="009B2B2F" w:rsidP="00DD4B64">
            <w:pPr>
              <w:widowControl/>
              <w:autoSpaceDE/>
              <w:autoSpaceDN/>
              <w:rPr>
                <w:rFonts w:eastAsia="Calibri"/>
                <w:lang w:val="ru-RU"/>
              </w:rPr>
            </w:pPr>
          </w:p>
        </w:tc>
        <w:tc>
          <w:tcPr>
            <w:tcW w:w="3115" w:type="dxa"/>
          </w:tcPr>
          <w:p w14:paraId="6A4EE106" w14:textId="77777777" w:rsidR="009B2B2F" w:rsidRPr="002D6309" w:rsidRDefault="009B2B2F" w:rsidP="00DD4B64">
            <w:pPr>
              <w:widowControl/>
              <w:autoSpaceDE/>
              <w:autoSpaceDN/>
              <w:rPr>
                <w:rFonts w:eastAsia="Calibri"/>
                <w:lang w:val="ru-RU"/>
              </w:rPr>
            </w:pPr>
          </w:p>
        </w:tc>
      </w:tr>
      <w:tr w:rsidR="009B2B2F" w:rsidRPr="002D6309" w14:paraId="150F6BDA" w14:textId="77777777" w:rsidTr="00DD4B64">
        <w:tc>
          <w:tcPr>
            <w:tcW w:w="562" w:type="dxa"/>
          </w:tcPr>
          <w:p w14:paraId="0E2D4842" w14:textId="77777777" w:rsidR="009B2B2F" w:rsidRPr="002D6309" w:rsidRDefault="009B2B2F" w:rsidP="00DD4B64">
            <w:pPr>
              <w:widowControl/>
              <w:autoSpaceDE/>
              <w:autoSpaceDN/>
              <w:rPr>
                <w:rFonts w:eastAsia="Calibri"/>
                <w:lang w:val="ru-RU"/>
              </w:rPr>
            </w:pPr>
          </w:p>
        </w:tc>
        <w:tc>
          <w:tcPr>
            <w:tcW w:w="5668" w:type="dxa"/>
          </w:tcPr>
          <w:p w14:paraId="7A39B974" w14:textId="77777777" w:rsidR="009B2B2F" w:rsidRPr="002D6309" w:rsidRDefault="009B2B2F" w:rsidP="00DD4B64">
            <w:pPr>
              <w:widowControl/>
              <w:autoSpaceDE/>
              <w:autoSpaceDN/>
              <w:rPr>
                <w:rFonts w:eastAsia="Calibri"/>
                <w:lang w:val="ru-RU"/>
              </w:rPr>
            </w:pPr>
          </w:p>
        </w:tc>
        <w:tc>
          <w:tcPr>
            <w:tcW w:w="3115" w:type="dxa"/>
          </w:tcPr>
          <w:p w14:paraId="138CA129" w14:textId="77777777" w:rsidR="009B2B2F" w:rsidRPr="002D6309" w:rsidRDefault="009B2B2F" w:rsidP="00DD4B64">
            <w:pPr>
              <w:widowControl/>
              <w:autoSpaceDE/>
              <w:autoSpaceDN/>
              <w:rPr>
                <w:rFonts w:eastAsia="Calibri"/>
                <w:lang w:val="ru-RU"/>
              </w:rPr>
            </w:pPr>
          </w:p>
        </w:tc>
      </w:tr>
      <w:tr w:rsidR="009B2B2F" w:rsidRPr="002D6309" w14:paraId="050E9CF6" w14:textId="77777777" w:rsidTr="00DD4B64">
        <w:tc>
          <w:tcPr>
            <w:tcW w:w="562" w:type="dxa"/>
          </w:tcPr>
          <w:p w14:paraId="0BA94864" w14:textId="77777777" w:rsidR="009B2B2F" w:rsidRPr="002D6309" w:rsidRDefault="009B2B2F" w:rsidP="00DD4B64">
            <w:pPr>
              <w:widowControl/>
              <w:autoSpaceDE/>
              <w:autoSpaceDN/>
              <w:rPr>
                <w:rFonts w:eastAsia="Calibri"/>
                <w:lang w:val="ru-RU"/>
              </w:rPr>
            </w:pPr>
          </w:p>
        </w:tc>
        <w:tc>
          <w:tcPr>
            <w:tcW w:w="5668" w:type="dxa"/>
          </w:tcPr>
          <w:p w14:paraId="784ACEA9" w14:textId="77777777" w:rsidR="009B2B2F" w:rsidRPr="002D6309" w:rsidRDefault="009B2B2F" w:rsidP="00DD4B64">
            <w:pPr>
              <w:widowControl/>
              <w:autoSpaceDE/>
              <w:autoSpaceDN/>
              <w:rPr>
                <w:rFonts w:eastAsia="Calibri"/>
                <w:lang w:val="ru-RU"/>
              </w:rPr>
            </w:pPr>
          </w:p>
        </w:tc>
        <w:tc>
          <w:tcPr>
            <w:tcW w:w="3115" w:type="dxa"/>
          </w:tcPr>
          <w:p w14:paraId="68E71B49" w14:textId="77777777" w:rsidR="009B2B2F" w:rsidRPr="002D6309" w:rsidRDefault="009B2B2F" w:rsidP="00DD4B64">
            <w:pPr>
              <w:widowControl/>
              <w:autoSpaceDE/>
              <w:autoSpaceDN/>
              <w:rPr>
                <w:rFonts w:eastAsia="Calibri"/>
                <w:lang w:val="ru-RU"/>
              </w:rPr>
            </w:pPr>
          </w:p>
        </w:tc>
      </w:tr>
      <w:tr w:rsidR="009B2B2F" w:rsidRPr="002D6309" w14:paraId="589BE885" w14:textId="77777777" w:rsidTr="00DD4B64">
        <w:tc>
          <w:tcPr>
            <w:tcW w:w="562" w:type="dxa"/>
          </w:tcPr>
          <w:p w14:paraId="1CA829E3" w14:textId="77777777" w:rsidR="009B2B2F" w:rsidRPr="002D6309" w:rsidRDefault="009B2B2F" w:rsidP="00DD4B64">
            <w:pPr>
              <w:widowControl/>
              <w:autoSpaceDE/>
              <w:autoSpaceDN/>
              <w:rPr>
                <w:rFonts w:eastAsia="Calibri"/>
                <w:lang w:val="ru-RU"/>
              </w:rPr>
            </w:pPr>
          </w:p>
        </w:tc>
        <w:tc>
          <w:tcPr>
            <w:tcW w:w="5668" w:type="dxa"/>
          </w:tcPr>
          <w:p w14:paraId="7A5BBCDB" w14:textId="77777777" w:rsidR="009B2B2F" w:rsidRPr="002D6309" w:rsidRDefault="009B2B2F" w:rsidP="00DD4B64">
            <w:pPr>
              <w:widowControl/>
              <w:autoSpaceDE/>
              <w:autoSpaceDN/>
              <w:rPr>
                <w:rFonts w:eastAsia="Calibri"/>
                <w:lang w:val="ru-RU"/>
              </w:rPr>
            </w:pPr>
          </w:p>
        </w:tc>
        <w:tc>
          <w:tcPr>
            <w:tcW w:w="3115" w:type="dxa"/>
          </w:tcPr>
          <w:p w14:paraId="2C692422" w14:textId="77777777" w:rsidR="009B2B2F" w:rsidRPr="002D6309" w:rsidRDefault="009B2B2F" w:rsidP="00DD4B64">
            <w:pPr>
              <w:widowControl/>
              <w:autoSpaceDE/>
              <w:autoSpaceDN/>
              <w:rPr>
                <w:rFonts w:eastAsia="Calibri"/>
                <w:lang w:val="ru-RU"/>
              </w:rPr>
            </w:pPr>
          </w:p>
        </w:tc>
      </w:tr>
    </w:tbl>
    <w:p w14:paraId="70340AAF" w14:textId="77777777" w:rsidR="009B2B2F" w:rsidRPr="002D6309" w:rsidRDefault="009B2B2F" w:rsidP="009B2B2F">
      <w:pPr>
        <w:widowControl/>
        <w:autoSpaceDE/>
        <w:autoSpaceDN/>
        <w:spacing w:after="160" w:line="259" w:lineRule="auto"/>
        <w:rPr>
          <w:rFonts w:eastAsia="Calibri"/>
          <w:kern w:val="2"/>
          <w:lang w:val="ru-RU"/>
          <w14:ligatures w14:val="standardContextual"/>
        </w:rPr>
      </w:pPr>
    </w:p>
    <w:p w14:paraId="178AC9A6" w14:textId="77777777" w:rsidR="009B2B2F" w:rsidRPr="002D6309" w:rsidRDefault="009B2B2F" w:rsidP="009B2B2F">
      <w:pPr>
        <w:widowControl/>
        <w:autoSpaceDE/>
        <w:autoSpaceDN/>
        <w:spacing w:after="160" w:line="259" w:lineRule="auto"/>
        <w:rPr>
          <w:rFonts w:eastAsia="Calibri"/>
          <w:kern w:val="2"/>
          <w:lang w:val="ru-RU"/>
          <w14:ligatures w14:val="standardContextual"/>
        </w:rPr>
      </w:pPr>
      <w:r w:rsidRPr="002D6309">
        <w:rPr>
          <w:rFonts w:eastAsia="Calibri"/>
          <w:kern w:val="2"/>
          <w:lang w:val="ru-RU"/>
          <w14:ligatures w14:val="standardContextual"/>
        </w:rPr>
        <w:t>Назначенну</w:t>
      </w:r>
      <w:proofErr w:type="gramStart"/>
      <w:r w:rsidRPr="002D6309">
        <w:rPr>
          <w:rFonts w:eastAsia="Calibri"/>
          <w:kern w:val="2"/>
          <w:lang w:val="ru-RU"/>
          <w14:ligatures w14:val="standardContextual"/>
        </w:rPr>
        <w:t>ю(</w:t>
      </w:r>
      <w:proofErr w:type="spellStart"/>
      <w:proofErr w:type="gramEnd"/>
      <w:r w:rsidRPr="002D6309">
        <w:rPr>
          <w:rFonts w:eastAsia="Calibri"/>
          <w:kern w:val="2"/>
          <w:lang w:val="ru-RU"/>
          <w14:ligatures w14:val="standardContextual"/>
        </w:rPr>
        <w:t>ые</w:t>
      </w:r>
      <w:proofErr w:type="spellEnd"/>
      <w:r w:rsidRPr="002D6309">
        <w:rPr>
          <w:rFonts w:eastAsia="Calibri"/>
          <w:kern w:val="2"/>
          <w:lang w:val="ru-RU"/>
          <w14:ligatures w14:val="standardContextual"/>
        </w:rPr>
        <w:t xml:space="preserve">) мне по данному заявлению выплату(ы) прошу перечислять: </w:t>
      </w:r>
    </w:p>
    <w:p w14:paraId="42669256" w14:textId="77777777" w:rsidR="009B2B2F" w:rsidRPr="002D6309" w:rsidRDefault="009B2B2F" w:rsidP="009B2B2F">
      <w:pPr>
        <w:widowControl/>
        <w:autoSpaceDE/>
        <w:autoSpaceDN/>
        <w:spacing w:after="160" w:line="259" w:lineRule="auto"/>
        <w:rPr>
          <w:rFonts w:eastAsia="Calibri"/>
          <w:kern w:val="2"/>
          <w:lang w:val="ru-RU"/>
          <w14:ligatures w14:val="standardContextual"/>
        </w:rPr>
      </w:pPr>
      <w:r w:rsidRPr="002D6309">
        <w:rPr>
          <w:rFonts w:eastAsia="Calibri"/>
          <w:kern w:val="2"/>
          <w:lang w:val="ru-RU"/>
          <w14:ligatures w14:val="standardContextual"/>
        </w:rPr>
        <w:lastRenderedPageBreak/>
        <w:t xml:space="preserve">в кредитную организацию: _________________________________________________________ </w:t>
      </w:r>
    </w:p>
    <w:p w14:paraId="7408CD72" w14:textId="77777777" w:rsidR="009B2B2F" w:rsidRPr="002D6309" w:rsidRDefault="009B2B2F" w:rsidP="009B2B2F">
      <w:pPr>
        <w:widowControl/>
        <w:autoSpaceDE/>
        <w:autoSpaceDN/>
        <w:spacing w:after="160" w:line="259" w:lineRule="auto"/>
        <w:rPr>
          <w:rFonts w:eastAsia="Calibri"/>
          <w:kern w:val="2"/>
          <w:lang w:val="ru-RU"/>
          <w14:ligatures w14:val="standardContextual"/>
        </w:rPr>
      </w:pPr>
      <w:r w:rsidRPr="002D6309">
        <w:rPr>
          <w:rFonts w:eastAsia="Calibri"/>
          <w:kern w:val="2"/>
          <w:lang w:val="ru-RU"/>
          <w14:ligatures w14:val="standardContextual"/>
        </w:rPr>
        <w:t xml:space="preserve">лицевой счет:________________ </w:t>
      </w:r>
    </w:p>
    <w:p w14:paraId="10BE9750" w14:textId="77777777" w:rsidR="009B2B2F" w:rsidRPr="002D6309" w:rsidRDefault="009B2B2F" w:rsidP="009B2B2F">
      <w:pPr>
        <w:widowControl/>
        <w:autoSpaceDE/>
        <w:autoSpaceDN/>
        <w:spacing w:after="160" w:line="259" w:lineRule="auto"/>
        <w:rPr>
          <w:rFonts w:eastAsia="Calibri"/>
          <w:kern w:val="2"/>
          <w:lang w:val="ru-RU"/>
          <w14:ligatures w14:val="standardContextual"/>
        </w:rPr>
      </w:pPr>
      <w:r w:rsidRPr="002D6309">
        <w:rPr>
          <w:rFonts w:eastAsia="Calibri"/>
          <w:kern w:val="2"/>
          <w:lang w:val="ru-RU"/>
          <w14:ligatures w14:val="standardContextual"/>
        </w:rPr>
        <w:t xml:space="preserve">банковская карта "Мир" __________________________ (номер лицевого счета) </w:t>
      </w:r>
    </w:p>
    <w:p w14:paraId="7ABF8624" w14:textId="77777777" w:rsidR="009B2B2F" w:rsidRPr="002D6309" w:rsidRDefault="009B2B2F" w:rsidP="009B2B2F">
      <w:pPr>
        <w:widowControl/>
        <w:autoSpaceDE/>
        <w:autoSpaceDN/>
        <w:spacing w:after="160" w:line="259" w:lineRule="auto"/>
        <w:rPr>
          <w:rFonts w:eastAsia="Calibri"/>
          <w:kern w:val="2"/>
          <w:lang w:val="ru-RU"/>
          <w14:ligatures w14:val="standardContextual"/>
        </w:rPr>
      </w:pPr>
      <w:r w:rsidRPr="002D6309">
        <w:rPr>
          <w:rFonts w:eastAsia="Calibri"/>
          <w:kern w:val="2"/>
          <w:lang w:val="ru-RU"/>
          <w14:ligatures w14:val="standardContextual"/>
        </w:rPr>
        <w:t xml:space="preserve">Или в почтовое отделение по адресу проживания: _______________________________________ </w:t>
      </w:r>
    </w:p>
    <w:p w14:paraId="208A081E" w14:textId="77777777" w:rsidR="009B2B2F" w:rsidRPr="002D6309" w:rsidRDefault="009B2B2F" w:rsidP="009B2B2F">
      <w:pPr>
        <w:widowControl/>
        <w:autoSpaceDE/>
        <w:autoSpaceDN/>
        <w:spacing w:after="160" w:line="259" w:lineRule="auto"/>
        <w:jc w:val="both"/>
        <w:rPr>
          <w:rFonts w:eastAsia="Calibri"/>
          <w:kern w:val="2"/>
          <w:lang w:val="ru-RU"/>
          <w14:ligatures w14:val="standardContextual"/>
        </w:rPr>
      </w:pPr>
      <w:proofErr w:type="gramStart"/>
      <w:r w:rsidRPr="002D6309">
        <w:rPr>
          <w:rFonts w:eastAsia="Calibri"/>
          <w:kern w:val="2"/>
          <w:lang w:val="ru-RU"/>
          <w14:ligatures w14:val="standardContextual"/>
        </w:rPr>
        <w:t>В целях предоставления разовой материальной помощи и обеспечения моих прав и интересов (обеспечения прав и интересов моих несовершеннолетних детей) в соответствии с Федеральным законом от 27.07.2006 № 152-ФЗ «О персональных данных» даю свое согласие администрации Находкинского городского округа на передачу (предоставление) моих персональных данных, указанных в заявлении и необходимых для предоставления разовой материальной помощи: в многофункциональный центр, в орган, предоставляющий государственную</w:t>
      </w:r>
      <w:proofErr w:type="gramEnd"/>
      <w:r w:rsidRPr="002D6309">
        <w:rPr>
          <w:rFonts w:eastAsia="Calibri"/>
          <w:kern w:val="2"/>
          <w:lang w:val="ru-RU"/>
          <w14:ligatures w14:val="standardContextual"/>
        </w:rPr>
        <w:t xml:space="preserve">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в организации, совершающие </w:t>
      </w:r>
      <w:proofErr w:type="gramStart"/>
      <w:r w:rsidRPr="002D6309">
        <w:rPr>
          <w:rFonts w:eastAsia="Calibri"/>
          <w:kern w:val="2"/>
          <w:lang w:val="ru-RU"/>
          <w14:ligatures w14:val="standardContextual"/>
        </w:rPr>
        <w:t>контроль за</w:t>
      </w:r>
      <w:proofErr w:type="gramEnd"/>
      <w:r w:rsidRPr="002D6309">
        <w:rPr>
          <w:rFonts w:eastAsia="Calibri"/>
          <w:kern w:val="2"/>
          <w:lang w:val="ru-RU"/>
          <w14:ligatures w14:val="standardContextual"/>
        </w:rPr>
        <w:t xml:space="preserve"> целевым использованием денежных средств; иным органам и организациям в соответствии с заключенными договорами и соглашениями. Настоящее согласие действует со дня подписания в течение срока предоставления меры социальной поддержки и может быть мной отозвано путем подачи письменного заявления в администрацию Находкинского городского округа.</w:t>
      </w:r>
    </w:p>
    <w:p w14:paraId="6A66363F" w14:textId="77777777" w:rsidR="009B2B2F" w:rsidRPr="002D6309" w:rsidRDefault="009B2B2F" w:rsidP="009B2B2F">
      <w:pPr>
        <w:widowControl/>
        <w:autoSpaceDE/>
        <w:autoSpaceDN/>
        <w:spacing w:after="160" w:line="259" w:lineRule="auto"/>
        <w:rPr>
          <w:rFonts w:eastAsia="Calibri"/>
          <w:kern w:val="2"/>
          <w:lang w:val="ru-RU"/>
          <w14:ligatures w14:val="standardContextual"/>
        </w:rPr>
      </w:pPr>
      <w:r w:rsidRPr="002D6309">
        <w:rPr>
          <w:rFonts w:eastAsia="Calibri"/>
          <w:kern w:val="2"/>
          <w:lang w:val="ru-RU"/>
          <w14:ligatures w14:val="standardContextual"/>
        </w:rPr>
        <w:t>Достоверность сведений, указанных в заявлении, подтверждаю. «__ » _____________ 202</w:t>
      </w:r>
      <w:r>
        <w:rPr>
          <w:rFonts w:eastAsia="Calibri"/>
          <w:kern w:val="2"/>
          <w:lang w:val="ru-RU"/>
          <w14:ligatures w14:val="standardContextual"/>
        </w:rPr>
        <w:t>__</w:t>
      </w:r>
      <w:r w:rsidRPr="002D6309">
        <w:rPr>
          <w:rFonts w:eastAsia="Calibri"/>
          <w:kern w:val="2"/>
          <w:lang w:val="ru-RU"/>
          <w14:ligatures w14:val="standardContextual"/>
        </w:rPr>
        <w:t xml:space="preserve"> г. </w:t>
      </w:r>
    </w:p>
    <w:p w14:paraId="6E3BF66F" w14:textId="77777777" w:rsidR="009B2B2F" w:rsidRPr="002D6309" w:rsidRDefault="009B2B2F" w:rsidP="009B2B2F">
      <w:pPr>
        <w:widowControl/>
        <w:autoSpaceDE/>
        <w:autoSpaceDN/>
        <w:spacing w:after="160" w:line="259" w:lineRule="auto"/>
        <w:rPr>
          <w:rFonts w:eastAsia="Calibri"/>
          <w:kern w:val="2"/>
          <w:lang w:val="ru-RU"/>
          <w14:ligatures w14:val="standardContextual"/>
        </w:rPr>
      </w:pPr>
      <w:r w:rsidRPr="002D6309">
        <w:rPr>
          <w:rFonts w:eastAsia="Calibri"/>
          <w:kern w:val="2"/>
          <w:lang w:val="ru-RU"/>
          <w14:ligatures w14:val="standardContextual"/>
        </w:rPr>
        <w:t xml:space="preserve">________________ ___________________________ (дата) (подпись) (Ф.И.О.) </w:t>
      </w:r>
    </w:p>
    <w:p w14:paraId="0D6A0194" w14:textId="77777777" w:rsidR="009B2B2F" w:rsidRPr="002D6309" w:rsidRDefault="009B2B2F" w:rsidP="009B2B2F">
      <w:pPr>
        <w:widowControl/>
        <w:autoSpaceDE/>
        <w:autoSpaceDN/>
        <w:spacing w:after="160" w:line="259" w:lineRule="auto"/>
        <w:rPr>
          <w:rFonts w:eastAsia="Calibri"/>
          <w:kern w:val="2"/>
          <w:lang w:val="ru-RU"/>
          <w14:ligatures w14:val="standardContextual"/>
        </w:rPr>
      </w:pPr>
      <w:r w:rsidRPr="002D6309">
        <w:rPr>
          <w:rFonts w:eastAsia="Calibri"/>
          <w:kern w:val="2"/>
          <w:lang w:val="ru-RU"/>
          <w14:ligatures w14:val="standardContextual"/>
        </w:rPr>
        <w:t xml:space="preserve">Сведения об уполномоченном представителе (на основании доверенности): </w:t>
      </w:r>
    </w:p>
    <w:p w14:paraId="36CB4AFB" w14:textId="77777777" w:rsidR="009B2B2F" w:rsidRPr="002D6309" w:rsidRDefault="009B2B2F" w:rsidP="009B2B2F">
      <w:pPr>
        <w:widowControl/>
        <w:autoSpaceDE/>
        <w:autoSpaceDN/>
        <w:spacing w:after="160" w:line="259" w:lineRule="auto"/>
        <w:rPr>
          <w:rFonts w:eastAsia="Calibri"/>
          <w:kern w:val="2"/>
          <w:lang w:val="ru-RU"/>
          <w14:ligatures w14:val="standardContextual"/>
        </w:rPr>
      </w:pPr>
      <w:r w:rsidRPr="002D6309">
        <w:rPr>
          <w:rFonts w:eastAsia="Calibri"/>
          <w:kern w:val="2"/>
          <w:lang w:val="ru-RU"/>
          <w14:ligatures w14:val="standardContextual"/>
        </w:rPr>
        <w:t xml:space="preserve">Фамилия____________________Имя_____________________________________________________ </w:t>
      </w:r>
    </w:p>
    <w:p w14:paraId="30084C36" w14:textId="77777777" w:rsidR="009B2B2F" w:rsidRPr="002D6309" w:rsidRDefault="009B2B2F" w:rsidP="009B2B2F">
      <w:pPr>
        <w:widowControl/>
        <w:autoSpaceDE/>
        <w:autoSpaceDN/>
        <w:spacing w:after="160" w:line="259" w:lineRule="auto"/>
        <w:rPr>
          <w:rFonts w:eastAsia="Calibri"/>
          <w:kern w:val="2"/>
          <w:lang w:val="ru-RU"/>
          <w14:ligatures w14:val="standardContextual"/>
        </w:rPr>
      </w:pPr>
      <w:r w:rsidRPr="002D6309">
        <w:rPr>
          <w:rFonts w:eastAsia="Calibri"/>
          <w:kern w:val="2"/>
          <w:lang w:val="ru-RU"/>
          <w14:ligatures w14:val="standardContextual"/>
        </w:rPr>
        <w:t xml:space="preserve">Отчество__________________________________________________________________________ </w:t>
      </w:r>
    </w:p>
    <w:p w14:paraId="496082F7" w14:textId="77777777" w:rsidR="009B2B2F" w:rsidRPr="002D6309" w:rsidRDefault="009B2B2F" w:rsidP="009B2B2F">
      <w:pPr>
        <w:widowControl/>
        <w:autoSpaceDE/>
        <w:autoSpaceDN/>
        <w:spacing w:after="160" w:line="259" w:lineRule="auto"/>
        <w:rPr>
          <w:rFonts w:eastAsia="Calibri"/>
          <w:kern w:val="2"/>
          <w:lang w:val="ru-RU"/>
          <w14:ligatures w14:val="standardContextual"/>
        </w:rPr>
      </w:pPr>
      <w:r w:rsidRPr="002D6309">
        <w:rPr>
          <w:rFonts w:eastAsia="Calibri"/>
          <w:kern w:val="2"/>
          <w:lang w:val="ru-RU"/>
          <w14:ligatures w14:val="standardContextual"/>
        </w:rPr>
        <w:t xml:space="preserve">Адрес места проживания ____________________________________________________________ Реквизиты документа, удостоверяющего личность_______________________________________ </w:t>
      </w:r>
    </w:p>
    <w:p w14:paraId="168D2549" w14:textId="77777777" w:rsidR="009B2B2F" w:rsidRDefault="009B2B2F" w:rsidP="009B2B2F">
      <w:pPr>
        <w:widowControl/>
        <w:autoSpaceDE/>
        <w:autoSpaceDN/>
        <w:spacing w:after="160" w:line="259" w:lineRule="auto"/>
        <w:rPr>
          <w:rFonts w:eastAsia="Calibri"/>
          <w:kern w:val="2"/>
          <w:lang w:val="ru-RU"/>
          <w14:ligatures w14:val="standardContextual"/>
        </w:rPr>
        <w:sectPr w:rsidR="009B2B2F" w:rsidSect="005C70BA">
          <w:pgSz w:w="11990" w:h="16900"/>
          <w:pgMar w:top="1134" w:right="567" w:bottom="567" w:left="1701" w:header="720" w:footer="720" w:gutter="0"/>
          <w:pgNumType w:start="1"/>
          <w:cols w:space="720" w:equalWidth="0">
            <w:col w:w="9743"/>
          </w:cols>
          <w:noEndnote/>
          <w:titlePg/>
          <w:docGrid w:linePitch="299"/>
        </w:sectPr>
      </w:pPr>
      <w:r w:rsidRPr="002D6309">
        <w:rPr>
          <w:rFonts w:eastAsia="Calibri"/>
          <w:kern w:val="2"/>
          <w:lang w:val="ru-RU"/>
          <w14:ligatures w14:val="standardContextual"/>
        </w:rPr>
        <w:t>Реквизиты документа, удостоверяющего полномочия_____________________________________</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089"/>
      </w:tblGrid>
      <w:tr w:rsidR="009B2B2F" w:rsidRPr="00483B4E" w14:paraId="3126138D" w14:textId="77777777" w:rsidTr="00DD4B64">
        <w:tc>
          <w:tcPr>
            <w:tcW w:w="3256" w:type="dxa"/>
          </w:tcPr>
          <w:p w14:paraId="3FDC160B" w14:textId="77777777" w:rsidR="009B2B2F" w:rsidRPr="008721C4" w:rsidRDefault="009B2B2F" w:rsidP="00DD4B64">
            <w:pPr>
              <w:rPr>
                <w:lang w:val="ru-RU"/>
              </w:rPr>
            </w:pPr>
          </w:p>
        </w:tc>
        <w:tc>
          <w:tcPr>
            <w:tcW w:w="6089" w:type="dxa"/>
          </w:tcPr>
          <w:p w14:paraId="79468A7F" w14:textId="77777777" w:rsidR="009B2B2F" w:rsidRPr="008721C4" w:rsidRDefault="009B2B2F" w:rsidP="00DD4B64">
            <w:pPr>
              <w:widowControl/>
              <w:autoSpaceDE/>
              <w:autoSpaceDN/>
              <w:jc w:val="center"/>
              <w:rPr>
                <w:rFonts w:eastAsiaTheme="minorEastAsia"/>
                <w:sz w:val="26"/>
                <w:szCs w:val="26"/>
                <w:lang w:val="ru-RU" w:eastAsia="ru-RU"/>
              </w:rPr>
            </w:pPr>
            <w:r w:rsidRPr="008721C4">
              <w:rPr>
                <w:rFonts w:eastAsiaTheme="minorEastAsia"/>
                <w:sz w:val="26"/>
                <w:szCs w:val="26"/>
                <w:lang w:val="ru-RU" w:eastAsia="ru-RU"/>
              </w:rPr>
              <w:t xml:space="preserve">Приложение № </w:t>
            </w:r>
            <w:r>
              <w:rPr>
                <w:rFonts w:eastAsiaTheme="minorEastAsia"/>
                <w:sz w:val="26"/>
                <w:szCs w:val="26"/>
                <w:lang w:val="ru-RU" w:eastAsia="ru-RU"/>
              </w:rPr>
              <w:t>3</w:t>
            </w:r>
          </w:p>
          <w:p w14:paraId="223C168F" w14:textId="77777777" w:rsidR="009B2B2F" w:rsidRPr="007B6328" w:rsidRDefault="009B2B2F" w:rsidP="00DD4B64">
            <w:pPr>
              <w:pStyle w:val="ConsPlusNormal"/>
              <w:ind w:left="1707" w:hanging="142"/>
              <w:rPr>
                <w:rFonts w:ascii="Times New Roman" w:hAnsi="Times New Roman" w:cs="Times New Roman"/>
                <w:sz w:val="26"/>
                <w:szCs w:val="26"/>
              </w:rPr>
            </w:pPr>
            <w:r w:rsidRPr="007B6328">
              <w:rPr>
                <w:rFonts w:ascii="Times New Roman" w:hAnsi="Times New Roman" w:cs="Times New Roman"/>
                <w:sz w:val="26"/>
                <w:szCs w:val="26"/>
              </w:rPr>
              <w:t>к административному регламенту</w:t>
            </w:r>
          </w:p>
          <w:p w14:paraId="763A3F7E" w14:textId="77777777" w:rsidR="009B2B2F" w:rsidRPr="007B6328" w:rsidRDefault="009B2B2F" w:rsidP="00DD4B64">
            <w:pPr>
              <w:pStyle w:val="ConsPlusNormal"/>
              <w:ind w:left="1707" w:hanging="142"/>
              <w:rPr>
                <w:rFonts w:ascii="Times New Roman" w:hAnsi="Times New Roman" w:cs="Times New Roman"/>
                <w:sz w:val="26"/>
                <w:szCs w:val="26"/>
              </w:rPr>
            </w:pPr>
            <w:r w:rsidRPr="007B6328">
              <w:rPr>
                <w:rFonts w:ascii="Times New Roman" w:hAnsi="Times New Roman" w:cs="Times New Roman"/>
                <w:sz w:val="26"/>
                <w:szCs w:val="26"/>
              </w:rPr>
              <w:t xml:space="preserve">предоставления </w:t>
            </w:r>
            <w:proofErr w:type="gramStart"/>
            <w:r w:rsidRPr="007B6328">
              <w:rPr>
                <w:rFonts w:ascii="Times New Roman" w:hAnsi="Times New Roman" w:cs="Times New Roman"/>
                <w:sz w:val="26"/>
                <w:szCs w:val="26"/>
              </w:rPr>
              <w:t>муниципальной</w:t>
            </w:r>
            <w:proofErr w:type="gramEnd"/>
            <w:r w:rsidRPr="007B6328">
              <w:rPr>
                <w:rFonts w:ascii="Times New Roman" w:hAnsi="Times New Roman" w:cs="Times New Roman"/>
                <w:sz w:val="26"/>
                <w:szCs w:val="26"/>
              </w:rPr>
              <w:t xml:space="preserve"> </w:t>
            </w:r>
          </w:p>
          <w:p w14:paraId="33A2B2EB" w14:textId="77777777" w:rsidR="009B2B2F" w:rsidRPr="007B6328" w:rsidRDefault="009B2B2F" w:rsidP="00DD4B64">
            <w:pPr>
              <w:pStyle w:val="ConsPlusNormal"/>
              <w:ind w:left="1707" w:hanging="142"/>
              <w:rPr>
                <w:rFonts w:ascii="Times New Roman" w:hAnsi="Times New Roman" w:cs="Times New Roman"/>
                <w:sz w:val="26"/>
                <w:szCs w:val="26"/>
              </w:rPr>
            </w:pPr>
            <w:r w:rsidRPr="007B6328">
              <w:rPr>
                <w:rFonts w:ascii="Times New Roman" w:hAnsi="Times New Roman" w:cs="Times New Roman"/>
                <w:sz w:val="26"/>
                <w:szCs w:val="26"/>
              </w:rPr>
              <w:t xml:space="preserve">услуги «Назначение выплаты разовой </w:t>
            </w:r>
          </w:p>
          <w:p w14:paraId="03B6BBD0" w14:textId="77777777" w:rsidR="009B2B2F" w:rsidRPr="007B6328" w:rsidRDefault="009B2B2F" w:rsidP="00DD4B64">
            <w:pPr>
              <w:pStyle w:val="ConsPlusNormal"/>
              <w:ind w:left="1707" w:hanging="142"/>
              <w:rPr>
                <w:rFonts w:ascii="Times New Roman" w:hAnsi="Times New Roman" w:cs="Times New Roman"/>
                <w:sz w:val="26"/>
                <w:szCs w:val="26"/>
              </w:rPr>
            </w:pPr>
            <w:r w:rsidRPr="007B6328">
              <w:rPr>
                <w:rFonts w:ascii="Times New Roman" w:hAnsi="Times New Roman" w:cs="Times New Roman"/>
                <w:sz w:val="26"/>
                <w:szCs w:val="26"/>
              </w:rPr>
              <w:t xml:space="preserve">материальной  помощи  гражданам, </w:t>
            </w:r>
          </w:p>
          <w:p w14:paraId="144FD742" w14:textId="77777777" w:rsidR="009B2B2F" w:rsidRPr="007B6328" w:rsidRDefault="009B2B2F" w:rsidP="00DD4B64">
            <w:pPr>
              <w:pStyle w:val="ConsPlusNormal"/>
              <w:ind w:left="1707" w:hanging="142"/>
              <w:rPr>
                <w:rFonts w:ascii="Times New Roman" w:hAnsi="Times New Roman" w:cs="Times New Roman"/>
                <w:sz w:val="26"/>
                <w:szCs w:val="26"/>
              </w:rPr>
            </w:pPr>
            <w:r w:rsidRPr="007B6328">
              <w:rPr>
                <w:rFonts w:ascii="Times New Roman" w:hAnsi="Times New Roman" w:cs="Times New Roman"/>
                <w:sz w:val="26"/>
                <w:szCs w:val="26"/>
              </w:rPr>
              <w:t xml:space="preserve">пострадавшим от </w:t>
            </w:r>
            <w:proofErr w:type="gramStart"/>
            <w:r w:rsidRPr="007B6328">
              <w:rPr>
                <w:rFonts w:ascii="Times New Roman" w:hAnsi="Times New Roman" w:cs="Times New Roman"/>
                <w:sz w:val="26"/>
                <w:szCs w:val="26"/>
              </w:rPr>
              <w:t>чрезвычайной</w:t>
            </w:r>
            <w:proofErr w:type="gramEnd"/>
            <w:r w:rsidRPr="007B6328">
              <w:rPr>
                <w:rFonts w:ascii="Times New Roman" w:hAnsi="Times New Roman" w:cs="Times New Roman"/>
                <w:sz w:val="26"/>
                <w:szCs w:val="26"/>
              </w:rPr>
              <w:t xml:space="preserve"> </w:t>
            </w:r>
          </w:p>
          <w:p w14:paraId="5601B766" w14:textId="77777777" w:rsidR="009B2B2F" w:rsidRPr="007B6328" w:rsidRDefault="009B2B2F" w:rsidP="00DD4B64">
            <w:pPr>
              <w:pStyle w:val="ConsPlusNormal"/>
              <w:ind w:left="1707" w:hanging="142"/>
              <w:rPr>
                <w:rFonts w:ascii="Times New Roman" w:hAnsi="Times New Roman" w:cs="Times New Roman"/>
                <w:sz w:val="26"/>
                <w:szCs w:val="26"/>
              </w:rPr>
            </w:pPr>
            <w:r w:rsidRPr="007B6328">
              <w:rPr>
                <w:rFonts w:ascii="Times New Roman" w:hAnsi="Times New Roman" w:cs="Times New Roman"/>
                <w:sz w:val="26"/>
                <w:szCs w:val="26"/>
              </w:rPr>
              <w:t xml:space="preserve">ситуации </w:t>
            </w:r>
            <w:proofErr w:type="gramStart"/>
            <w:r w:rsidRPr="007B6328">
              <w:rPr>
                <w:rFonts w:ascii="Times New Roman" w:hAnsi="Times New Roman" w:cs="Times New Roman"/>
                <w:sz w:val="26"/>
                <w:szCs w:val="26"/>
              </w:rPr>
              <w:t>природного</w:t>
            </w:r>
            <w:proofErr w:type="gramEnd"/>
            <w:r w:rsidRPr="007B6328">
              <w:rPr>
                <w:rFonts w:ascii="Times New Roman" w:hAnsi="Times New Roman" w:cs="Times New Roman"/>
                <w:sz w:val="26"/>
                <w:szCs w:val="26"/>
              </w:rPr>
              <w:t xml:space="preserve"> и техногенного </w:t>
            </w:r>
          </w:p>
          <w:p w14:paraId="1AE59548" w14:textId="77777777" w:rsidR="009B2B2F" w:rsidRPr="007B6328" w:rsidRDefault="009B2B2F" w:rsidP="00DD4B64">
            <w:pPr>
              <w:pStyle w:val="ConsPlusNormal"/>
              <w:ind w:left="1707" w:hanging="142"/>
              <w:rPr>
                <w:rFonts w:ascii="Times New Roman" w:hAnsi="Times New Roman" w:cs="Times New Roman"/>
                <w:b/>
                <w:bCs/>
                <w:sz w:val="26"/>
                <w:szCs w:val="26"/>
              </w:rPr>
            </w:pPr>
            <w:r w:rsidRPr="007B6328">
              <w:rPr>
                <w:rFonts w:ascii="Times New Roman" w:hAnsi="Times New Roman" w:cs="Times New Roman"/>
                <w:sz w:val="26"/>
                <w:szCs w:val="26"/>
              </w:rPr>
              <w:t>характера муниципального уровня</w:t>
            </w:r>
            <w:r w:rsidRPr="007B6328">
              <w:rPr>
                <w:rFonts w:ascii="Times New Roman" w:hAnsi="Times New Roman" w:cs="Times New Roman"/>
                <w:b/>
                <w:bCs/>
                <w:sz w:val="26"/>
                <w:szCs w:val="26"/>
              </w:rPr>
              <w:t>»</w:t>
            </w:r>
          </w:p>
          <w:p w14:paraId="749C9ABC" w14:textId="77777777" w:rsidR="009B2B2F" w:rsidRPr="007B6328" w:rsidRDefault="009B2B2F" w:rsidP="00DD4B64">
            <w:pPr>
              <w:pStyle w:val="ConsPlusNormal"/>
              <w:ind w:left="1707" w:hanging="142"/>
              <w:rPr>
                <w:rFonts w:ascii="Times New Roman" w:hAnsi="Times New Roman" w:cs="Times New Roman"/>
                <w:sz w:val="26"/>
                <w:szCs w:val="26"/>
              </w:rPr>
            </w:pPr>
            <w:r w:rsidRPr="007B6328">
              <w:rPr>
                <w:rFonts w:ascii="Times New Roman" w:hAnsi="Times New Roman" w:cs="Times New Roman"/>
                <w:sz w:val="26"/>
                <w:szCs w:val="26"/>
              </w:rPr>
              <w:t xml:space="preserve">утвержденному </w:t>
            </w:r>
          </w:p>
          <w:p w14:paraId="36E90540" w14:textId="77777777" w:rsidR="009B2B2F" w:rsidRPr="007B6328" w:rsidRDefault="009B2B2F" w:rsidP="00DD4B64">
            <w:pPr>
              <w:pStyle w:val="ConsPlusNormal"/>
              <w:ind w:left="1707" w:hanging="142"/>
              <w:rPr>
                <w:rFonts w:ascii="Times New Roman" w:hAnsi="Times New Roman" w:cs="Times New Roman"/>
                <w:sz w:val="26"/>
                <w:szCs w:val="26"/>
              </w:rPr>
            </w:pPr>
            <w:r w:rsidRPr="007B6328">
              <w:rPr>
                <w:rFonts w:ascii="Times New Roman" w:hAnsi="Times New Roman" w:cs="Times New Roman"/>
                <w:sz w:val="26"/>
                <w:szCs w:val="26"/>
              </w:rPr>
              <w:t xml:space="preserve">постановлением администрации </w:t>
            </w:r>
          </w:p>
          <w:p w14:paraId="247B31E8" w14:textId="77777777" w:rsidR="009B2B2F" w:rsidRPr="007B6328" w:rsidRDefault="009B2B2F" w:rsidP="00DD4B64">
            <w:pPr>
              <w:pStyle w:val="ConsPlusNormal"/>
              <w:ind w:left="1707" w:hanging="142"/>
              <w:rPr>
                <w:rFonts w:ascii="Times New Roman" w:hAnsi="Times New Roman" w:cs="Times New Roman"/>
                <w:sz w:val="26"/>
                <w:szCs w:val="26"/>
              </w:rPr>
            </w:pPr>
            <w:r w:rsidRPr="007B6328">
              <w:rPr>
                <w:rFonts w:ascii="Times New Roman" w:hAnsi="Times New Roman" w:cs="Times New Roman"/>
                <w:sz w:val="26"/>
                <w:szCs w:val="26"/>
              </w:rPr>
              <w:t>Находкинского городского округа</w:t>
            </w:r>
          </w:p>
          <w:p w14:paraId="253659F7" w14:textId="77777777" w:rsidR="009B2B2F" w:rsidRPr="009D11FB" w:rsidRDefault="009B2B2F" w:rsidP="00DD4B64">
            <w:pPr>
              <w:suppressAutoHyphens/>
              <w:adjustRightInd w:val="0"/>
              <w:jc w:val="center"/>
              <w:rPr>
                <w:lang w:val="ru-RU"/>
              </w:rPr>
            </w:pPr>
          </w:p>
        </w:tc>
      </w:tr>
    </w:tbl>
    <w:p w14:paraId="1CC8D241" w14:textId="77777777" w:rsidR="009B2B2F" w:rsidRPr="009D11FB" w:rsidRDefault="009B2B2F" w:rsidP="009B2B2F">
      <w:pPr>
        <w:jc w:val="center"/>
        <w:rPr>
          <w:lang w:val="ru-RU"/>
        </w:rPr>
      </w:pPr>
    </w:p>
    <w:p w14:paraId="5F36CCC5" w14:textId="77777777" w:rsidR="009B2B2F" w:rsidRPr="009D11FB" w:rsidRDefault="009B2B2F" w:rsidP="009B2B2F">
      <w:pPr>
        <w:jc w:val="center"/>
        <w:rPr>
          <w:lang w:val="ru-RU"/>
        </w:rPr>
      </w:pPr>
      <w:r w:rsidRPr="009D11FB">
        <w:rPr>
          <w:lang w:val="ru-RU"/>
        </w:rPr>
        <w:t>СОГЛАСИЕ</w:t>
      </w:r>
    </w:p>
    <w:p w14:paraId="545A9481" w14:textId="77777777" w:rsidR="009B2B2F" w:rsidRPr="009D11FB" w:rsidRDefault="009B2B2F" w:rsidP="009B2B2F">
      <w:pPr>
        <w:jc w:val="center"/>
        <w:rPr>
          <w:lang w:val="ru-RU"/>
        </w:rPr>
      </w:pPr>
      <w:r w:rsidRPr="009D11FB">
        <w:rPr>
          <w:lang w:val="ru-RU"/>
        </w:rPr>
        <w:t>лиц, достигших возраста 18 лет, проживающих в жилом помещении совместно с заявителем, на предоставление заявителю разовой материальной помощи</w:t>
      </w:r>
    </w:p>
    <w:p w14:paraId="32000B21" w14:textId="77777777" w:rsidR="009B2B2F" w:rsidRPr="009D11FB" w:rsidRDefault="009B2B2F" w:rsidP="009B2B2F">
      <w:pPr>
        <w:rPr>
          <w:sz w:val="16"/>
          <w:szCs w:val="16"/>
          <w:lang w:val="ru-RU"/>
        </w:rPr>
      </w:pPr>
      <w:r w:rsidRPr="009D11FB">
        <w:rPr>
          <w:lang w:val="ru-RU"/>
        </w:rPr>
        <w:t>Я</w:t>
      </w:r>
      <w:proofErr w:type="gramStart"/>
      <w:r w:rsidRPr="009D11FB">
        <w:rPr>
          <w:lang w:val="ru-RU"/>
        </w:rPr>
        <w:t xml:space="preserve"> ,</w:t>
      </w:r>
      <w:proofErr w:type="gramEnd"/>
      <w:r w:rsidRPr="009D11FB">
        <w:rPr>
          <w:lang w:val="ru-RU"/>
        </w:rPr>
        <w:t xml:space="preserve">________________________________________________________________________________ </w:t>
      </w:r>
      <w:r w:rsidRPr="009D11FB">
        <w:rPr>
          <w:sz w:val="16"/>
          <w:szCs w:val="16"/>
          <w:lang w:val="ru-RU"/>
        </w:rPr>
        <w:t>(Ф.И.О. полностью, дата рождения)</w:t>
      </w:r>
    </w:p>
    <w:p w14:paraId="46B7CAE7" w14:textId="77777777" w:rsidR="009B2B2F" w:rsidRPr="009D11FB" w:rsidRDefault="009B2B2F" w:rsidP="009B2B2F">
      <w:pPr>
        <w:rPr>
          <w:lang w:val="ru-RU"/>
        </w:rPr>
      </w:pPr>
      <w:r w:rsidRPr="009D11FB">
        <w:rPr>
          <w:sz w:val="16"/>
          <w:szCs w:val="16"/>
          <w:lang w:val="ru-RU"/>
        </w:rPr>
        <w:t>__________________________________________________________________________________________________________________</w:t>
      </w:r>
    </w:p>
    <w:p w14:paraId="13EFD890" w14:textId="77777777" w:rsidR="009B2B2F" w:rsidRPr="009D11FB" w:rsidRDefault="009B2B2F" w:rsidP="009B2B2F">
      <w:pPr>
        <w:rPr>
          <w:lang w:val="ru-RU"/>
        </w:rPr>
      </w:pPr>
      <w:r w:rsidRPr="009D11FB">
        <w:rPr>
          <w:sz w:val="16"/>
          <w:szCs w:val="16"/>
          <w:lang w:val="ru-RU"/>
        </w:rPr>
        <w:t xml:space="preserve">(наименование и реквизиты документа, удостоверяющего личность, когда и кем </w:t>
      </w:r>
      <w:proofErr w:type="gramStart"/>
      <w:r w:rsidRPr="009D11FB">
        <w:rPr>
          <w:sz w:val="16"/>
          <w:szCs w:val="16"/>
          <w:lang w:val="ru-RU"/>
        </w:rPr>
        <w:t>выдан</w:t>
      </w:r>
      <w:proofErr w:type="gramEnd"/>
      <w:r w:rsidRPr="009D11FB">
        <w:rPr>
          <w:sz w:val="16"/>
          <w:szCs w:val="16"/>
          <w:lang w:val="ru-RU"/>
        </w:rPr>
        <w:t>)</w:t>
      </w:r>
      <w:r w:rsidRPr="009D11FB">
        <w:rPr>
          <w:lang w:val="ru-RU"/>
        </w:rPr>
        <w:t xml:space="preserve"> </w:t>
      </w:r>
    </w:p>
    <w:p w14:paraId="7353BB37" w14:textId="77777777" w:rsidR="009B2B2F" w:rsidRPr="009D11FB" w:rsidRDefault="009B2B2F" w:rsidP="009B2B2F">
      <w:pPr>
        <w:rPr>
          <w:lang w:val="ru-RU"/>
        </w:rPr>
      </w:pPr>
      <w:r w:rsidRPr="009D11FB">
        <w:rPr>
          <w:lang w:val="ru-RU"/>
        </w:rPr>
        <w:t>«___» _____________202______г. ______________________________________________________</w:t>
      </w:r>
    </w:p>
    <w:p w14:paraId="6E4221F1" w14:textId="77777777" w:rsidR="009B2B2F" w:rsidRPr="009D11FB" w:rsidRDefault="009B2B2F" w:rsidP="009B2B2F">
      <w:pPr>
        <w:rPr>
          <w:sz w:val="16"/>
          <w:szCs w:val="16"/>
          <w:lang w:val="ru-RU"/>
        </w:rPr>
      </w:pPr>
      <w:r w:rsidRPr="009D11FB">
        <w:rPr>
          <w:sz w:val="16"/>
          <w:szCs w:val="16"/>
          <w:lang w:val="ru-RU"/>
        </w:rPr>
        <w:t xml:space="preserve">                                                                                        (Ф.И.О. лица, дающего согласие)                                                           </w:t>
      </w:r>
      <w:proofErr w:type="gramStart"/>
      <w:r w:rsidRPr="009D11FB">
        <w:rPr>
          <w:sz w:val="16"/>
          <w:szCs w:val="16"/>
          <w:lang w:val="ru-RU"/>
        </w:rPr>
        <w:t xml:space="preserve">( </w:t>
      </w:r>
      <w:proofErr w:type="gramEnd"/>
      <w:r w:rsidRPr="009D11FB">
        <w:rPr>
          <w:sz w:val="16"/>
          <w:szCs w:val="16"/>
          <w:lang w:val="ru-RU"/>
        </w:rPr>
        <w:t>подпись)</w:t>
      </w:r>
    </w:p>
    <w:p w14:paraId="7A1D0937" w14:textId="77777777" w:rsidR="009B2B2F" w:rsidRPr="009D11FB" w:rsidRDefault="009B2B2F" w:rsidP="009B2B2F">
      <w:pPr>
        <w:rPr>
          <w:lang w:val="ru-RU"/>
        </w:rPr>
      </w:pPr>
      <w:r w:rsidRPr="009D11FB">
        <w:rPr>
          <w:lang w:val="ru-RU"/>
        </w:rPr>
        <w:t>проживающи</w:t>
      </w:r>
      <w:proofErr w:type="gramStart"/>
      <w:r w:rsidRPr="009D11FB">
        <w:rPr>
          <w:lang w:val="ru-RU"/>
        </w:rPr>
        <w:t>й(</w:t>
      </w:r>
      <w:proofErr w:type="spellStart"/>
      <w:proofErr w:type="gramEnd"/>
      <w:r w:rsidRPr="009D11FB">
        <w:rPr>
          <w:lang w:val="ru-RU"/>
        </w:rPr>
        <w:t>ие</w:t>
      </w:r>
      <w:proofErr w:type="spellEnd"/>
      <w:r w:rsidRPr="009D11FB">
        <w:rPr>
          <w:lang w:val="ru-RU"/>
        </w:rPr>
        <w:t>) в жилом помещения, расположенном по адресу: _____________________________________________________________________________________</w:t>
      </w:r>
    </w:p>
    <w:p w14:paraId="46F78E1F" w14:textId="77777777" w:rsidR="009B2B2F" w:rsidRPr="009D11FB" w:rsidRDefault="009B2B2F" w:rsidP="009B2B2F">
      <w:pPr>
        <w:rPr>
          <w:lang w:val="ru-RU"/>
        </w:rPr>
      </w:pPr>
      <w:r w:rsidRPr="009D11FB">
        <w:rPr>
          <w:lang w:val="ru-RU"/>
        </w:rPr>
        <w:t xml:space="preserve">даю свое согласие на предоставление разовой материальной </w:t>
      </w:r>
      <w:r>
        <w:rPr>
          <w:lang w:val="ru-RU"/>
        </w:rPr>
        <w:t>помощи</w:t>
      </w:r>
      <w:r w:rsidRPr="009D11FB">
        <w:rPr>
          <w:lang w:val="ru-RU"/>
        </w:rPr>
        <w:t xml:space="preserve"> ____________________________________________________________________________</w:t>
      </w:r>
    </w:p>
    <w:p w14:paraId="221420F1" w14:textId="77777777" w:rsidR="009B2B2F" w:rsidRPr="009D11FB" w:rsidRDefault="009B2B2F" w:rsidP="009B2B2F">
      <w:pPr>
        <w:rPr>
          <w:lang w:val="ru-RU"/>
        </w:rPr>
      </w:pPr>
      <w:r w:rsidRPr="009D11FB">
        <w:rPr>
          <w:lang w:val="ru-RU"/>
        </w:rPr>
        <w:t xml:space="preserve"> </w:t>
      </w:r>
      <w:r w:rsidRPr="009D11FB">
        <w:rPr>
          <w:sz w:val="16"/>
          <w:szCs w:val="16"/>
          <w:lang w:val="ru-RU"/>
        </w:rPr>
        <w:t>(Ф.И.О. заявителя полностью)</w:t>
      </w:r>
      <w:r w:rsidRPr="009D11FB">
        <w:rPr>
          <w:lang w:val="ru-RU"/>
        </w:rPr>
        <w:t xml:space="preserve"> </w:t>
      </w:r>
    </w:p>
    <w:p w14:paraId="794083AE" w14:textId="77777777" w:rsidR="009B2B2F" w:rsidRPr="009D11FB" w:rsidRDefault="009B2B2F" w:rsidP="009B2B2F">
      <w:pPr>
        <w:rPr>
          <w:lang w:val="ru-RU"/>
        </w:rPr>
      </w:pPr>
      <w:r w:rsidRPr="009D11FB">
        <w:rPr>
          <w:lang w:val="ru-RU"/>
        </w:rPr>
        <w:t>«___» _____________202</w:t>
      </w:r>
      <w:r>
        <w:rPr>
          <w:lang w:val="ru-RU"/>
        </w:rPr>
        <w:t>__</w:t>
      </w:r>
      <w:r w:rsidRPr="009D11FB">
        <w:rPr>
          <w:lang w:val="ru-RU"/>
        </w:rPr>
        <w:t>г. _______________________________________________________</w:t>
      </w:r>
    </w:p>
    <w:p w14:paraId="3B08AB03" w14:textId="77777777" w:rsidR="009B2B2F" w:rsidRPr="009D11FB" w:rsidRDefault="009B2B2F" w:rsidP="009B2B2F">
      <w:pPr>
        <w:rPr>
          <w:sz w:val="16"/>
          <w:szCs w:val="16"/>
          <w:lang w:val="ru-RU"/>
        </w:rPr>
      </w:pPr>
      <w:r w:rsidRPr="009D11FB">
        <w:rPr>
          <w:sz w:val="16"/>
          <w:szCs w:val="16"/>
          <w:lang w:val="ru-RU"/>
        </w:rPr>
        <w:t xml:space="preserve">                                                                                        (Ф.И.О. уполномоченного представителя)                                           </w:t>
      </w:r>
      <w:proofErr w:type="gramStart"/>
      <w:r w:rsidRPr="009D11FB">
        <w:rPr>
          <w:sz w:val="16"/>
          <w:szCs w:val="16"/>
          <w:lang w:val="ru-RU"/>
        </w:rPr>
        <w:t xml:space="preserve">( </w:t>
      </w:r>
      <w:proofErr w:type="gramEnd"/>
      <w:r w:rsidRPr="009D11FB">
        <w:rPr>
          <w:sz w:val="16"/>
          <w:szCs w:val="16"/>
          <w:lang w:val="ru-RU"/>
        </w:rPr>
        <w:t>подпись)</w:t>
      </w:r>
    </w:p>
    <w:p w14:paraId="56957538" w14:textId="77777777" w:rsidR="009B2B2F" w:rsidRPr="009D11FB" w:rsidRDefault="009B2B2F" w:rsidP="009B2B2F">
      <w:pPr>
        <w:jc w:val="center"/>
        <w:rPr>
          <w:lang w:val="ru-RU"/>
        </w:rPr>
      </w:pPr>
    </w:p>
    <w:p w14:paraId="3EBECB19" w14:textId="77777777" w:rsidR="009B2B2F" w:rsidRPr="009D11FB" w:rsidRDefault="009B2B2F" w:rsidP="009B2B2F">
      <w:pPr>
        <w:jc w:val="center"/>
        <w:rPr>
          <w:lang w:val="ru-RU"/>
        </w:rPr>
      </w:pPr>
      <w:r w:rsidRPr="009D11FB">
        <w:rPr>
          <w:lang w:val="ru-RU"/>
        </w:rPr>
        <w:t>Я</w:t>
      </w:r>
      <w:proofErr w:type="gramStart"/>
      <w:r w:rsidRPr="009D11FB">
        <w:rPr>
          <w:lang w:val="ru-RU"/>
        </w:rPr>
        <w:t xml:space="preserve"> ,</w:t>
      </w:r>
      <w:proofErr w:type="gramEnd"/>
      <w:r w:rsidRPr="009D11FB">
        <w:rPr>
          <w:lang w:val="ru-RU"/>
        </w:rPr>
        <w:t xml:space="preserve">________________________________________________________________________________ </w:t>
      </w:r>
    </w:p>
    <w:p w14:paraId="38824B2F" w14:textId="77777777" w:rsidR="009B2B2F" w:rsidRPr="009D11FB" w:rsidRDefault="009B2B2F" w:rsidP="009B2B2F">
      <w:pPr>
        <w:jc w:val="center"/>
        <w:rPr>
          <w:sz w:val="16"/>
          <w:szCs w:val="16"/>
          <w:lang w:val="ru-RU"/>
        </w:rPr>
      </w:pPr>
      <w:r w:rsidRPr="009D11FB">
        <w:rPr>
          <w:sz w:val="16"/>
          <w:szCs w:val="16"/>
          <w:lang w:val="ru-RU"/>
        </w:rPr>
        <w:t>(Ф.И.О. полностью, дата рождения)</w:t>
      </w:r>
    </w:p>
    <w:p w14:paraId="798B2063" w14:textId="77777777" w:rsidR="009B2B2F" w:rsidRPr="009D11FB" w:rsidRDefault="009B2B2F" w:rsidP="009B2B2F">
      <w:pPr>
        <w:rPr>
          <w:lang w:val="ru-RU"/>
        </w:rPr>
      </w:pPr>
      <w:r w:rsidRPr="009D11FB">
        <w:rPr>
          <w:sz w:val="16"/>
          <w:szCs w:val="16"/>
          <w:lang w:val="ru-RU"/>
        </w:rPr>
        <w:t>__________________________________________________________________________________________________________________</w:t>
      </w:r>
    </w:p>
    <w:p w14:paraId="69667FC1" w14:textId="77777777" w:rsidR="009B2B2F" w:rsidRPr="009D11FB" w:rsidRDefault="009B2B2F" w:rsidP="009B2B2F">
      <w:pPr>
        <w:jc w:val="center"/>
        <w:rPr>
          <w:lang w:val="ru-RU"/>
        </w:rPr>
      </w:pPr>
      <w:r w:rsidRPr="009D11FB">
        <w:rPr>
          <w:sz w:val="16"/>
          <w:szCs w:val="16"/>
          <w:lang w:val="ru-RU"/>
        </w:rPr>
        <w:t xml:space="preserve">(наименование и реквизиты документа, удостоверяющего личность, когда и кем </w:t>
      </w:r>
      <w:proofErr w:type="gramStart"/>
      <w:r w:rsidRPr="009D11FB">
        <w:rPr>
          <w:sz w:val="16"/>
          <w:szCs w:val="16"/>
          <w:lang w:val="ru-RU"/>
        </w:rPr>
        <w:t>выдан</w:t>
      </w:r>
      <w:proofErr w:type="gramEnd"/>
      <w:r w:rsidRPr="009D11FB">
        <w:rPr>
          <w:sz w:val="16"/>
          <w:szCs w:val="16"/>
          <w:lang w:val="ru-RU"/>
        </w:rPr>
        <w:t>)</w:t>
      </w:r>
    </w:p>
    <w:p w14:paraId="1C4010D1" w14:textId="77777777" w:rsidR="009B2B2F" w:rsidRPr="009D11FB" w:rsidRDefault="009B2B2F" w:rsidP="009B2B2F">
      <w:pPr>
        <w:rPr>
          <w:lang w:val="ru-RU"/>
        </w:rPr>
      </w:pPr>
      <w:r w:rsidRPr="009D11FB">
        <w:rPr>
          <w:lang w:val="ru-RU"/>
        </w:rPr>
        <w:t>«___» _____________202</w:t>
      </w:r>
      <w:r>
        <w:rPr>
          <w:lang w:val="ru-RU"/>
        </w:rPr>
        <w:t>__</w:t>
      </w:r>
      <w:r w:rsidRPr="009D11FB">
        <w:rPr>
          <w:lang w:val="ru-RU"/>
        </w:rPr>
        <w:t>г. _______________________________________________________</w:t>
      </w:r>
    </w:p>
    <w:p w14:paraId="60D1E582" w14:textId="77777777" w:rsidR="009B2B2F" w:rsidRPr="009D11FB" w:rsidRDefault="009B2B2F" w:rsidP="009B2B2F">
      <w:pPr>
        <w:rPr>
          <w:sz w:val="16"/>
          <w:szCs w:val="16"/>
          <w:lang w:val="ru-RU"/>
        </w:rPr>
      </w:pPr>
      <w:r w:rsidRPr="009D11FB">
        <w:rPr>
          <w:sz w:val="16"/>
          <w:szCs w:val="16"/>
          <w:lang w:val="ru-RU"/>
        </w:rPr>
        <w:t xml:space="preserve">                                                                                        (Ф.И.О. лица, дающего согласие)                                                      </w:t>
      </w:r>
      <w:proofErr w:type="gramStart"/>
      <w:r w:rsidRPr="009D11FB">
        <w:rPr>
          <w:sz w:val="16"/>
          <w:szCs w:val="16"/>
          <w:lang w:val="ru-RU"/>
        </w:rPr>
        <w:t xml:space="preserve">( </w:t>
      </w:r>
      <w:proofErr w:type="gramEnd"/>
      <w:r w:rsidRPr="009D11FB">
        <w:rPr>
          <w:sz w:val="16"/>
          <w:szCs w:val="16"/>
          <w:lang w:val="ru-RU"/>
        </w:rPr>
        <w:t>подпись)</w:t>
      </w:r>
    </w:p>
    <w:p w14:paraId="6F5EA648" w14:textId="77777777" w:rsidR="009B2B2F" w:rsidRPr="009D11FB" w:rsidRDefault="009B2B2F" w:rsidP="009B2B2F">
      <w:pPr>
        <w:rPr>
          <w:lang w:val="ru-RU"/>
        </w:rPr>
      </w:pPr>
      <w:r w:rsidRPr="009D11FB">
        <w:rPr>
          <w:lang w:val="ru-RU"/>
        </w:rPr>
        <w:t>проживающи</w:t>
      </w:r>
      <w:proofErr w:type="gramStart"/>
      <w:r w:rsidRPr="009D11FB">
        <w:rPr>
          <w:lang w:val="ru-RU"/>
        </w:rPr>
        <w:t>й(</w:t>
      </w:r>
      <w:proofErr w:type="spellStart"/>
      <w:proofErr w:type="gramEnd"/>
      <w:r w:rsidRPr="009D11FB">
        <w:rPr>
          <w:lang w:val="ru-RU"/>
        </w:rPr>
        <w:t>ие</w:t>
      </w:r>
      <w:proofErr w:type="spellEnd"/>
      <w:r w:rsidRPr="009D11FB">
        <w:rPr>
          <w:lang w:val="ru-RU"/>
        </w:rPr>
        <w:t>) в жилом помещения, расположенном по адресу: _____________________________________________________________________________________</w:t>
      </w:r>
    </w:p>
    <w:p w14:paraId="1D1E143D" w14:textId="77777777" w:rsidR="009B2B2F" w:rsidRPr="009D11FB" w:rsidRDefault="009B2B2F" w:rsidP="009B2B2F">
      <w:pPr>
        <w:rPr>
          <w:lang w:val="ru-RU"/>
        </w:rPr>
      </w:pPr>
      <w:r w:rsidRPr="009D11FB">
        <w:rPr>
          <w:lang w:val="ru-RU"/>
        </w:rPr>
        <w:t xml:space="preserve">даю свое согласие на предоставление разовой материальной </w:t>
      </w:r>
      <w:r>
        <w:rPr>
          <w:lang w:val="ru-RU"/>
        </w:rPr>
        <w:t>помощи</w:t>
      </w:r>
      <w:r w:rsidRPr="009D11FB">
        <w:rPr>
          <w:lang w:val="ru-RU"/>
        </w:rPr>
        <w:t xml:space="preserve"> ____________________________________________________________________________                </w:t>
      </w:r>
      <w:r w:rsidRPr="009D11FB">
        <w:rPr>
          <w:sz w:val="16"/>
          <w:szCs w:val="16"/>
          <w:lang w:val="ru-RU"/>
        </w:rPr>
        <w:t>(Ф.И.О. заявителя полностью)</w:t>
      </w:r>
    </w:p>
    <w:p w14:paraId="25FB3A35" w14:textId="77777777" w:rsidR="009B2B2F" w:rsidRPr="009D11FB" w:rsidRDefault="009B2B2F" w:rsidP="009B2B2F">
      <w:pPr>
        <w:rPr>
          <w:lang w:val="ru-RU"/>
        </w:rPr>
      </w:pPr>
      <w:r w:rsidRPr="009D11FB">
        <w:rPr>
          <w:lang w:val="ru-RU"/>
        </w:rPr>
        <w:t>«___» _____________202______г. _______________________________________________________</w:t>
      </w:r>
    </w:p>
    <w:p w14:paraId="31F4D91F" w14:textId="77777777" w:rsidR="009B2B2F" w:rsidRPr="009D11FB" w:rsidRDefault="009B2B2F" w:rsidP="009B2B2F">
      <w:pPr>
        <w:rPr>
          <w:sz w:val="16"/>
          <w:szCs w:val="16"/>
          <w:lang w:val="ru-RU"/>
        </w:rPr>
      </w:pPr>
      <w:r w:rsidRPr="009D11FB">
        <w:rPr>
          <w:sz w:val="16"/>
          <w:szCs w:val="16"/>
          <w:lang w:val="ru-RU"/>
        </w:rPr>
        <w:t xml:space="preserve">                                                                                        (Ф.И.О. уполномоченного представителя)                                            </w:t>
      </w:r>
      <w:proofErr w:type="gramStart"/>
      <w:r w:rsidRPr="009D11FB">
        <w:rPr>
          <w:sz w:val="16"/>
          <w:szCs w:val="16"/>
          <w:lang w:val="ru-RU"/>
        </w:rPr>
        <w:t xml:space="preserve">( </w:t>
      </w:r>
      <w:proofErr w:type="gramEnd"/>
      <w:r w:rsidRPr="009D11FB">
        <w:rPr>
          <w:sz w:val="16"/>
          <w:szCs w:val="16"/>
          <w:lang w:val="ru-RU"/>
        </w:rPr>
        <w:t>подпись)</w:t>
      </w:r>
    </w:p>
    <w:p w14:paraId="193A5A3F" w14:textId="77777777" w:rsidR="009B2B2F" w:rsidRPr="009D11FB" w:rsidRDefault="009B2B2F" w:rsidP="009B2B2F">
      <w:pPr>
        <w:rPr>
          <w:lang w:val="ru-RU"/>
        </w:rPr>
      </w:pPr>
    </w:p>
    <w:p w14:paraId="6EA4F083" w14:textId="77777777" w:rsidR="009B2B2F" w:rsidRPr="009D11FB" w:rsidRDefault="009B2B2F" w:rsidP="009B2B2F">
      <w:pPr>
        <w:rPr>
          <w:sz w:val="16"/>
          <w:szCs w:val="16"/>
          <w:lang w:val="ru-RU"/>
        </w:rPr>
      </w:pPr>
      <w:r w:rsidRPr="009D11FB">
        <w:rPr>
          <w:lang w:val="ru-RU"/>
        </w:rPr>
        <w:t>Я</w:t>
      </w:r>
      <w:proofErr w:type="gramStart"/>
      <w:r w:rsidRPr="009D11FB">
        <w:rPr>
          <w:lang w:val="ru-RU"/>
        </w:rPr>
        <w:t xml:space="preserve"> ,</w:t>
      </w:r>
      <w:proofErr w:type="gramEnd"/>
      <w:r w:rsidRPr="009D11FB">
        <w:rPr>
          <w:lang w:val="ru-RU"/>
        </w:rPr>
        <w:t xml:space="preserve">________________________________________________________________________________ </w:t>
      </w:r>
      <w:r w:rsidRPr="009D11FB">
        <w:rPr>
          <w:sz w:val="16"/>
          <w:szCs w:val="16"/>
          <w:lang w:val="ru-RU"/>
        </w:rPr>
        <w:t>(Ф.И.О. полностью, дата рождения)</w:t>
      </w:r>
    </w:p>
    <w:p w14:paraId="48ABB252" w14:textId="77777777" w:rsidR="009B2B2F" w:rsidRPr="009D11FB" w:rsidRDefault="009B2B2F" w:rsidP="009B2B2F">
      <w:pPr>
        <w:rPr>
          <w:lang w:val="ru-RU"/>
        </w:rPr>
      </w:pPr>
      <w:r w:rsidRPr="009D11FB">
        <w:rPr>
          <w:sz w:val="16"/>
          <w:szCs w:val="16"/>
          <w:lang w:val="ru-RU"/>
        </w:rPr>
        <w:t>__________________________________________________________________________________________________________________</w:t>
      </w:r>
    </w:p>
    <w:p w14:paraId="7DE4E0CE" w14:textId="77777777" w:rsidR="009B2B2F" w:rsidRPr="009D11FB" w:rsidRDefault="009B2B2F" w:rsidP="009B2B2F">
      <w:pPr>
        <w:rPr>
          <w:lang w:val="ru-RU"/>
        </w:rPr>
      </w:pPr>
      <w:r w:rsidRPr="009D11FB">
        <w:rPr>
          <w:sz w:val="16"/>
          <w:szCs w:val="16"/>
          <w:lang w:val="ru-RU"/>
        </w:rPr>
        <w:t xml:space="preserve">(наименование и реквизиты документа, удостоверяющего личность, когда и кем </w:t>
      </w:r>
      <w:proofErr w:type="gramStart"/>
      <w:r w:rsidRPr="009D11FB">
        <w:rPr>
          <w:sz w:val="16"/>
          <w:szCs w:val="16"/>
          <w:lang w:val="ru-RU"/>
        </w:rPr>
        <w:t>выдан</w:t>
      </w:r>
      <w:proofErr w:type="gramEnd"/>
      <w:r w:rsidRPr="009D11FB">
        <w:rPr>
          <w:sz w:val="16"/>
          <w:szCs w:val="16"/>
          <w:lang w:val="ru-RU"/>
        </w:rPr>
        <w:t>)</w:t>
      </w:r>
      <w:r w:rsidRPr="009D11FB">
        <w:rPr>
          <w:lang w:val="ru-RU"/>
        </w:rPr>
        <w:t xml:space="preserve"> </w:t>
      </w:r>
    </w:p>
    <w:p w14:paraId="50914A0D" w14:textId="77777777" w:rsidR="009B2B2F" w:rsidRPr="009D11FB" w:rsidRDefault="009B2B2F" w:rsidP="009B2B2F">
      <w:pPr>
        <w:rPr>
          <w:lang w:val="ru-RU"/>
        </w:rPr>
      </w:pPr>
      <w:r w:rsidRPr="009D11FB">
        <w:rPr>
          <w:lang w:val="ru-RU"/>
        </w:rPr>
        <w:t>«___» _____________202______г. ______________________________________________________</w:t>
      </w:r>
    </w:p>
    <w:p w14:paraId="70D2C171" w14:textId="77777777" w:rsidR="009B2B2F" w:rsidRPr="009D11FB" w:rsidRDefault="009B2B2F" w:rsidP="009B2B2F">
      <w:pPr>
        <w:rPr>
          <w:sz w:val="16"/>
          <w:szCs w:val="16"/>
          <w:lang w:val="ru-RU"/>
        </w:rPr>
      </w:pPr>
      <w:r w:rsidRPr="009D11FB">
        <w:rPr>
          <w:sz w:val="16"/>
          <w:szCs w:val="16"/>
          <w:lang w:val="ru-RU"/>
        </w:rPr>
        <w:t xml:space="preserve">                                                                                        (Ф.И.О. лица, дающего согласие)                                                           </w:t>
      </w:r>
      <w:proofErr w:type="gramStart"/>
      <w:r w:rsidRPr="009D11FB">
        <w:rPr>
          <w:sz w:val="16"/>
          <w:szCs w:val="16"/>
          <w:lang w:val="ru-RU"/>
        </w:rPr>
        <w:t xml:space="preserve">( </w:t>
      </w:r>
      <w:proofErr w:type="gramEnd"/>
      <w:r w:rsidRPr="009D11FB">
        <w:rPr>
          <w:sz w:val="16"/>
          <w:szCs w:val="16"/>
          <w:lang w:val="ru-RU"/>
        </w:rPr>
        <w:t>подпись)</w:t>
      </w:r>
    </w:p>
    <w:p w14:paraId="6053FB65" w14:textId="77777777" w:rsidR="009B2B2F" w:rsidRPr="009D11FB" w:rsidRDefault="009B2B2F" w:rsidP="009B2B2F">
      <w:pPr>
        <w:rPr>
          <w:lang w:val="ru-RU"/>
        </w:rPr>
      </w:pPr>
      <w:r w:rsidRPr="009D11FB">
        <w:rPr>
          <w:lang w:val="ru-RU"/>
        </w:rPr>
        <w:t>проживающи</w:t>
      </w:r>
      <w:proofErr w:type="gramStart"/>
      <w:r w:rsidRPr="009D11FB">
        <w:rPr>
          <w:lang w:val="ru-RU"/>
        </w:rPr>
        <w:t>й(</w:t>
      </w:r>
      <w:proofErr w:type="spellStart"/>
      <w:proofErr w:type="gramEnd"/>
      <w:r w:rsidRPr="009D11FB">
        <w:rPr>
          <w:lang w:val="ru-RU"/>
        </w:rPr>
        <w:t>ие</w:t>
      </w:r>
      <w:proofErr w:type="spellEnd"/>
      <w:r w:rsidRPr="009D11FB">
        <w:rPr>
          <w:lang w:val="ru-RU"/>
        </w:rPr>
        <w:t>) в жилом помещения, расположенном по адресу: _____________________________________________________________________________________</w:t>
      </w:r>
    </w:p>
    <w:p w14:paraId="10E02889" w14:textId="77777777" w:rsidR="009B2B2F" w:rsidRPr="009D11FB" w:rsidRDefault="009B2B2F" w:rsidP="009B2B2F">
      <w:pPr>
        <w:rPr>
          <w:lang w:val="ru-RU"/>
        </w:rPr>
      </w:pPr>
      <w:r w:rsidRPr="009D11FB">
        <w:rPr>
          <w:lang w:val="ru-RU"/>
        </w:rPr>
        <w:t xml:space="preserve">даю свое согласие на предоставление разовой материальной </w:t>
      </w:r>
      <w:r>
        <w:rPr>
          <w:lang w:val="ru-RU"/>
        </w:rPr>
        <w:t>помощи</w:t>
      </w:r>
      <w:r w:rsidRPr="009D11FB">
        <w:rPr>
          <w:lang w:val="ru-RU"/>
        </w:rPr>
        <w:t xml:space="preserve"> ____________________________________________________________________________</w:t>
      </w:r>
    </w:p>
    <w:p w14:paraId="027FD741" w14:textId="77777777" w:rsidR="009B2B2F" w:rsidRPr="009D11FB" w:rsidRDefault="009B2B2F" w:rsidP="009B2B2F">
      <w:pPr>
        <w:rPr>
          <w:lang w:val="ru-RU"/>
        </w:rPr>
      </w:pPr>
      <w:r w:rsidRPr="009D11FB">
        <w:rPr>
          <w:lang w:val="ru-RU"/>
        </w:rPr>
        <w:t xml:space="preserve"> </w:t>
      </w:r>
      <w:r w:rsidRPr="009D11FB">
        <w:rPr>
          <w:sz w:val="16"/>
          <w:szCs w:val="16"/>
          <w:lang w:val="ru-RU"/>
        </w:rPr>
        <w:t>(Ф.И.О. заявителя полностью)</w:t>
      </w:r>
      <w:r w:rsidRPr="009D11FB">
        <w:rPr>
          <w:lang w:val="ru-RU"/>
        </w:rPr>
        <w:t xml:space="preserve"> </w:t>
      </w:r>
    </w:p>
    <w:p w14:paraId="7D719706" w14:textId="77777777" w:rsidR="009B2B2F" w:rsidRPr="009D11FB" w:rsidRDefault="009B2B2F" w:rsidP="009B2B2F">
      <w:pPr>
        <w:rPr>
          <w:lang w:val="ru-RU"/>
        </w:rPr>
      </w:pPr>
      <w:r w:rsidRPr="009D11FB">
        <w:rPr>
          <w:lang w:val="ru-RU"/>
        </w:rPr>
        <w:t>«___» _____________202</w:t>
      </w:r>
      <w:r>
        <w:rPr>
          <w:lang w:val="ru-RU"/>
        </w:rPr>
        <w:t>__</w:t>
      </w:r>
      <w:r w:rsidRPr="009D11FB">
        <w:rPr>
          <w:lang w:val="ru-RU"/>
        </w:rPr>
        <w:t>г. _______________________________________________________</w:t>
      </w:r>
    </w:p>
    <w:p w14:paraId="09BBCD27" w14:textId="77777777" w:rsidR="009B2B2F" w:rsidRDefault="009B2B2F" w:rsidP="009B2B2F">
      <w:pPr>
        <w:rPr>
          <w:sz w:val="16"/>
          <w:szCs w:val="16"/>
          <w:lang w:val="ru-RU"/>
        </w:rPr>
        <w:sectPr w:rsidR="009B2B2F" w:rsidSect="005C70BA">
          <w:pgSz w:w="11990" w:h="16900"/>
          <w:pgMar w:top="1134" w:right="567" w:bottom="567" w:left="1701" w:header="720" w:footer="720" w:gutter="0"/>
          <w:pgNumType w:start="1"/>
          <w:cols w:space="720" w:equalWidth="0">
            <w:col w:w="9743"/>
          </w:cols>
          <w:noEndnote/>
          <w:titlePg/>
          <w:docGrid w:linePitch="299"/>
        </w:sectPr>
      </w:pPr>
      <w:r w:rsidRPr="009D11FB">
        <w:rPr>
          <w:sz w:val="16"/>
          <w:szCs w:val="16"/>
          <w:lang w:val="ru-RU"/>
        </w:rPr>
        <w:t xml:space="preserve">                                                                                        (Ф.И.О. уполномоченного представителя)                                           </w:t>
      </w:r>
      <w:proofErr w:type="gramStart"/>
      <w:r w:rsidRPr="009D11FB">
        <w:rPr>
          <w:sz w:val="16"/>
          <w:szCs w:val="16"/>
          <w:lang w:val="ru-RU"/>
        </w:rPr>
        <w:t xml:space="preserve">( </w:t>
      </w:r>
      <w:proofErr w:type="gramEnd"/>
      <w:r w:rsidRPr="009D11FB">
        <w:rPr>
          <w:sz w:val="16"/>
          <w:szCs w:val="16"/>
          <w:lang w:val="ru-RU"/>
        </w:rPr>
        <w:t>подпись)</w:t>
      </w:r>
    </w:p>
    <w:p w14:paraId="04BA010D" w14:textId="77777777" w:rsidR="009B2B2F" w:rsidRPr="009D11FB" w:rsidRDefault="009B2B2F" w:rsidP="009B2B2F">
      <w:pPr>
        <w:rPr>
          <w:sz w:val="16"/>
          <w:szCs w:val="16"/>
          <w:lang w:val="ru-RU"/>
        </w:rPr>
      </w:pPr>
    </w:p>
    <w:p w14:paraId="6EC705D1" w14:textId="77777777" w:rsidR="009B2B2F" w:rsidRPr="008721C4" w:rsidRDefault="009B2B2F" w:rsidP="009B2B2F">
      <w:pPr>
        <w:widowControl/>
        <w:autoSpaceDE/>
        <w:autoSpaceDN/>
        <w:ind w:left="2124" w:firstLine="708"/>
        <w:jc w:val="center"/>
        <w:rPr>
          <w:rFonts w:eastAsiaTheme="minorEastAsia"/>
          <w:sz w:val="26"/>
          <w:szCs w:val="26"/>
          <w:lang w:val="ru-RU" w:eastAsia="ru-RU"/>
        </w:rPr>
      </w:pPr>
      <w:r>
        <w:rPr>
          <w:rFonts w:eastAsiaTheme="minorEastAsia"/>
          <w:sz w:val="26"/>
          <w:szCs w:val="26"/>
          <w:lang w:val="ru-RU" w:eastAsia="ru-RU"/>
        </w:rPr>
        <w:t xml:space="preserve">                 </w:t>
      </w:r>
      <w:r w:rsidRPr="008721C4">
        <w:rPr>
          <w:rFonts w:eastAsiaTheme="minorEastAsia"/>
          <w:sz w:val="26"/>
          <w:szCs w:val="26"/>
          <w:lang w:val="ru-RU" w:eastAsia="ru-RU"/>
        </w:rPr>
        <w:t xml:space="preserve">Приложение № </w:t>
      </w:r>
      <w:r>
        <w:rPr>
          <w:rFonts w:eastAsiaTheme="minorEastAsia"/>
          <w:sz w:val="26"/>
          <w:szCs w:val="26"/>
          <w:lang w:val="ru-RU" w:eastAsia="ru-RU"/>
        </w:rPr>
        <w:t>4</w:t>
      </w:r>
    </w:p>
    <w:p w14:paraId="643728AC"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к административному регламенту</w:t>
      </w:r>
    </w:p>
    <w:p w14:paraId="3320312B"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предоставления </w:t>
      </w:r>
      <w:proofErr w:type="gramStart"/>
      <w:r w:rsidRPr="007B6328">
        <w:rPr>
          <w:rFonts w:ascii="Times New Roman" w:hAnsi="Times New Roman" w:cs="Times New Roman"/>
          <w:sz w:val="26"/>
          <w:szCs w:val="26"/>
        </w:rPr>
        <w:t>муниципальной</w:t>
      </w:r>
      <w:proofErr w:type="gramEnd"/>
      <w:r w:rsidRPr="007B6328">
        <w:rPr>
          <w:rFonts w:ascii="Times New Roman" w:hAnsi="Times New Roman" w:cs="Times New Roman"/>
          <w:sz w:val="26"/>
          <w:szCs w:val="26"/>
        </w:rPr>
        <w:t xml:space="preserve"> </w:t>
      </w:r>
    </w:p>
    <w:p w14:paraId="750AFA90"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услуги «Назначение выплаты разовой </w:t>
      </w:r>
    </w:p>
    <w:p w14:paraId="413B4C24"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материальной  помощи  гражданам, </w:t>
      </w:r>
    </w:p>
    <w:p w14:paraId="1AE4D53A"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пострадавшим от </w:t>
      </w:r>
      <w:proofErr w:type="gramStart"/>
      <w:r w:rsidRPr="007B6328">
        <w:rPr>
          <w:rFonts w:ascii="Times New Roman" w:hAnsi="Times New Roman" w:cs="Times New Roman"/>
          <w:sz w:val="26"/>
          <w:szCs w:val="26"/>
        </w:rPr>
        <w:t>чрезвычайной</w:t>
      </w:r>
      <w:proofErr w:type="gramEnd"/>
      <w:r w:rsidRPr="007B6328">
        <w:rPr>
          <w:rFonts w:ascii="Times New Roman" w:hAnsi="Times New Roman" w:cs="Times New Roman"/>
          <w:sz w:val="26"/>
          <w:szCs w:val="26"/>
        </w:rPr>
        <w:t xml:space="preserve"> </w:t>
      </w:r>
    </w:p>
    <w:p w14:paraId="57D4C4DF"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ситуации </w:t>
      </w:r>
      <w:proofErr w:type="gramStart"/>
      <w:r w:rsidRPr="007B6328">
        <w:rPr>
          <w:rFonts w:ascii="Times New Roman" w:hAnsi="Times New Roman" w:cs="Times New Roman"/>
          <w:sz w:val="26"/>
          <w:szCs w:val="26"/>
        </w:rPr>
        <w:t>природного</w:t>
      </w:r>
      <w:proofErr w:type="gramEnd"/>
      <w:r w:rsidRPr="007B6328">
        <w:rPr>
          <w:rFonts w:ascii="Times New Roman" w:hAnsi="Times New Roman" w:cs="Times New Roman"/>
          <w:sz w:val="26"/>
          <w:szCs w:val="26"/>
        </w:rPr>
        <w:t xml:space="preserve"> и техногенного </w:t>
      </w:r>
    </w:p>
    <w:p w14:paraId="18917EB3" w14:textId="77777777" w:rsidR="009B2B2F" w:rsidRPr="007B6328" w:rsidRDefault="009B2B2F" w:rsidP="009B2B2F">
      <w:pPr>
        <w:pStyle w:val="ConsPlusNormal"/>
        <w:ind w:left="5387"/>
        <w:rPr>
          <w:rFonts w:ascii="Times New Roman" w:hAnsi="Times New Roman" w:cs="Times New Roman"/>
          <w:b/>
          <w:bCs/>
          <w:sz w:val="26"/>
          <w:szCs w:val="26"/>
        </w:rPr>
      </w:pPr>
      <w:r w:rsidRPr="007B6328">
        <w:rPr>
          <w:rFonts w:ascii="Times New Roman" w:hAnsi="Times New Roman" w:cs="Times New Roman"/>
          <w:sz w:val="26"/>
          <w:szCs w:val="26"/>
        </w:rPr>
        <w:t>характера муниципального уровня</w:t>
      </w:r>
      <w:r w:rsidRPr="007B6328">
        <w:rPr>
          <w:rFonts w:ascii="Times New Roman" w:hAnsi="Times New Roman" w:cs="Times New Roman"/>
          <w:b/>
          <w:bCs/>
          <w:sz w:val="26"/>
          <w:szCs w:val="26"/>
        </w:rPr>
        <w:t>»</w:t>
      </w:r>
    </w:p>
    <w:p w14:paraId="20B64AC8"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утвержденному </w:t>
      </w:r>
    </w:p>
    <w:p w14:paraId="0C5FA583"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постановлением администрации </w:t>
      </w:r>
    </w:p>
    <w:p w14:paraId="4C5D57AC"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Находкинского городского округа</w:t>
      </w:r>
    </w:p>
    <w:p w14:paraId="33F94D75" w14:textId="77777777" w:rsidR="009B2B2F" w:rsidRPr="009D11FB" w:rsidRDefault="009B2B2F" w:rsidP="009B2B2F">
      <w:pPr>
        <w:rPr>
          <w:lang w:val="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089"/>
      </w:tblGrid>
      <w:tr w:rsidR="009B2B2F" w:rsidRPr="00483B4E" w14:paraId="759A99A0" w14:textId="77777777" w:rsidTr="00DD4B64">
        <w:tc>
          <w:tcPr>
            <w:tcW w:w="3256" w:type="dxa"/>
          </w:tcPr>
          <w:p w14:paraId="7E1D5186" w14:textId="77777777" w:rsidR="009B2B2F" w:rsidRPr="009D11FB" w:rsidRDefault="009B2B2F" w:rsidP="00DD4B64">
            <w:pPr>
              <w:rPr>
                <w:lang w:val="ru-RU"/>
              </w:rPr>
            </w:pPr>
          </w:p>
        </w:tc>
        <w:tc>
          <w:tcPr>
            <w:tcW w:w="6089" w:type="dxa"/>
          </w:tcPr>
          <w:p w14:paraId="45CD8195" w14:textId="77777777" w:rsidR="009B2B2F" w:rsidRDefault="009B2B2F" w:rsidP="00DD4B64">
            <w:pPr>
              <w:suppressAutoHyphens/>
              <w:adjustRightInd w:val="0"/>
              <w:jc w:val="center"/>
              <w:rPr>
                <w:lang w:val="ru-RU"/>
              </w:rPr>
            </w:pPr>
          </w:p>
          <w:p w14:paraId="77F10D5D" w14:textId="77777777" w:rsidR="009B2B2F" w:rsidRPr="009D11FB" w:rsidRDefault="009B2B2F" w:rsidP="00DD4B64">
            <w:pPr>
              <w:suppressAutoHyphens/>
              <w:adjustRightInd w:val="0"/>
              <w:jc w:val="center"/>
              <w:rPr>
                <w:lang w:val="ru-RU"/>
              </w:rPr>
            </w:pPr>
          </w:p>
        </w:tc>
      </w:tr>
    </w:tbl>
    <w:p w14:paraId="47047E3E" w14:textId="77777777" w:rsidR="009B2B2F" w:rsidRPr="009D11FB" w:rsidRDefault="009B2B2F" w:rsidP="009B2B2F">
      <w:pPr>
        <w:rPr>
          <w:lang w:val="ru-RU"/>
        </w:rPr>
      </w:pPr>
    </w:p>
    <w:p w14:paraId="126BF8C0" w14:textId="77777777" w:rsidR="009B2B2F" w:rsidRPr="009D11FB" w:rsidRDefault="009B2B2F" w:rsidP="009B2B2F">
      <w:pPr>
        <w:jc w:val="center"/>
        <w:rPr>
          <w:lang w:val="ru-RU"/>
        </w:rPr>
      </w:pPr>
      <w:r w:rsidRPr="009D11FB">
        <w:rPr>
          <w:lang w:val="ru-RU"/>
        </w:rPr>
        <w:t>СОГЛАСИЕ</w:t>
      </w:r>
    </w:p>
    <w:p w14:paraId="5332AAA0" w14:textId="77777777" w:rsidR="009B2B2F" w:rsidRDefault="009B2B2F" w:rsidP="009B2B2F">
      <w:pPr>
        <w:jc w:val="center"/>
        <w:rPr>
          <w:lang w:val="ru-RU"/>
        </w:rPr>
      </w:pPr>
      <w:r w:rsidRPr="009D11FB">
        <w:rPr>
          <w:lang w:val="ru-RU"/>
        </w:rPr>
        <w:t>на обработку персональных данных лица, не являющегося заявителем</w:t>
      </w:r>
    </w:p>
    <w:p w14:paraId="59C8A3E6" w14:textId="77777777" w:rsidR="009B2B2F" w:rsidRPr="009D11FB" w:rsidRDefault="009B2B2F" w:rsidP="009B2B2F">
      <w:pPr>
        <w:jc w:val="center"/>
        <w:rPr>
          <w:lang w:val="ru-RU"/>
        </w:rPr>
      </w:pPr>
    </w:p>
    <w:p w14:paraId="01449E5A" w14:textId="77777777" w:rsidR="009B2B2F" w:rsidRPr="009D11FB" w:rsidRDefault="009B2B2F" w:rsidP="009B2B2F">
      <w:pPr>
        <w:jc w:val="center"/>
        <w:rPr>
          <w:lang w:val="ru-RU"/>
        </w:rPr>
      </w:pPr>
    </w:p>
    <w:p w14:paraId="407B9679" w14:textId="77777777" w:rsidR="009B2B2F" w:rsidRPr="009D11FB" w:rsidRDefault="009B2B2F" w:rsidP="009B2B2F">
      <w:pPr>
        <w:rPr>
          <w:lang w:val="ru-RU"/>
        </w:rPr>
      </w:pPr>
      <w:r w:rsidRPr="009D11FB">
        <w:rPr>
          <w:lang w:val="ru-RU"/>
        </w:rPr>
        <w:t xml:space="preserve"> Я (далее - Субъект),_______________________________________________________</w:t>
      </w:r>
    </w:p>
    <w:p w14:paraId="60486723" w14:textId="77777777" w:rsidR="009B2B2F" w:rsidRPr="009D11FB" w:rsidRDefault="009B2B2F" w:rsidP="009B2B2F">
      <w:pPr>
        <w:rPr>
          <w:sz w:val="16"/>
          <w:szCs w:val="16"/>
          <w:lang w:val="ru-RU"/>
        </w:rPr>
      </w:pPr>
      <w:r w:rsidRPr="009D11FB">
        <w:rPr>
          <w:sz w:val="16"/>
          <w:szCs w:val="16"/>
          <w:lang w:val="ru-RU"/>
        </w:rPr>
        <w:t xml:space="preserve"> </w:t>
      </w:r>
      <w:proofErr w:type="gramStart"/>
      <w:r w:rsidRPr="009D11FB">
        <w:rPr>
          <w:sz w:val="16"/>
          <w:szCs w:val="16"/>
          <w:lang w:val="ru-RU"/>
        </w:rPr>
        <w:t xml:space="preserve">(фамилия, имя, отчество (последнее при наличии) </w:t>
      </w:r>
      <w:proofErr w:type="gramEnd"/>
    </w:p>
    <w:p w14:paraId="54A9A472" w14:textId="77777777" w:rsidR="009B2B2F" w:rsidRPr="009D11FB" w:rsidRDefault="009B2B2F" w:rsidP="009B2B2F">
      <w:pPr>
        <w:rPr>
          <w:lang w:val="ru-RU"/>
        </w:rPr>
      </w:pPr>
      <w:r w:rsidRPr="009D11FB">
        <w:rPr>
          <w:lang w:val="ru-RU"/>
        </w:rPr>
        <w:t xml:space="preserve">документ, удостоверяющий личность________________________________________ </w:t>
      </w:r>
    </w:p>
    <w:p w14:paraId="0B16977D" w14:textId="77777777" w:rsidR="009B2B2F" w:rsidRPr="009D11FB" w:rsidRDefault="009B2B2F" w:rsidP="009B2B2F">
      <w:pPr>
        <w:rPr>
          <w:lang w:val="ru-RU"/>
        </w:rPr>
      </w:pPr>
      <w:r w:rsidRPr="009D11FB">
        <w:rPr>
          <w:lang w:val="ru-RU"/>
        </w:rPr>
        <w:t>(вид документа) выдан___________________________________________ (кем и когда) проживающи</w:t>
      </w:r>
      <w:proofErr w:type="gramStart"/>
      <w:r w:rsidRPr="009D11FB">
        <w:rPr>
          <w:lang w:val="ru-RU"/>
        </w:rPr>
        <w:t>й(</w:t>
      </w:r>
      <w:proofErr w:type="spellStart"/>
      <w:proofErr w:type="gramEnd"/>
      <w:r w:rsidRPr="009D11FB">
        <w:rPr>
          <w:lang w:val="ru-RU"/>
        </w:rPr>
        <w:t>ая</w:t>
      </w:r>
      <w:proofErr w:type="spellEnd"/>
      <w:r w:rsidRPr="009D11FB">
        <w:rPr>
          <w:lang w:val="ru-RU"/>
        </w:rPr>
        <w:t xml:space="preserve">) _______________________________________________________ , </w:t>
      </w:r>
    </w:p>
    <w:p w14:paraId="7CBE435D" w14:textId="77777777" w:rsidR="009B2B2F" w:rsidRDefault="009B2B2F" w:rsidP="009B2B2F">
      <w:pPr>
        <w:rPr>
          <w:lang w:val="ru-RU"/>
        </w:rPr>
      </w:pPr>
      <w:r w:rsidRPr="009D11FB">
        <w:rPr>
          <w:lang w:val="ru-RU"/>
        </w:rPr>
        <w:t>даю свое согласие на обработку моих персональных данных на следующих условиях:</w:t>
      </w:r>
    </w:p>
    <w:p w14:paraId="2A2B4664" w14:textId="77777777" w:rsidR="009B2B2F" w:rsidRPr="009D11FB" w:rsidRDefault="009B2B2F" w:rsidP="009B2B2F">
      <w:pPr>
        <w:rPr>
          <w:lang w:val="ru-RU"/>
        </w:rPr>
      </w:pPr>
    </w:p>
    <w:p w14:paraId="59382AB1" w14:textId="77777777" w:rsidR="009B2B2F" w:rsidRPr="009D11FB" w:rsidRDefault="009B2B2F" w:rsidP="009B2B2F">
      <w:pPr>
        <w:rPr>
          <w:lang w:val="ru-RU"/>
        </w:rPr>
      </w:pPr>
      <w:r w:rsidRPr="009D11FB">
        <w:rPr>
          <w:lang w:val="ru-RU"/>
        </w:rPr>
        <w:t xml:space="preserve">1. Осуществление обработки персональных данных Субъекта осуществляется исключительно в целях соблюдения требований законодательства Российской Федерации и исполнения полномочий в сфере социальной защиты населения. </w:t>
      </w:r>
    </w:p>
    <w:p w14:paraId="5ACAA343" w14:textId="77777777" w:rsidR="009B2B2F" w:rsidRPr="009D11FB" w:rsidRDefault="009B2B2F" w:rsidP="009B2B2F">
      <w:pPr>
        <w:jc w:val="both"/>
        <w:rPr>
          <w:lang w:val="ru-RU"/>
        </w:rPr>
      </w:pPr>
      <w:r w:rsidRPr="009D11FB">
        <w:rPr>
          <w:lang w:val="ru-RU"/>
        </w:rPr>
        <w:t xml:space="preserve">2. </w:t>
      </w:r>
      <w:proofErr w:type="gramStart"/>
      <w:r w:rsidRPr="009D11FB">
        <w:rPr>
          <w:lang w:val="ru-RU"/>
        </w:rPr>
        <w:t xml:space="preserve">Перечень персональных данных, необходимых для обработки: фамилия, имя, отчество; пол; дата и место рождения; номер телефона; СНИЛС; место жительства; реквизиты документа, удостоверяющего личность; сведения об актах гражданского состояния; сведения о занимаемом жилом помещении. </w:t>
      </w:r>
      <w:proofErr w:type="gramEnd"/>
    </w:p>
    <w:p w14:paraId="2AE62ED0" w14:textId="77777777" w:rsidR="009B2B2F" w:rsidRPr="009D11FB" w:rsidRDefault="009B2B2F" w:rsidP="009B2B2F">
      <w:pPr>
        <w:jc w:val="both"/>
        <w:rPr>
          <w:lang w:val="ru-RU"/>
        </w:rPr>
      </w:pPr>
      <w:r w:rsidRPr="009D11FB">
        <w:rPr>
          <w:lang w:val="ru-RU"/>
        </w:rPr>
        <w:t xml:space="preserve">3. </w:t>
      </w:r>
      <w:proofErr w:type="gramStart"/>
      <w:r w:rsidRPr="009D11FB">
        <w:rPr>
          <w:lang w:val="ru-RU"/>
        </w:rPr>
        <w:t>Субъект дает согласие на обработку смешанным способом (на автоматизированную, а также без использования средств автоматизации) своих персональных данных, то есть на совершение действий, предусмотренных ч. 3 ст. 3 Федерального закона от 27.07.2006 № 152- ФЗ «О персональных данных», в том числе на: передачу (предоставление) третьим лицам и получение такой информации от третьих лиц в соответствии с заключенными договорами и соглашениями, в</w:t>
      </w:r>
      <w:proofErr w:type="gramEnd"/>
      <w:r w:rsidRPr="009D11FB">
        <w:rPr>
          <w:lang w:val="ru-RU"/>
        </w:rPr>
        <w:t xml:space="preserve"> </w:t>
      </w:r>
      <w:proofErr w:type="gramStart"/>
      <w:r w:rsidRPr="009D11FB">
        <w:rPr>
          <w:lang w:val="ru-RU"/>
        </w:rPr>
        <w:t>целях обеспечения прав и интересов субъекта, а также в целях соблюдения требований законодательства Российской Федерации и исполнения полномочий в сфере социальной защиты населения (ч. 3 ст. 6 Федерального закона от 27.07.2006 № 152-ФЗ «О персональных данных»); передачу (предоставление) в организации, совершающие контроль за целевым использованием денежных средств;</w:t>
      </w:r>
      <w:proofErr w:type="gramEnd"/>
      <w:r w:rsidRPr="009D11FB">
        <w:rPr>
          <w:lang w:val="ru-RU"/>
        </w:rPr>
        <w:t xml:space="preserve"> </w:t>
      </w:r>
      <w:proofErr w:type="gramStart"/>
      <w:r w:rsidRPr="009D11FB">
        <w:rPr>
          <w:lang w:val="ru-RU"/>
        </w:rPr>
        <w:t xml:space="preserve">передачу (предоставление) такой информации на основании межведомственных запросов в многофункциональный центр,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ч. 1 ст. 1 Федерального закона от 27.07.2010 № 210-ФЗ «Об организации предоставления государственных и муниципальных услуг». </w:t>
      </w:r>
      <w:proofErr w:type="gramEnd"/>
    </w:p>
    <w:p w14:paraId="5B9EA37F" w14:textId="77777777" w:rsidR="009B2B2F" w:rsidRPr="009D11FB" w:rsidRDefault="009B2B2F" w:rsidP="009B2B2F">
      <w:pPr>
        <w:jc w:val="both"/>
        <w:rPr>
          <w:lang w:val="ru-RU"/>
        </w:rPr>
      </w:pPr>
      <w:r w:rsidRPr="009D11FB">
        <w:rPr>
          <w:lang w:val="ru-RU"/>
        </w:rPr>
        <w:t xml:space="preserve">4. Настоящее письменное согласие действует со дня его подписания субъектом персональных данных или его законным представителем (доверенным лицом) в течение всего срока предоставления меры социальной поддержки, в рамках которой предоставлено настоящее согласие, и может быть отозвано путем подачи письменного заявления. </w:t>
      </w:r>
    </w:p>
    <w:p w14:paraId="6FF33958" w14:textId="77777777" w:rsidR="009B2B2F" w:rsidRDefault="009B2B2F" w:rsidP="009B2B2F">
      <w:pPr>
        <w:rPr>
          <w:lang w:val="ru-RU"/>
        </w:rPr>
      </w:pPr>
    </w:p>
    <w:p w14:paraId="60EBC89F" w14:textId="77777777" w:rsidR="009B2B2F" w:rsidRPr="009D11FB" w:rsidRDefault="009B2B2F" w:rsidP="009B2B2F">
      <w:pPr>
        <w:rPr>
          <w:lang w:val="ru-RU"/>
        </w:rPr>
      </w:pPr>
      <w:r w:rsidRPr="009D11FB">
        <w:rPr>
          <w:lang w:val="ru-RU"/>
        </w:rPr>
        <w:t>«___» _____________202</w:t>
      </w:r>
      <w:r>
        <w:rPr>
          <w:lang w:val="ru-RU"/>
        </w:rPr>
        <w:t>__</w:t>
      </w:r>
      <w:r w:rsidRPr="009D11FB">
        <w:rPr>
          <w:lang w:val="ru-RU"/>
        </w:rPr>
        <w:t>г. _______________________________________________________</w:t>
      </w:r>
    </w:p>
    <w:p w14:paraId="507C6C14" w14:textId="77777777" w:rsidR="009B2B2F" w:rsidRPr="009D11FB" w:rsidRDefault="009B2B2F" w:rsidP="009B2B2F">
      <w:pPr>
        <w:rPr>
          <w:sz w:val="16"/>
          <w:szCs w:val="16"/>
          <w:lang w:val="ru-RU"/>
        </w:rPr>
      </w:pPr>
      <w:r w:rsidRPr="009D11FB">
        <w:rPr>
          <w:sz w:val="16"/>
          <w:szCs w:val="16"/>
          <w:lang w:val="ru-RU"/>
        </w:rPr>
        <w:t xml:space="preserve">                                                                                        (Ф.И.О.)                                            </w:t>
      </w:r>
      <w:proofErr w:type="gramStart"/>
      <w:r w:rsidRPr="009D11FB">
        <w:rPr>
          <w:sz w:val="16"/>
          <w:szCs w:val="16"/>
          <w:lang w:val="ru-RU"/>
        </w:rPr>
        <w:t xml:space="preserve">( </w:t>
      </w:r>
      <w:proofErr w:type="gramEnd"/>
      <w:r w:rsidRPr="009D11FB">
        <w:rPr>
          <w:sz w:val="16"/>
          <w:szCs w:val="16"/>
          <w:lang w:val="ru-RU"/>
        </w:rPr>
        <w:t>подпись)</w:t>
      </w:r>
    </w:p>
    <w:p w14:paraId="504B1FD2" w14:textId="77777777" w:rsidR="009B2B2F" w:rsidRPr="009D11FB" w:rsidRDefault="009B2B2F" w:rsidP="009B2B2F">
      <w:pPr>
        <w:rPr>
          <w:sz w:val="16"/>
          <w:szCs w:val="16"/>
          <w:lang w:val="ru-RU"/>
        </w:rPr>
      </w:pPr>
    </w:p>
    <w:p w14:paraId="6D108BFC" w14:textId="77777777" w:rsidR="009B2B2F" w:rsidRPr="009D11FB" w:rsidRDefault="009B2B2F" w:rsidP="009B2B2F">
      <w:pPr>
        <w:rPr>
          <w:sz w:val="16"/>
          <w:szCs w:val="16"/>
          <w:lang w:val="ru-RU"/>
        </w:rPr>
      </w:pPr>
    </w:p>
    <w:p w14:paraId="2ED73470" w14:textId="77777777" w:rsidR="009B2B2F" w:rsidRPr="006A607B" w:rsidRDefault="009B2B2F" w:rsidP="009B2B2F">
      <w:pPr>
        <w:rPr>
          <w:lang w:val="ru-RU"/>
        </w:rPr>
      </w:pPr>
      <w:r w:rsidRPr="006A607B">
        <w:rPr>
          <w:lang w:val="ru-RU"/>
        </w:rPr>
        <w:t xml:space="preserve">Сведения об уполномоченном представителе: </w:t>
      </w:r>
    </w:p>
    <w:p w14:paraId="11038A20" w14:textId="77777777" w:rsidR="009B2B2F" w:rsidRPr="009D11FB" w:rsidRDefault="009B2B2F" w:rsidP="009B2B2F">
      <w:pPr>
        <w:rPr>
          <w:lang w:val="ru-RU"/>
        </w:rPr>
      </w:pPr>
      <w:r w:rsidRPr="009D11FB">
        <w:rPr>
          <w:lang w:val="ru-RU"/>
        </w:rPr>
        <w:t>Фамилия__________________________________________________</w:t>
      </w:r>
    </w:p>
    <w:p w14:paraId="4FD6B482" w14:textId="77777777" w:rsidR="009B2B2F" w:rsidRPr="009D11FB" w:rsidRDefault="009B2B2F" w:rsidP="009B2B2F">
      <w:pPr>
        <w:rPr>
          <w:lang w:val="ru-RU"/>
        </w:rPr>
      </w:pPr>
      <w:r w:rsidRPr="009D11FB">
        <w:rPr>
          <w:lang w:val="ru-RU"/>
        </w:rPr>
        <w:lastRenderedPageBreak/>
        <w:t>Имя_______________________________________________________</w:t>
      </w:r>
    </w:p>
    <w:p w14:paraId="7AD7B29E" w14:textId="77777777" w:rsidR="009B2B2F" w:rsidRPr="009D11FB" w:rsidRDefault="009B2B2F" w:rsidP="009B2B2F">
      <w:pPr>
        <w:rPr>
          <w:lang w:val="ru-RU"/>
        </w:rPr>
      </w:pPr>
      <w:r w:rsidRPr="009D11FB">
        <w:rPr>
          <w:lang w:val="ru-RU"/>
        </w:rPr>
        <w:t>Отчество___________________________________________________</w:t>
      </w:r>
    </w:p>
    <w:p w14:paraId="3FEC5DF8" w14:textId="77777777" w:rsidR="009B2B2F" w:rsidRPr="009D11FB" w:rsidRDefault="009B2B2F" w:rsidP="009B2B2F">
      <w:pPr>
        <w:rPr>
          <w:lang w:val="ru-RU"/>
        </w:rPr>
      </w:pPr>
      <w:r w:rsidRPr="009D11FB">
        <w:rPr>
          <w:lang w:val="ru-RU"/>
        </w:rPr>
        <w:t>Адрес места проживания ___________________________________________________</w:t>
      </w:r>
    </w:p>
    <w:p w14:paraId="69DDD59F" w14:textId="77777777" w:rsidR="009B2B2F" w:rsidRPr="009D11FB" w:rsidRDefault="009B2B2F" w:rsidP="009B2B2F">
      <w:pPr>
        <w:rPr>
          <w:lang w:val="ru-RU"/>
        </w:rPr>
      </w:pPr>
      <w:r w:rsidRPr="009D11FB">
        <w:rPr>
          <w:lang w:val="ru-RU"/>
        </w:rPr>
        <w:t>Реквизиты документа, удостоверяющего личность _______________________________________</w:t>
      </w:r>
    </w:p>
    <w:p w14:paraId="7E592F7E" w14:textId="77777777" w:rsidR="009B2B2F" w:rsidRPr="009D11FB" w:rsidRDefault="009B2B2F" w:rsidP="009B2B2F">
      <w:pPr>
        <w:rPr>
          <w:lang w:val="ru-RU"/>
        </w:rPr>
      </w:pPr>
      <w:r w:rsidRPr="009D11FB">
        <w:rPr>
          <w:lang w:val="ru-RU"/>
        </w:rPr>
        <w:t>Реквизиты документа, удостоверяющего полномочия ______________________________________</w:t>
      </w:r>
    </w:p>
    <w:p w14:paraId="3E7FE2D8" w14:textId="77777777" w:rsidR="009B2B2F" w:rsidRDefault="009B2B2F" w:rsidP="009B2B2F">
      <w:pPr>
        <w:rPr>
          <w:lang w:val="ru-RU"/>
        </w:rPr>
      </w:pPr>
    </w:p>
    <w:p w14:paraId="4B2E4BDD" w14:textId="77777777" w:rsidR="009B2B2F" w:rsidRPr="009D11FB" w:rsidRDefault="009B2B2F" w:rsidP="009B2B2F">
      <w:pPr>
        <w:rPr>
          <w:lang w:val="ru-RU"/>
        </w:rPr>
      </w:pPr>
      <w:r w:rsidRPr="009D11FB">
        <w:rPr>
          <w:lang w:val="ru-RU"/>
        </w:rPr>
        <w:t>«___» _____________202</w:t>
      </w:r>
      <w:r>
        <w:rPr>
          <w:lang w:val="ru-RU"/>
        </w:rPr>
        <w:t>__</w:t>
      </w:r>
      <w:r w:rsidRPr="009D11FB">
        <w:rPr>
          <w:lang w:val="ru-RU"/>
        </w:rPr>
        <w:t>г. _______________________________________________________</w:t>
      </w:r>
    </w:p>
    <w:p w14:paraId="4A213D7E" w14:textId="77777777" w:rsidR="009B2B2F" w:rsidRDefault="009B2B2F" w:rsidP="009B2B2F">
      <w:pPr>
        <w:rPr>
          <w:rFonts w:eastAsiaTheme="minorEastAsia"/>
          <w:sz w:val="26"/>
          <w:szCs w:val="26"/>
          <w:lang w:val="ru-RU" w:eastAsia="ru-RU"/>
        </w:rPr>
        <w:sectPr w:rsidR="009B2B2F" w:rsidSect="005C70BA">
          <w:pgSz w:w="11990" w:h="16900"/>
          <w:pgMar w:top="1134" w:right="567" w:bottom="567" w:left="1701" w:header="720" w:footer="720" w:gutter="0"/>
          <w:pgNumType w:start="1"/>
          <w:cols w:space="720" w:equalWidth="0">
            <w:col w:w="9743"/>
          </w:cols>
          <w:noEndnote/>
          <w:titlePg/>
          <w:docGrid w:linePitch="299"/>
        </w:sectPr>
      </w:pPr>
      <w:r w:rsidRPr="009D11FB">
        <w:rPr>
          <w:sz w:val="16"/>
          <w:szCs w:val="16"/>
          <w:lang w:val="ru-RU"/>
        </w:rPr>
        <w:t xml:space="preserve">                                                                                        (Ф.И.О. уполномоченного представителя)                                            </w:t>
      </w:r>
      <w:proofErr w:type="gramStart"/>
      <w:r w:rsidRPr="009D11FB">
        <w:rPr>
          <w:sz w:val="16"/>
          <w:szCs w:val="16"/>
          <w:lang w:val="ru-RU"/>
        </w:rPr>
        <w:t xml:space="preserve">( </w:t>
      </w:r>
      <w:proofErr w:type="gramEnd"/>
      <w:r w:rsidRPr="009D11FB">
        <w:rPr>
          <w:sz w:val="16"/>
          <w:szCs w:val="16"/>
          <w:lang w:val="ru-RU"/>
        </w:rPr>
        <w:t>подпись)</w:t>
      </w:r>
      <w:r>
        <w:rPr>
          <w:rFonts w:eastAsiaTheme="minorEastAsia"/>
          <w:sz w:val="26"/>
          <w:szCs w:val="26"/>
          <w:lang w:val="ru-RU" w:eastAsia="ru-RU"/>
        </w:rPr>
        <w:t xml:space="preserve">   </w:t>
      </w:r>
    </w:p>
    <w:p w14:paraId="7840ED4D" w14:textId="77777777" w:rsidR="009B2B2F" w:rsidRPr="008721C4" w:rsidRDefault="009B2B2F" w:rsidP="009B2B2F">
      <w:pPr>
        <w:rPr>
          <w:rFonts w:eastAsiaTheme="minorEastAsia"/>
          <w:sz w:val="26"/>
          <w:szCs w:val="26"/>
          <w:lang w:val="ru-RU" w:eastAsia="ru-RU"/>
        </w:rPr>
      </w:pPr>
      <w:r>
        <w:rPr>
          <w:rFonts w:eastAsiaTheme="minorEastAsia"/>
          <w:sz w:val="26"/>
          <w:szCs w:val="26"/>
          <w:lang w:val="ru-RU" w:eastAsia="ru-RU"/>
        </w:rPr>
        <w:lastRenderedPageBreak/>
        <w:t xml:space="preserve">     </w:t>
      </w:r>
      <w:r>
        <w:rPr>
          <w:rFonts w:eastAsiaTheme="minorEastAsia"/>
          <w:sz w:val="26"/>
          <w:szCs w:val="26"/>
          <w:lang w:val="ru-RU" w:eastAsia="ru-RU"/>
        </w:rPr>
        <w:tab/>
      </w:r>
      <w:r>
        <w:rPr>
          <w:rFonts w:eastAsiaTheme="minorEastAsia"/>
          <w:sz w:val="26"/>
          <w:szCs w:val="26"/>
          <w:lang w:val="ru-RU" w:eastAsia="ru-RU"/>
        </w:rPr>
        <w:tab/>
      </w:r>
      <w:r>
        <w:rPr>
          <w:rFonts w:eastAsiaTheme="minorEastAsia"/>
          <w:sz w:val="26"/>
          <w:szCs w:val="26"/>
          <w:lang w:val="ru-RU" w:eastAsia="ru-RU"/>
        </w:rPr>
        <w:tab/>
      </w:r>
      <w:r>
        <w:rPr>
          <w:rFonts w:eastAsiaTheme="minorEastAsia"/>
          <w:sz w:val="26"/>
          <w:szCs w:val="26"/>
          <w:lang w:val="ru-RU" w:eastAsia="ru-RU"/>
        </w:rPr>
        <w:tab/>
      </w:r>
      <w:r>
        <w:rPr>
          <w:rFonts w:eastAsiaTheme="minorEastAsia"/>
          <w:sz w:val="26"/>
          <w:szCs w:val="26"/>
          <w:lang w:val="ru-RU" w:eastAsia="ru-RU"/>
        </w:rPr>
        <w:tab/>
      </w:r>
      <w:r>
        <w:rPr>
          <w:rFonts w:eastAsiaTheme="minorEastAsia"/>
          <w:sz w:val="26"/>
          <w:szCs w:val="26"/>
          <w:lang w:val="ru-RU" w:eastAsia="ru-RU"/>
        </w:rPr>
        <w:tab/>
      </w:r>
      <w:r>
        <w:rPr>
          <w:rFonts w:eastAsiaTheme="minorEastAsia"/>
          <w:sz w:val="26"/>
          <w:szCs w:val="26"/>
          <w:lang w:val="ru-RU" w:eastAsia="ru-RU"/>
        </w:rPr>
        <w:tab/>
      </w:r>
      <w:r>
        <w:rPr>
          <w:rFonts w:eastAsiaTheme="minorEastAsia"/>
          <w:sz w:val="26"/>
          <w:szCs w:val="26"/>
          <w:lang w:val="ru-RU" w:eastAsia="ru-RU"/>
        </w:rPr>
        <w:tab/>
      </w:r>
      <w:r w:rsidRPr="008721C4">
        <w:rPr>
          <w:rFonts w:eastAsiaTheme="minorEastAsia"/>
          <w:sz w:val="26"/>
          <w:szCs w:val="26"/>
          <w:lang w:val="ru-RU" w:eastAsia="ru-RU"/>
        </w:rPr>
        <w:t xml:space="preserve">Приложение № </w:t>
      </w:r>
      <w:r>
        <w:rPr>
          <w:rFonts w:eastAsiaTheme="minorEastAsia"/>
          <w:sz w:val="26"/>
          <w:szCs w:val="26"/>
          <w:lang w:val="ru-RU" w:eastAsia="ru-RU"/>
        </w:rPr>
        <w:t>5</w:t>
      </w:r>
    </w:p>
    <w:p w14:paraId="6DDC9DB4"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к административному регламенту</w:t>
      </w:r>
    </w:p>
    <w:p w14:paraId="439AF09C"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предоставления </w:t>
      </w:r>
      <w:proofErr w:type="gramStart"/>
      <w:r w:rsidRPr="007B6328">
        <w:rPr>
          <w:rFonts w:ascii="Times New Roman" w:hAnsi="Times New Roman" w:cs="Times New Roman"/>
          <w:sz w:val="26"/>
          <w:szCs w:val="26"/>
        </w:rPr>
        <w:t>муниципальной</w:t>
      </w:r>
      <w:proofErr w:type="gramEnd"/>
      <w:r w:rsidRPr="007B6328">
        <w:rPr>
          <w:rFonts w:ascii="Times New Roman" w:hAnsi="Times New Roman" w:cs="Times New Roman"/>
          <w:sz w:val="26"/>
          <w:szCs w:val="26"/>
        </w:rPr>
        <w:t xml:space="preserve"> </w:t>
      </w:r>
    </w:p>
    <w:p w14:paraId="2A0D7201"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услуги «Назначение выплаты разовой </w:t>
      </w:r>
    </w:p>
    <w:p w14:paraId="60DB6854"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материальной  помощи  гражданам, </w:t>
      </w:r>
    </w:p>
    <w:p w14:paraId="5C3E41CB"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пострадавшим от </w:t>
      </w:r>
      <w:proofErr w:type="gramStart"/>
      <w:r w:rsidRPr="007B6328">
        <w:rPr>
          <w:rFonts w:ascii="Times New Roman" w:hAnsi="Times New Roman" w:cs="Times New Roman"/>
          <w:sz w:val="26"/>
          <w:szCs w:val="26"/>
        </w:rPr>
        <w:t>чрезвычайной</w:t>
      </w:r>
      <w:proofErr w:type="gramEnd"/>
      <w:r w:rsidRPr="007B6328">
        <w:rPr>
          <w:rFonts w:ascii="Times New Roman" w:hAnsi="Times New Roman" w:cs="Times New Roman"/>
          <w:sz w:val="26"/>
          <w:szCs w:val="26"/>
        </w:rPr>
        <w:t xml:space="preserve"> </w:t>
      </w:r>
    </w:p>
    <w:p w14:paraId="5B6EFC6F"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ситуации </w:t>
      </w:r>
      <w:proofErr w:type="gramStart"/>
      <w:r w:rsidRPr="007B6328">
        <w:rPr>
          <w:rFonts w:ascii="Times New Roman" w:hAnsi="Times New Roman" w:cs="Times New Roman"/>
          <w:sz w:val="26"/>
          <w:szCs w:val="26"/>
        </w:rPr>
        <w:t>природного</w:t>
      </w:r>
      <w:proofErr w:type="gramEnd"/>
      <w:r w:rsidRPr="007B6328">
        <w:rPr>
          <w:rFonts w:ascii="Times New Roman" w:hAnsi="Times New Roman" w:cs="Times New Roman"/>
          <w:sz w:val="26"/>
          <w:szCs w:val="26"/>
        </w:rPr>
        <w:t xml:space="preserve"> и техногенного </w:t>
      </w:r>
    </w:p>
    <w:p w14:paraId="4BD7198C" w14:textId="77777777" w:rsidR="009B2B2F" w:rsidRPr="007B6328" w:rsidRDefault="009B2B2F" w:rsidP="009B2B2F">
      <w:pPr>
        <w:pStyle w:val="ConsPlusNormal"/>
        <w:ind w:left="5387"/>
        <w:rPr>
          <w:rFonts w:ascii="Times New Roman" w:hAnsi="Times New Roman" w:cs="Times New Roman"/>
          <w:b/>
          <w:bCs/>
          <w:sz w:val="26"/>
          <w:szCs w:val="26"/>
        </w:rPr>
      </w:pPr>
      <w:r w:rsidRPr="007B6328">
        <w:rPr>
          <w:rFonts w:ascii="Times New Roman" w:hAnsi="Times New Roman" w:cs="Times New Roman"/>
          <w:sz w:val="26"/>
          <w:szCs w:val="26"/>
        </w:rPr>
        <w:t>характера муниципального уровня</w:t>
      </w:r>
      <w:r w:rsidRPr="007B6328">
        <w:rPr>
          <w:rFonts w:ascii="Times New Roman" w:hAnsi="Times New Roman" w:cs="Times New Roman"/>
          <w:b/>
          <w:bCs/>
          <w:sz w:val="26"/>
          <w:szCs w:val="26"/>
        </w:rPr>
        <w:t>»</w:t>
      </w:r>
    </w:p>
    <w:p w14:paraId="15FBE6EE"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утвержденному </w:t>
      </w:r>
    </w:p>
    <w:p w14:paraId="7BD6EE7B"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постановлением администрации </w:t>
      </w:r>
    </w:p>
    <w:p w14:paraId="7F87E375"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Находкинского городского округа</w:t>
      </w:r>
    </w:p>
    <w:p w14:paraId="1B2E0C99" w14:textId="77777777" w:rsidR="009B2B2F" w:rsidRDefault="009B2B2F" w:rsidP="009B2B2F">
      <w:pPr>
        <w:widowControl/>
        <w:autoSpaceDE/>
        <w:autoSpaceDN/>
        <w:jc w:val="center"/>
        <w:rPr>
          <w:sz w:val="24"/>
          <w:szCs w:val="24"/>
          <w:lang w:val="ru-RU" w:eastAsia="ru-RU"/>
        </w:rPr>
      </w:pPr>
    </w:p>
    <w:p w14:paraId="50A5FE42" w14:textId="77777777" w:rsidR="009B2B2F" w:rsidRDefault="009B2B2F" w:rsidP="009B2B2F">
      <w:pPr>
        <w:widowControl/>
        <w:autoSpaceDE/>
        <w:autoSpaceDN/>
        <w:jc w:val="center"/>
        <w:rPr>
          <w:sz w:val="24"/>
          <w:szCs w:val="24"/>
          <w:lang w:val="ru-RU" w:eastAsia="ru-RU"/>
        </w:rPr>
      </w:pPr>
    </w:p>
    <w:p w14:paraId="0B17F80E" w14:textId="77777777" w:rsidR="009B2B2F" w:rsidRDefault="009B2B2F" w:rsidP="009B2B2F">
      <w:pPr>
        <w:widowControl/>
        <w:autoSpaceDE/>
        <w:autoSpaceDN/>
        <w:jc w:val="center"/>
        <w:rPr>
          <w:sz w:val="19"/>
          <w:szCs w:val="19"/>
          <w:lang w:val="ru-RU" w:eastAsia="ru-RU"/>
        </w:rPr>
      </w:pPr>
      <w:r w:rsidRPr="002E398A">
        <w:rPr>
          <w:sz w:val="19"/>
          <w:szCs w:val="19"/>
          <w:lang w:val="ru-RU" w:eastAsia="ru-RU"/>
        </w:rPr>
        <w:t>АКТ</w:t>
      </w:r>
    </w:p>
    <w:p w14:paraId="3193EEE7" w14:textId="77777777" w:rsidR="009B2B2F" w:rsidRPr="00A12438" w:rsidRDefault="009B2B2F" w:rsidP="009B2B2F">
      <w:pPr>
        <w:widowControl/>
        <w:autoSpaceDE/>
        <w:autoSpaceDN/>
        <w:jc w:val="center"/>
        <w:rPr>
          <w:sz w:val="19"/>
          <w:szCs w:val="19"/>
          <w:lang w:val="ru-RU" w:eastAsia="ru-RU"/>
        </w:rPr>
      </w:pPr>
      <w:r w:rsidRPr="00A12438">
        <w:rPr>
          <w:sz w:val="19"/>
          <w:szCs w:val="19"/>
          <w:lang w:val="ru-RU" w:eastAsia="ru-RU"/>
        </w:rPr>
        <w:t xml:space="preserve"> подтверждения факта проживания в жилом помещении, </w:t>
      </w:r>
      <w:r>
        <w:rPr>
          <w:sz w:val="19"/>
          <w:szCs w:val="19"/>
          <w:lang w:val="ru-RU" w:eastAsia="ru-RU"/>
        </w:rPr>
        <w:t>попавшем</w:t>
      </w:r>
      <w:r w:rsidRPr="00A12438">
        <w:rPr>
          <w:sz w:val="19"/>
          <w:szCs w:val="19"/>
          <w:lang w:val="ru-RU" w:eastAsia="ru-RU"/>
        </w:rPr>
        <w:t xml:space="preserve"> в зону чрезвычайной ситуации</w:t>
      </w:r>
      <w:r>
        <w:rPr>
          <w:sz w:val="19"/>
          <w:szCs w:val="19"/>
          <w:lang w:val="ru-RU" w:eastAsia="ru-RU"/>
        </w:rPr>
        <w:t xml:space="preserve"> муниципального характера,</w:t>
      </w:r>
      <w:r w:rsidRPr="00D34D7D">
        <w:rPr>
          <w:rFonts w:eastAsiaTheme="minorEastAsia"/>
          <w:sz w:val="26"/>
          <w:szCs w:val="26"/>
          <w:lang w:val="ru-RU"/>
        </w:rPr>
        <w:t xml:space="preserve"> </w:t>
      </w:r>
      <w:r w:rsidRPr="00D34D7D">
        <w:rPr>
          <w:sz w:val="19"/>
          <w:szCs w:val="19"/>
          <w:lang w:val="ru-RU" w:eastAsia="ru-RU"/>
        </w:rPr>
        <w:t>при введении режима чрезвычайной ситуации муниципального характера</w:t>
      </w:r>
      <w:r w:rsidRPr="00A12438">
        <w:rPr>
          <w:sz w:val="19"/>
          <w:szCs w:val="19"/>
          <w:lang w:val="ru-RU" w:eastAsia="ru-RU"/>
        </w:rPr>
        <w:t>, и установления факта утраты имущества первой необходимости в результате воздействия поражающих факторов источника чрезвычайной ситуации</w:t>
      </w:r>
      <w:r>
        <w:rPr>
          <w:sz w:val="19"/>
          <w:szCs w:val="19"/>
          <w:lang w:val="ru-RU" w:eastAsia="ru-RU"/>
        </w:rPr>
        <w:t xml:space="preserve"> </w:t>
      </w:r>
    </w:p>
    <w:p w14:paraId="1340E824" w14:textId="77777777" w:rsidR="009B2B2F" w:rsidRPr="002E398A" w:rsidRDefault="009B2B2F" w:rsidP="009B2B2F">
      <w:pPr>
        <w:widowControl/>
        <w:autoSpaceDE/>
        <w:autoSpaceDN/>
        <w:jc w:val="center"/>
        <w:rPr>
          <w:sz w:val="19"/>
          <w:szCs w:val="19"/>
          <w:lang w:val="ru-RU" w:eastAsia="ru-RU"/>
        </w:rPr>
      </w:pPr>
    </w:p>
    <w:p w14:paraId="3C1666D9" w14:textId="77777777" w:rsidR="009B2B2F" w:rsidRPr="00294D40" w:rsidRDefault="009B2B2F" w:rsidP="009B2B2F">
      <w:pPr>
        <w:widowControl/>
        <w:autoSpaceDE/>
        <w:autoSpaceDN/>
        <w:jc w:val="center"/>
        <w:rPr>
          <w:sz w:val="24"/>
          <w:szCs w:val="24"/>
          <w:lang w:val="ru-RU" w:eastAsia="ru-RU"/>
        </w:rPr>
      </w:pPr>
    </w:p>
    <w:p w14:paraId="42746E65" w14:textId="77777777" w:rsidR="009B2B2F" w:rsidRPr="00A538C2" w:rsidRDefault="009B2B2F" w:rsidP="009B2B2F">
      <w:pPr>
        <w:widowControl/>
        <w:autoSpaceDE/>
        <w:autoSpaceDN/>
        <w:rPr>
          <w:sz w:val="19"/>
          <w:szCs w:val="19"/>
          <w:lang w:val="ru-RU" w:eastAsia="ru-RU"/>
        </w:rPr>
      </w:pPr>
      <w:r w:rsidRPr="00A538C2">
        <w:rPr>
          <w:sz w:val="19"/>
          <w:szCs w:val="19"/>
          <w:lang w:val="ru-RU" w:eastAsia="ru-RU"/>
        </w:rPr>
        <w:t>"__" _________ 20</w:t>
      </w:r>
      <w:r>
        <w:rPr>
          <w:sz w:val="19"/>
          <w:szCs w:val="19"/>
          <w:lang w:val="ru-RU" w:eastAsia="ru-RU"/>
        </w:rPr>
        <w:t>2</w:t>
      </w:r>
      <w:r w:rsidRPr="00A538C2">
        <w:rPr>
          <w:sz w:val="19"/>
          <w:szCs w:val="19"/>
          <w:lang w:val="ru-RU" w:eastAsia="ru-RU"/>
        </w:rPr>
        <w:t>_ г.</w:t>
      </w:r>
    </w:p>
    <w:p w14:paraId="07BBF12F" w14:textId="77777777" w:rsidR="009B2B2F" w:rsidRDefault="009B2B2F" w:rsidP="009B2B2F">
      <w:pPr>
        <w:widowControl/>
        <w:autoSpaceDE/>
        <w:autoSpaceDN/>
        <w:spacing w:before="105" w:line="180" w:lineRule="atLeast"/>
        <w:ind w:firstLine="540"/>
        <w:jc w:val="both"/>
        <w:rPr>
          <w:sz w:val="19"/>
          <w:szCs w:val="19"/>
          <w:lang w:val="ru-RU" w:eastAsia="ru-RU"/>
        </w:rPr>
      </w:pPr>
    </w:p>
    <w:p w14:paraId="50205F68" w14:textId="77777777" w:rsidR="009B2B2F" w:rsidRPr="00A538C2" w:rsidRDefault="009B2B2F" w:rsidP="009B2B2F">
      <w:pPr>
        <w:widowControl/>
        <w:autoSpaceDE/>
        <w:autoSpaceDN/>
        <w:spacing w:before="105" w:line="180" w:lineRule="atLeast"/>
        <w:jc w:val="both"/>
        <w:rPr>
          <w:sz w:val="19"/>
          <w:szCs w:val="19"/>
          <w:lang w:val="ru-RU" w:eastAsia="ru-RU"/>
        </w:rPr>
      </w:pPr>
      <w:r w:rsidRPr="00A538C2">
        <w:rPr>
          <w:sz w:val="19"/>
          <w:szCs w:val="19"/>
          <w:lang w:val="ru-RU" w:eastAsia="ru-RU"/>
        </w:rPr>
        <w:t>Адрес места жительства</w:t>
      </w:r>
      <w:r>
        <w:rPr>
          <w:sz w:val="19"/>
          <w:szCs w:val="19"/>
          <w:lang w:val="ru-RU" w:eastAsia="ru-RU"/>
        </w:rPr>
        <w:t xml:space="preserve"> заявителя</w:t>
      </w:r>
      <w:r w:rsidRPr="00A538C2">
        <w:rPr>
          <w:sz w:val="19"/>
          <w:szCs w:val="19"/>
          <w:lang w:val="ru-RU" w:eastAsia="ru-RU"/>
        </w:rPr>
        <w:t>: ______________________________</w:t>
      </w:r>
      <w:r>
        <w:rPr>
          <w:sz w:val="19"/>
          <w:szCs w:val="19"/>
          <w:lang w:val="ru-RU" w:eastAsia="ru-RU"/>
        </w:rPr>
        <w:t>____________________________________</w:t>
      </w:r>
    </w:p>
    <w:p w14:paraId="04F8EFA1" w14:textId="77777777" w:rsidR="009B2B2F" w:rsidRPr="00A538C2" w:rsidRDefault="009B2B2F" w:rsidP="009B2B2F">
      <w:pPr>
        <w:widowControl/>
        <w:autoSpaceDE/>
        <w:autoSpaceDN/>
        <w:spacing w:before="105" w:line="180" w:lineRule="atLeast"/>
        <w:jc w:val="both"/>
        <w:rPr>
          <w:sz w:val="19"/>
          <w:szCs w:val="19"/>
          <w:lang w:val="ru-RU" w:eastAsia="ru-RU"/>
        </w:rPr>
      </w:pPr>
      <w:r w:rsidRPr="00A538C2">
        <w:rPr>
          <w:sz w:val="19"/>
          <w:szCs w:val="19"/>
          <w:lang w:val="ru-RU" w:eastAsia="ru-RU"/>
        </w:rPr>
        <w:t>____________________________________________________</w:t>
      </w:r>
      <w:r>
        <w:rPr>
          <w:sz w:val="19"/>
          <w:szCs w:val="19"/>
          <w:lang w:val="ru-RU" w:eastAsia="ru-RU"/>
        </w:rPr>
        <w:t>_____________________________________________</w:t>
      </w:r>
    </w:p>
    <w:p w14:paraId="5D0D949B" w14:textId="77777777" w:rsidR="009B2B2F" w:rsidRPr="00A538C2" w:rsidRDefault="009B2B2F" w:rsidP="009B2B2F">
      <w:pPr>
        <w:widowControl/>
        <w:autoSpaceDE/>
        <w:autoSpaceDN/>
        <w:spacing w:before="105" w:line="180" w:lineRule="atLeast"/>
        <w:jc w:val="both"/>
        <w:rPr>
          <w:sz w:val="19"/>
          <w:szCs w:val="19"/>
          <w:lang w:val="ru-RU" w:eastAsia="ru-RU"/>
        </w:rPr>
      </w:pPr>
      <w:r w:rsidRPr="00A538C2">
        <w:rPr>
          <w:sz w:val="19"/>
          <w:szCs w:val="19"/>
          <w:lang w:val="ru-RU" w:eastAsia="ru-RU"/>
        </w:rPr>
        <w:t>Ф.И.О. заявителя: _____________________________________</w:t>
      </w:r>
      <w:r>
        <w:rPr>
          <w:sz w:val="19"/>
          <w:szCs w:val="19"/>
          <w:lang w:val="ru-RU" w:eastAsia="ru-RU"/>
        </w:rPr>
        <w:t>____________________________________________</w:t>
      </w:r>
    </w:p>
    <w:p w14:paraId="6D0AE316" w14:textId="77777777" w:rsidR="009B2B2F" w:rsidRDefault="009B2B2F" w:rsidP="009B2B2F">
      <w:pPr>
        <w:widowControl/>
        <w:autoSpaceDE/>
        <w:autoSpaceDN/>
        <w:spacing w:line="180" w:lineRule="atLeast"/>
        <w:jc w:val="both"/>
        <w:rPr>
          <w:sz w:val="19"/>
          <w:szCs w:val="19"/>
          <w:lang w:val="ru-RU" w:eastAsia="ru-RU"/>
        </w:rPr>
      </w:pPr>
      <w:r w:rsidRPr="00A538C2">
        <w:rPr>
          <w:sz w:val="19"/>
          <w:szCs w:val="19"/>
          <w:lang w:val="ru-RU" w:eastAsia="ru-RU"/>
        </w:rPr>
        <w:t> </w:t>
      </w:r>
    </w:p>
    <w:tbl>
      <w:tblPr>
        <w:tblW w:w="9347" w:type="dxa"/>
        <w:tblInd w:w="15" w:type="dxa"/>
        <w:tblCellMar>
          <w:left w:w="0" w:type="dxa"/>
          <w:right w:w="0" w:type="dxa"/>
        </w:tblCellMar>
        <w:tblLook w:val="04A0" w:firstRow="1" w:lastRow="0" w:firstColumn="1" w:lastColumn="0" w:noHBand="0" w:noVBand="1"/>
      </w:tblPr>
      <w:tblGrid>
        <w:gridCol w:w="9341"/>
        <w:gridCol w:w="6"/>
      </w:tblGrid>
      <w:tr w:rsidR="009B2B2F" w:rsidRPr="00BB5C4E" w14:paraId="4118E1F2" w14:textId="77777777" w:rsidTr="00DD4B64">
        <w:trPr>
          <w:gridAfter w:val="1"/>
        </w:trPr>
        <w:tc>
          <w:tcPr>
            <w:tcW w:w="9341" w:type="dxa"/>
            <w:hideMark/>
          </w:tcPr>
          <w:p w14:paraId="55B6A898" w14:textId="77777777" w:rsidR="009B2B2F" w:rsidRPr="00BB5C4E" w:rsidRDefault="009B2B2F" w:rsidP="00DD4B64">
            <w:pPr>
              <w:widowControl/>
              <w:autoSpaceDE/>
              <w:autoSpaceDN/>
              <w:spacing w:line="180" w:lineRule="atLeast"/>
              <w:rPr>
                <w:sz w:val="19"/>
                <w:szCs w:val="19"/>
                <w:lang w:val="ru-RU" w:eastAsia="ru-RU"/>
              </w:rPr>
            </w:pPr>
            <w:r w:rsidRPr="00BB5C4E">
              <w:rPr>
                <w:sz w:val="19"/>
                <w:szCs w:val="19"/>
                <w:lang w:val="ru-RU" w:eastAsia="ru-RU"/>
              </w:rPr>
              <w:t>Факт проживания в жилом помещении _______________________________________</w:t>
            </w:r>
            <w:r>
              <w:rPr>
                <w:sz w:val="19"/>
                <w:szCs w:val="19"/>
                <w:lang w:val="ru-RU" w:eastAsia="ru-RU"/>
              </w:rPr>
              <w:t>________________________</w:t>
            </w:r>
          </w:p>
          <w:p w14:paraId="5B6EB4BF" w14:textId="77777777" w:rsidR="009B2B2F" w:rsidRPr="00BB5C4E" w:rsidRDefault="009B2B2F" w:rsidP="00DD4B64">
            <w:pPr>
              <w:widowControl/>
              <w:autoSpaceDE/>
              <w:autoSpaceDN/>
              <w:jc w:val="center"/>
              <w:rPr>
                <w:sz w:val="19"/>
                <w:szCs w:val="19"/>
                <w:lang w:val="ru-RU" w:eastAsia="ru-RU"/>
              </w:rPr>
            </w:pPr>
            <w:r w:rsidRPr="00BB5C4E">
              <w:rPr>
                <w:sz w:val="19"/>
                <w:szCs w:val="19"/>
                <w:lang w:val="ru-RU" w:eastAsia="ru-RU"/>
              </w:rPr>
              <w:t>(Ф.И.О. заявителя)</w:t>
            </w:r>
          </w:p>
        </w:tc>
      </w:tr>
      <w:tr w:rsidR="009B2B2F" w:rsidRPr="00BB5C4E" w14:paraId="4C6DD2CE" w14:textId="77777777" w:rsidTr="00DD4B64">
        <w:tc>
          <w:tcPr>
            <w:tcW w:w="9341" w:type="dxa"/>
            <w:hideMark/>
          </w:tcPr>
          <w:p w14:paraId="72A0E398" w14:textId="77777777" w:rsidR="009B2B2F" w:rsidRPr="00BB5C4E" w:rsidRDefault="009B2B2F" w:rsidP="00DD4B64">
            <w:pPr>
              <w:widowControl/>
              <w:autoSpaceDE/>
              <w:autoSpaceDN/>
              <w:rPr>
                <w:sz w:val="19"/>
                <w:szCs w:val="19"/>
                <w:lang w:val="ru-RU" w:eastAsia="ru-RU"/>
              </w:rPr>
            </w:pPr>
            <w:proofErr w:type="gramStart"/>
            <w:r w:rsidRPr="00BB5C4E">
              <w:rPr>
                <w:sz w:val="19"/>
                <w:szCs w:val="19"/>
                <w:lang w:val="ru-RU" w:eastAsia="ru-RU"/>
              </w:rPr>
              <w:t>установлен</w:t>
            </w:r>
            <w:proofErr w:type="gramEnd"/>
            <w:r w:rsidRPr="00BB5C4E">
              <w:rPr>
                <w:sz w:val="19"/>
                <w:szCs w:val="19"/>
                <w:lang w:val="ru-RU" w:eastAsia="ru-RU"/>
              </w:rPr>
              <w:t>/не установлен на основании</w:t>
            </w:r>
            <w:r>
              <w:rPr>
                <w:sz w:val="19"/>
                <w:szCs w:val="19"/>
                <w:lang w:val="ru-RU" w:eastAsia="ru-RU"/>
              </w:rPr>
              <w:t xml:space="preserve"> ______________________________________________________________</w:t>
            </w:r>
          </w:p>
          <w:p w14:paraId="21482087" w14:textId="77777777" w:rsidR="009B2B2F" w:rsidRPr="00BB5C4E" w:rsidRDefault="009B2B2F" w:rsidP="00DD4B64">
            <w:pPr>
              <w:widowControl/>
              <w:autoSpaceDE/>
              <w:autoSpaceDN/>
              <w:rPr>
                <w:sz w:val="19"/>
                <w:szCs w:val="19"/>
                <w:lang w:val="ru-RU" w:eastAsia="ru-RU"/>
              </w:rPr>
            </w:pPr>
            <w:r w:rsidRPr="00BB5C4E">
              <w:rPr>
                <w:sz w:val="19"/>
                <w:szCs w:val="19"/>
                <w:lang w:val="ru-RU" w:eastAsia="ru-RU"/>
              </w:rPr>
              <w:t>(нужное подчеркнуть)</w:t>
            </w:r>
          </w:p>
        </w:tc>
        <w:tc>
          <w:tcPr>
            <w:tcW w:w="0" w:type="auto"/>
            <w:hideMark/>
          </w:tcPr>
          <w:p w14:paraId="67149A81" w14:textId="77777777" w:rsidR="009B2B2F" w:rsidRPr="00BB5C4E" w:rsidRDefault="009B2B2F" w:rsidP="00DD4B64">
            <w:pPr>
              <w:widowControl/>
              <w:autoSpaceDE/>
              <w:autoSpaceDN/>
              <w:jc w:val="center"/>
              <w:rPr>
                <w:sz w:val="19"/>
                <w:szCs w:val="19"/>
                <w:lang w:val="ru-RU" w:eastAsia="ru-RU"/>
              </w:rPr>
            </w:pPr>
          </w:p>
          <w:p w14:paraId="1C78414C" w14:textId="77777777" w:rsidR="009B2B2F" w:rsidRPr="00BB5C4E" w:rsidRDefault="009B2B2F" w:rsidP="00DD4B64">
            <w:pPr>
              <w:widowControl/>
              <w:autoSpaceDE/>
              <w:autoSpaceDN/>
              <w:jc w:val="center"/>
              <w:rPr>
                <w:sz w:val="19"/>
                <w:szCs w:val="19"/>
                <w:lang w:val="ru-RU" w:eastAsia="ru-RU"/>
              </w:rPr>
            </w:pPr>
          </w:p>
        </w:tc>
      </w:tr>
    </w:tbl>
    <w:p w14:paraId="2C3D0CA4" w14:textId="77777777" w:rsidR="009B2B2F" w:rsidRPr="00A538C2" w:rsidRDefault="009B2B2F" w:rsidP="009B2B2F">
      <w:pPr>
        <w:widowControl/>
        <w:autoSpaceDE/>
        <w:autoSpaceDN/>
        <w:spacing w:line="180" w:lineRule="atLeast"/>
        <w:jc w:val="both"/>
        <w:rPr>
          <w:sz w:val="19"/>
          <w:szCs w:val="19"/>
          <w:lang w:val="ru-RU" w:eastAsia="ru-RU"/>
        </w:rPr>
      </w:pPr>
    </w:p>
    <w:p w14:paraId="3D1AC752" w14:textId="77777777" w:rsidR="009B2B2F" w:rsidRPr="00A32DE6" w:rsidRDefault="009B2B2F" w:rsidP="009B2B2F">
      <w:pPr>
        <w:widowControl/>
        <w:autoSpaceDE/>
        <w:autoSpaceDN/>
        <w:spacing w:line="180" w:lineRule="atLeast"/>
        <w:jc w:val="both"/>
        <w:rPr>
          <w:b/>
          <w:bCs/>
          <w:sz w:val="19"/>
          <w:szCs w:val="19"/>
          <w:lang w:val="ru-RU" w:eastAsia="ru-RU"/>
        </w:rPr>
      </w:pPr>
      <w:r w:rsidRPr="00A538C2">
        <w:rPr>
          <w:sz w:val="19"/>
          <w:szCs w:val="19"/>
          <w:lang w:val="ru-RU" w:eastAsia="ru-RU"/>
        </w:rPr>
        <w:t xml:space="preserve">Список утраченного имущества первой необходимости </w:t>
      </w:r>
      <w:r w:rsidRPr="004557A0">
        <w:rPr>
          <w:sz w:val="19"/>
          <w:szCs w:val="19"/>
          <w:lang w:val="ru-RU" w:eastAsia="ru-RU"/>
        </w:rPr>
        <w:t>в результате чрезвычайной ситуации</w:t>
      </w:r>
    </w:p>
    <w:p w14:paraId="475D632A" w14:textId="77777777" w:rsidR="009B2B2F" w:rsidRPr="00294D40" w:rsidRDefault="009B2B2F" w:rsidP="009B2B2F">
      <w:pPr>
        <w:widowControl/>
        <w:autoSpaceDE/>
        <w:autoSpaceDN/>
        <w:spacing w:line="180" w:lineRule="atLeast"/>
        <w:ind w:firstLine="540"/>
        <w:jc w:val="both"/>
        <w:rPr>
          <w:sz w:val="24"/>
          <w:szCs w:val="24"/>
          <w:lang w:val="ru-RU" w:eastAsia="ru-RU"/>
        </w:rPr>
      </w:pPr>
      <w:r w:rsidRPr="00294D40">
        <w:rPr>
          <w:sz w:val="24"/>
          <w:szCs w:val="24"/>
          <w:lang w:val="ru-RU" w:eastAsia="ru-RU"/>
        </w:rPr>
        <w:t> </w:t>
      </w:r>
    </w:p>
    <w:tbl>
      <w:tblPr>
        <w:tblW w:w="9349" w:type="dxa"/>
        <w:tblInd w:w="15" w:type="dxa"/>
        <w:tblCellMar>
          <w:left w:w="0" w:type="dxa"/>
          <w:right w:w="0" w:type="dxa"/>
        </w:tblCellMar>
        <w:tblLook w:val="04A0" w:firstRow="1" w:lastRow="0" w:firstColumn="1" w:lastColumn="0" w:noHBand="0" w:noVBand="1"/>
      </w:tblPr>
      <w:tblGrid>
        <w:gridCol w:w="5912"/>
        <w:gridCol w:w="1878"/>
        <w:gridCol w:w="1559"/>
      </w:tblGrid>
      <w:tr w:rsidR="009B2B2F" w:rsidRPr="00294D40" w14:paraId="59699F85" w14:textId="77777777" w:rsidTr="00DD4B64">
        <w:tc>
          <w:tcPr>
            <w:tcW w:w="0" w:type="auto"/>
            <w:tcBorders>
              <w:top w:val="single" w:sz="6" w:space="0" w:color="000000"/>
              <w:left w:val="single" w:sz="6" w:space="0" w:color="000000"/>
              <w:bottom w:val="single" w:sz="6" w:space="0" w:color="000000"/>
            </w:tcBorders>
            <w:hideMark/>
          </w:tcPr>
          <w:p w14:paraId="64B21BF2"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Список имущества первой необходимости</w:t>
            </w:r>
          </w:p>
        </w:tc>
        <w:tc>
          <w:tcPr>
            <w:tcW w:w="1878" w:type="dxa"/>
            <w:tcBorders>
              <w:top w:val="single" w:sz="6" w:space="0" w:color="000000"/>
              <w:left w:val="single" w:sz="6" w:space="0" w:color="000000"/>
              <w:bottom w:val="single" w:sz="6" w:space="0" w:color="000000"/>
            </w:tcBorders>
            <w:hideMark/>
          </w:tcPr>
          <w:p w14:paraId="1FE6FD04"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Утрачено</w:t>
            </w:r>
            <w:r>
              <w:rPr>
                <w:sz w:val="19"/>
                <w:szCs w:val="19"/>
                <w:lang w:val="ru-RU" w:eastAsia="ru-RU"/>
              </w:rPr>
              <w:t>/повреждено</w:t>
            </w:r>
          </w:p>
          <w:p w14:paraId="7B853DB8"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(ДА или НЕТ)</w:t>
            </w:r>
          </w:p>
        </w:tc>
        <w:tc>
          <w:tcPr>
            <w:tcW w:w="1559" w:type="dxa"/>
            <w:tcBorders>
              <w:top w:val="single" w:sz="6" w:space="0" w:color="000000"/>
              <w:left w:val="single" w:sz="6" w:space="0" w:color="000000"/>
              <w:bottom w:val="single" w:sz="6" w:space="0" w:color="000000"/>
              <w:right w:val="single" w:sz="6" w:space="0" w:color="000000"/>
            </w:tcBorders>
            <w:hideMark/>
          </w:tcPr>
          <w:p w14:paraId="419DAFAF"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Примечание</w:t>
            </w:r>
          </w:p>
        </w:tc>
      </w:tr>
      <w:tr w:rsidR="009B2B2F" w:rsidRPr="00483B4E" w14:paraId="31FC6B4A" w14:textId="77777777" w:rsidTr="00DD4B64">
        <w:tc>
          <w:tcPr>
            <w:tcW w:w="0" w:type="auto"/>
            <w:tcBorders>
              <w:top w:val="single" w:sz="6" w:space="0" w:color="000000"/>
              <w:left w:val="single" w:sz="6" w:space="0" w:color="000000"/>
              <w:bottom w:val="single" w:sz="6" w:space="0" w:color="000000"/>
            </w:tcBorders>
            <w:hideMark/>
          </w:tcPr>
          <w:p w14:paraId="44198E14"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Предметы для хранения и приготовления пищи:</w:t>
            </w:r>
          </w:p>
        </w:tc>
        <w:tc>
          <w:tcPr>
            <w:tcW w:w="1878" w:type="dxa"/>
            <w:tcBorders>
              <w:top w:val="single" w:sz="6" w:space="0" w:color="000000"/>
              <w:left w:val="single" w:sz="6" w:space="0" w:color="000000"/>
              <w:bottom w:val="single" w:sz="6" w:space="0" w:color="000000"/>
            </w:tcBorders>
            <w:hideMark/>
          </w:tcPr>
          <w:p w14:paraId="236C6A29"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 </w:t>
            </w:r>
          </w:p>
        </w:tc>
        <w:tc>
          <w:tcPr>
            <w:tcW w:w="1559" w:type="dxa"/>
            <w:tcBorders>
              <w:top w:val="single" w:sz="6" w:space="0" w:color="000000"/>
              <w:left w:val="single" w:sz="6" w:space="0" w:color="000000"/>
              <w:bottom w:val="single" w:sz="6" w:space="0" w:color="000000"/>
              <w:right w:val="single" w:sz="6" w:space="0" w:color="000000"/>
            </w:tcBorders>
            <w:hideMark/>
          </w:tcPr>
          <w:p w14:paraId="11317905"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 </w:t>
            </w:r>
          </w:p>
        </w:tc>
      </w:tr>
      <w:tr w:rsidR="009B2B2F" w:rsidRPr="00294D40" w14:paraId="3D5D47B0" w14:textId="77777777" w:rsidTr="00DD4B64">
        <w:tc>
          <w:tcPr>
            <w:tcW w:w="0" w:type="auto"/>
            <w:tcBorders>
              <w:top w:val="single" w:sz="6" w:space="0" w:color="000000"/>
              <w:left w:val="single" w:sz="6" w:space="0" w:color="000000"/>
              <w:bottom w:val="single" w:sz="6" w:space="0" w:color="000000"/>
            </w:tcBorders>
            <w:hideMark/>
          </w:tcPr>
          <w:p w14:paraId="3BACD1BF"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холодильник</w:t>
            </w:r>
          </w:p>
        </w:tc>
        <w:tc>
          <w:tcPr>
            <w:tcW w:w="1878" w:type="dxa"/>
            <w:tcBorders>
              <w:top w:val="single" w:sz="6" w:space="0" w:color="000000"/>
              <w:left w:val="single" w:sz="6" w:space="0" w:color="000000"/>
              <w:bottom w:val="single" w:sz="6" w:space="0" w:color="000000"/>
            </w:tcBorders>
            <w:hideMark/>
          </w:tcPr>
          <w:p w14:paraId="6FF75A62"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 </w:t>
            </w:r>
          </w:p>
        </w:tc>
        <w:tc>
          <w:tcPr>
            <w:tcW w:w="1559" w:type="dxa"/>
            <w:tcBorders>
              <w:top w:val="single" w:sz="6" w:space="0" w:color="000000"/>
              <w:left w:val="single" w:sz="6" w:space="0" w:color="000000"/>
              <w:bottom w:val="single" w:sz="6" w:space="0" w:color="000000"/>
              <w:right w:val="single" w:sz="6" w:space="0" w:color="000000"/>
            </w:tcBorders>
            <w:hideMark/>
          </w:tcPr>
          <w:p w14:paraId="7F53652C"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 </w:t>
            </w:r>
          </w:p>
        </w:tc>
      </w:tr>
      <w:tr w:rsidR="009B2B2F" w:rsidRPr="00294D40" w14:paraId="7EAADBB4" w14:textId="77777777" w:rsidTr="00DD4B64">
        <w:tc>
          <w:tcPr>
            <w:tcW w:w="0" w:type="auto"/>
            <w:tcBorders>
              <w:top w:val="single" w:sz="6" w:space="0" w:color="000000"/>
              <w:left w:val="single" w:sz="6" w:space="0" w:color="000000"/>
              <w:bottom w:val="single" w:sz="6" w:space="0" w:color="000000"/>
            </w:tcBorders>
            <w:hideMark/>
          </w:tcPr>
          <w:p w14:paraId="3E940AC5"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газовая плита (электроплита)</w:t>
            </w:r>
          </w:p>
        </w:tc>
        <w:tc>
          <w:tcPr>
            <w:tcW w:w="1878" w:type="dxa"/>
            <w:tcBorders>
              <w:top w:val="single" w:sz="6" w:space="0" w:color="000000"/>
              <w:left w:val="single" w:sz="6" w:space="0" w:color="000000"/>
              <w:bottom w:val="single" w:sz="6" w:space="0" w:color="000000"/>
            </w:tcBorders>
            <w:hideMark/>
          </w:tcPr>
          <w:p w14:paraId="506E0D9E"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 </w:t>
            </w:r>
          </w:p>
        </w:tc>
        <w:tc>
          <w:tcPr>
            <w:tcW w:w="1559" w:type="dxa"/>
            <w:tcBorders>
              <w:top w:val="single" w:sz="6" w:space="0" w:color="000000"/>
              <w:left w:val="single" w:sz="6" w:space="0" w:color="000000"/>
              <w:bottom w:val="single" w:sz="6" w:space="0" w:color="000000"/>
              <w:right w:val="single" w:sz="6" w:space="0" w:color="000000"/>
            </w:tcBorders>
            <w:hideMark/>
          </w:tcPr>
          <w:p w14:paraId="290D4F60"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 </w:t>
            </w:r>
          </w:p>
        </w:tc>
      </w:tr>
      <w:tr w:rsidR="009B2B2F" w:rsidRPr="00483B4E" w14:paraId="4F3D4E57" w14:textId="77777777" w:rsidTr="00DD4B64">
        <w:tc>
          <w:tcPr>
            <w:tcW w:w="0" w:type="auto"/>
            <w:tcBorders>
              <w:top w:val="single" w:sz="6" w:space="0" w:color="000000"/>
              <w:left w:val="single" w:sz="6" w:space="0" w:color="000000"/>
              <w:bottom w:val="single" w:sz="6" w:space="0" w:color="000000"/>
            </w:tcBorders>
            <w:hideMark/>
          </w:tcPr>
          <w:p w14:paraId="7BBB93AE"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Предметы мебели для приема пищи:</w:t>
            </w:r>
          </w:p>
        </w:tc>
        <w:tc>
          <w:tcPr>
            <w:tcW w:w="1878" w:type="dxa"/>
            <w:tcBorders>
              <w:top w:val="single" w:sz="6" w:space="0" w:color="000000"/>
              <w:left w:val="single" w:sz="6" w:space="0" w:color="000000"/>
              <w:bottom w:val="single" w:sz="6" w:space="0" w:color="000000"/>
            </w:tcBorders>
            <w:hideMark/>
          </w:tcPr>
          <w:p w14:paraId="661D6DD3"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 </w:t>
            </w:r>
          </w:p>
        </w:tc>
        <w:tc>
          <w:tcPr>
            <w:tcW w:w="1559" w:type="dxa"/>
            <w:tcBorders>
              <w:top w:val="single" w:sz="6" w:space="0" w:color="000000"/>
              <w:left w:val="single" w:sz="6" w:space="0" w:color="000000"/>
              <w:bottom w:val="single" w:sz="6" w:space="0" w:color="000000"/>
              <w:right w:val="single" w:sz="6" w:space="0" w:color="000000"/>
            </w:tcBorders>
            <w:hideMark/>
          </w:tcPr>
          <w:p w14:paraId="120B1BFC"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 </w:t>
            </w:r>
          </w:p>
        </w:tc>
      </w:tr>
      <w:tr w:rsidR="009B2B2F" w:rsidRPr="00294D40" w14:paraId="2C0445A2" w14:textId="77777777" w:rsidTr="00DD4B64">
        <w:tc>
          <w:tcPr>
            <w:tcW w:w="0" w:type="auto"/>
            <w:tcBorders>
              <w:top w:val="single" w:sz="6" w:space="0" w:color="000000"/>
              <w:left w:val="single" w:sz="6" w:space="0" w:color="000000"/>
              <w:bottom w:val="single" w:sz="6" w:space="0" w:color="000000"/>
            </w:tcBorders>
            <w:hideMark/>
          </w:tcPr>
          <w:p w14:paraId="7DF3377E"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стол</w:t>
            </w:r>
          </w:p>
        </w:tc>
        <w:tc>
          <w:tcPr>
            <w:tcW w:w="1878" w:type="dxa"/>
            <w:tcBorders>
              <w:top w:val="single" w:sz="6" w:space="0" w:color="000000"/>
              <w:left w:val="single" w:sz="6" w:space="0" w:color="000000"/>
              <w:bottom w:val="single" w:sz="6" w:space="0" w:color="000000"/>
            </w:tcBorders>
            <w:hideMark/>
          </w:tcPr>
          <w:p w14:paraId="76A4DF72"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 </w:t>
            </w:r>
          </w:p>
        </w:tc>
        <w:tc>
          <w:tcPr>
            <w:tcW w:w="1559" w:type="dxa"/>
            <w:tcBorders>
              <w:top w:val="single" w:sz="6" w:space="0" w:color="000000"/>
              <w:left w:val="single" w:sz="6" w:space="0" w:color="000000"/>
              <w:bottom w:val="single" w:sz="6" w:space="0" w:color="000000"/>
              <w:right w:val="single" w:sz="6" w:space="0" w:color="000000"/>
            </w:tcBorders>
            <w:hideMark/>
          </w:tcPr>
          <w:p w14:paraId="2E1D103A"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 </w:t>
            </w:r>
          </w:p>
        </w:tc>
      </w:tr>
      <w:tr w:rsidR="009B2B2F" w:rsidRPr="00294D40" w14:paraId="1FA75921" w14:textId="77777777" w:rsidTr="00DD4B64">
        <w:tc>
          <w:tcPr>
            <w:tcW w:w="0" w:type="auto"/>
            <w:tcBorders>
              <w:top w:val="single" w:sz="6" w:space="0" w:color="000000"/>
              <w:left w:val="single" w:sz="6" w:space="0" w:color="000000"/>
              <w:bottom w:val="single" w:sz="6" w:space="0" w:color="000000"/>
            </w:tcBorders>
            <w:hideMark/>
          </w:tcPr>
          <w:p w14:paraId="3AF0130C"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стул (табуретка)</w:t>
            </w:r>
          </w:p>
        </w:tc>
        <w:tc>
          <w:tcPr>
            <w:tcW w:w="1878" w:type="dxa"/>
            <w:tcBorders>
              <w:top w:val="single" w:sz="6" w:space="0" w:color="000000"/>
              <w:left w:val="single" w:sz="6" w:space="0" w:color="000000"/>
              <w:bottom w:val="single" w:sz="6" w:space="0" w:color="000000"/>
            </w:tcBorders>
            <w:hideMark/>
          </w:tcPr>
          <w:p w14:paraId="271779DE"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 </w:t>
            </w:r>
          </w:p>
        </w:tc>
        <w:tc>
          <w:tcPr>
            <w:tcW w:w="1559" w:type="dxa"/>
            <w:tcBorders>
              <w:top w:val="single" w:sz="6" w:space="0" w:color="000000"/>
              <w:left w:val="single" w:sz="6" w:space="0" w:color="000000"/>
              <w:bottom w:val="single" w:sz="6" w:space="0" w:color="000000"/>
              <w:right w:val="single" w:sz="6" w:space="0" w:color="000000"/>
            </w:tcBorders>
            <w:hideMark/>
          </w:tcPr>
          <w:p w14:paraId="4AAB1091"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 </w:t>
            </w:r>
          </w:p>
        </w:tc>
      </w:tr>
      <w:tr w:rsidR="009B2B2F" w:rsidRPr="00294D40" w14:paraId="14717A40" w14:textId="77777777" w:rsidTr="00DD4B64">
        <w:tc>
          <w:tcPr>
            <w:tcW w:w="0" w:type="auto"/>
            <w:tcBorders>
              <w:top w:val="single" w:sz="6" w:space="0" w:color="000000"/>
              <w:left w:val="single" w:sz="6" w:space="0" w:color="000000"/>
              <w:bottom w:val="single" w:sz="6" w:space="0" w:color="000000"/>
            </w:tcBorders>
            <w:hideMark/>
          </w:tcPr>
          <w:p w14:paraId="72130148"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Предметы мебели для сна:</w:t>
            </w:r>
          </w:p>
        </w:tc>
        <w:tc>
          <w:tcPr>
            <w:tcW w:w="1878" w:type="dxa"/>
            <w:tcBorders>
              <w:top w:val="single" w:sz="6" w:space="0" w:color="000000"/>
              <w:left w:val="single" w:sz="6" w:space="0" w:color="000000"/>
              <w:bottom w:val="single" w:sz="6" w:space="0" w:color="000000"/>
            </w:tcBorders>
            <w:hideMark/>
          </w:tcPr>
          <w:p w14:paraId="5E250D22"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 </w:t>
            </w:r>
          </w:p>
        </w:tc>
        <w:tc>
          <w:tcPr>
            <w:tcW w:w="1559" w:type="dxa"/>
            <w:tcBorders>
              <w:top w:val="single" w:sz="6" w:space="0" w:color="000000"/>
              <w:left w:val="single" w:sz="6" w:space="0" w:color="000000"/>
              <w:bottom w:val="single" w:sz="6" w:space="0" w:color="000000"/>
              <w:right w:val="single" w:sz="6" w:space="0" w:color="000000"/>
            </w:tcBorders>
            <w:hideMark/>
          </w:tcPr>
          <w:p w14:paraId="4E75B36F"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 </w:t>
            </w:r>
          </w:p>
        </w:tc>
      </w:tr>
      <w:tr w:rsidR="009B2B2F" w:rsidRPr="00294D40" w14:paraId="52422D13" w14:textId="77777777" w:rsidTr="00DD4B64">
        <w:tc>
          <w:tcPr>
            <w:tcW w:w="0" w:type="auto"/>
            <w:tcBorders>
              <w:top w:val="single" w:sz="6" w:space="0" w:color="000000"/>
              <w:left w:val="single" w:sz="6" w:space="0" w:color="000000"/>
              <w:bottom w:val="single" w:sz="6" w:space="0" w:color="000000"/>
            </w:tcBorders>
            <w:hideMark/>
          </w:tcPr>
          <w:p w14:paraId="606BA351"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кровать (диван)</w:t>
            </w:r>
          </w:p>
        </w:tc>
        <w:tc>
          <w:tcPr>
            <w:tcW w:w="1878" w:type="dxa"/>
            <w:tcBorders>
              <w:top w:val="single" w:sz="6" w:space="0" w:color="000000"/>
              <w:left w:val="single" w:sz="6" w:space="0" w:color="000000"/>
              <w:bottom w:val="single" w:sz="6" w:space="0" w:color="000000"/>
            </w:tcBorders>
            <w:hideMark/>
          </w:tcPr>
          <w:p w14:paraId="1C6551DD"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 </w:t>
            </w:r>
          </w:p>
        </w:tc>
        <w:tc>
          <w:tcPr>
            <w:tcW w:w="1559" w:type="dxa"/>
            <w:tcBorders>
              <w:top w:val="single" w:sz="6" w:space="0" w:color="000000"/>
              <w:left w:val="single" w:sz="6" w:space="0" w:color="000000"/>
              <w:bottom w:val="single" w:sz="6" w:space="0" w:color="000000"/>
              <w:right w:val="single" w:sz="6" w:space="0" w:color="000000"/>
            </w:tcBorders>
            <w:hideMark/>
          </w:tcPr>
          <w:p w14:paraId="7602534A"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 </w:t>
            </w:r>
          </w:p>
        </w:tc>
      </w:tr>
      <w:tr w:rsidR="009B2B2F" w:rsidRPr="00483B4E" w14:paraId="6C84DFE5" w14:textId="77777777" w:rsidTr="00DD4B64">
        <w:tc>
          <w:tcPr>
            <w:tcW w:w="0" w:type="auto"/>
            <w:tcBorders>
              <w:top w:val="single" w:sz="6" w:space="0" w:color="000000"/>
              <w:left w:val="single" w:sz="6" w:space="0" w:color="000000"/>
              <w:bottom w:val="single" w:sz="6" w:space="0" w:color="000000"/>
            </w:tcBorders>
            <w:hideMark/>
          </w:tcPr>
          <w:p w14:paraId="4FC82105"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Предметы средств водоснабжения и отопления:</w:t>
            </w:r>
          </w:p>
        </w:tc>
        <w:tc>
          <w:tcPr>
            <w:tcW w:w="1878" w:type="dxa"/>
            <w:tcBorders>
              <w:top w:val="single" w:sz="6" w:space="0" w:color="000000"/>
              <w:left w:val="single" w:sz="6" w:space="0" w:color="000000"/>
              <w:bottom w:val="single" w:sz="6" w:space="0" w:color="000000"/>
            </w:tcBorders>
            <w:hideMark/>
          </w:tcPr>
          <w:p w14:paraId="4BA7A4F7"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 </w:t>
            </w:r>
          </w:p>
        </w:tc>
        <w:tc>
          <w:tcPr>
            <w:tcW w:w="1559" w:type="dxa"/>
            <w:tcBorders>
              <w:top w:val="single" w:sz="6" w:space="0" w:color="000000"/>
              <w:left w:val="single" w:sz="6" w:space="0" w:color="000000"/>
              <w:bottom w:val="single" w:sz="6" w:space="0" w:color="000000"/>
              <w:right w:val="single" w:sz="6" w:space="0" w:color="000000"/>
            </w:tcBorders>
            <w:hideMark/>
          </w:tcPr>
          <w:p w14:paraId="79708400"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 </w:t>
            </w:r>
          </w:p>
        </w:tc>
      </w:tr>
      <w:tr w:rsidR="009B2B2F" w:rsidRPr="00294D40" w14:paraId="21A3060C" w14:textId="77777777" w:rsidTr="00DD4B64">
        <w:tc>
          <w:tcPr>
            <w:tcW w:w="0" w:type="auto"/>
            <w:tcBorders>
              <w:top w:val="single" w:sz="6" w:space="0" w:color="000000"/>
              <w:left w:val="single" w:sz="6" w:space="0" w:color="000000"/>
              <w:bottom w:val="single" w:sz="6" w:space="0" w:color="000000"/>
            </w:tcBorders>
            <w:hideMark/>
          </w:tcPr>
          <w:p w14:paraId="408E439C"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насос для подачи воды</w:t>
            </w:r>
          </w:p>
        </w:tc>
        <w:tc>
          <w:tcPr>
            <w:tcW w:w="1878" w:type="dxa"/>
            <w:tcBorders>
              <w:top w:val="single" w:sz="6" w:space="0" w:color="000000"/>
              <w:left w:val="single" w:sz="6" w:space="0" w:color="000000"/>
              <w:bottom w:val="single" w:sz="6" w:space="0" w:color="000000"/>
            </w:tcBorders>
            <w:hideMark/>
          </w:tcPr>
          <w:p w14:paraId="2CC49569"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 </w:t>
            </w:r>
          </w:p>
        </w:tc>
        <w:tc>
          <w:tcPr>
            <w:tcW w:w="1559" w:type="dxa"/>
            <w:tcBorders>
              <w:top w:val="single" w:sz="6" w:space="0" w:color="000000"/>
              <w:left w:val="single" w:sz="6" w:space="0" w:color="000000"/>
              <w:bottom w:val="single" w:sz="6" w:space="0" w:color="000000"/>
              <w:right w:val="single" w:sz="6" w:space="0" w:color="000000"/>
            </w:tcBorders>
            <w:hideMark/>
          </w:tcPr>
          <w:p w14:paraId="0CA4998A"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 </w:t>
            </w:r>
          </w:p>
        </w:tc>
      </w:tr>
      <w:tr w:rsidR="009B2B2F" w:rsidRPr="00294D40" w14:paraId="3E85B612" w14:textId="77777777" w:rsidTr="00DD4B64">
        <w:tc>
          <w:tcPr>
            <w:tcW w:w="0" w:type="auto"/>
            <w:tcBorders>
              <w:top w:val="single" w:sz="6" w:space="0" w:color="000000"/>
              <w:left w:val="single" w:sz="6" w:space="0" w:color="000000"/>
              <w:bottom w:val="single" w:sz="6" w:space="0" w:color="000000"/>
            </w:tcBorders>
            <w:hideMark/>
          </w:tcPr>
          <w:p w14:paraId="062BB5B5"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водонагреватель</w:t>
            </w:r>
          </w:p>
        </w:tc>
        <w:tc>
          <w:tcPr>
            <w:tcW w:w="1878" w:type="dxa"/>
            <w:tcBorders>
              <w:top w:val="single" w:sz="6" w:space="0" w:color="000000"/>
              <w:left w:val="single" w:sz="6" w:space="0" w:color="000000"/>
              <w:bottom w:val="single" w:sz="6" w:space="0" w:color="000000"/>
            </w:tcBorders>
            <w:hideMark/>
          </w:tcPr>
          <w:p w14:paraId="55E68ED5"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 </w:t>
            </w:r>
          </w:p>
        </w:tc>
        <w:tc>
          <w:tcPr>
            <w:tcW w:w="1559" w:type="dxa"/>
            <w:tcBorders>
              <w:top w:val="single" w:sz="6" w:space="0" w:color="000000"/>
              <w:left w:val="single" w:sz="6" w:space="0" w:color="000000"/>
              <w:bottom w:val="single" w:sz="6" w:space="0" w:color="000000"/>
              <w:right w:val="single" w:sz="6" w:space="0" w:color="000000"/>
            </w:tcBorders>
            <w:hideMark/>
          </w:tcPr>
          <w:p w14:paraId="0902766C"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 </w:t>
            </w:r>
          </w:p>
        </w:tc>
      </w:tr>
      <w:tr w:rsidR="009B2B2F" w:rsidRPr="00294D40" w14:paraId="509866E3" w14:textId="77777777" w:rsidTr="00DD4B64">
        <w:tc>
          <w:tcPr>
            <w:tcW w:w="0" w:type="auto"/>
            <w:tcBorders>
              <w:top w:val="single" w:sz="6" w:space="0" w:color="000000"/>
              <w:left w:val="single" w:sz="6" w:space="0" w:color="000000"/>
              <w:bottom w:val="single" w:sz="6" w:space="0" w:color="000000"/>
            </w:tcBorders>
            <w:hideMark/>
          </w:tcPr>
          <w:p w14:paraId="2AA6AA28"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котел отопительный (переносная печь)</w:t>
            </w:r>
          </w:p>
        </w:tc>
        <w:tc>
          <w:tcPr>
            <w:tcW w:w="1878" w:type="dxa"/>
            <w:tcBorders>
              <w:top w:val="single" w:sz="6" w:space="0" w:color="000000"/>
              <w:left w:val="single" w:sz="6" w:space="0" w:color="000000"/>
              <w:bottom w:val="single" w:sz="6" w:space="0" w:color="000000"/>
            </w:tcBorders>
            <w:hideMark/>
          </w:tcPr>
          <w:p w14:paraId="56DA7D4C"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 </w:t>
            </w:r>
          </w:p>
        </w:tc>
        <w:tc>
          <w:tcPr>
            <w:tcW w:w="1559" w:type="dxa"/>
            <w:tcBorders>
              <w:top w:val="single" w:sz="6" w:space="0" w:color="000000"/>
              <w:left w:val="single" w:sz="6" w:space="0" w:color="000000"/>
              <w:bottom w:val="single" w:sz="6" w:space="0" w:color="000000"/>
              <w:right w:val="single" w:sz="6" w:space="0" w:color="000000"/>
            </w:tcBorders>
            <w:hideMark/>
          </w:tcPr>
          <w:p w14:paraId="1705B25D" w14:textId="77777777" w:rsidR="009B2B2F" w:rsidRPr="00294D40" w:rsidRDefault="009B2B2F" w:rsidP="00DD4B64">
            <w:pPr>
              <w:widowControl/>
              <w:autoSpaceDE/>
              <w:autoSpaceDN/>
              <w:spacing w:line="180" w:lineRule="atLeast"/>
              <w:jc w:val="both"/>
              <w:rPr>
                <w:sz w:val="19"/>
                <w:szCs w:val="19"/>
                <w:lang w:val="ru-RU" w:eastAsia="ru-RU"/>
              </w:rPr>
            </w:pPr>
            <w:r w:rsidRPr="00294D40">
              <w:rPr>
                <w:sz w:val="19"/>
                <w:szCs w:val="19"/>
                <w:lang w:val="ru-RU" w:eastAsia="ru-RU"/>
              </w:rPr>
              <w:t> </w:t>
            </w:r>
          </w:p>
        </w:tc>
      </w:tr>
      <w:tr w:rsidR="009B2B2F" w:rsidRPr="00294D40" w14:paraId="20812699" w14:textId="77777777" w:rsidTr="00DD4B64">
        <w:tc>
          <w:tcPr>
            <w:tcW w:w="0" w:type="auto"/>
            <w:tcBorders>
              <w:top w:val="single" w:sz="6" w:space="0" w:color="000000"/>
              <w:left w:val="single" w:sz="6" w:space="0" w:color="000000"/>
              <w:bottom w:val="single" w:sz="6" w:space="0" w:color="000000"/>
            </w:tcBorders>
          </w:tcPr>
          <w:p w14:paraId="01AFE8C9" w14:textId="77777777" w:rsidR="009B2B2F" w:rsidRPr="00294D40" w:rsidRDefault="009B2B2F" w:rsidP="00DD4B64">
            <w:pPr>
              <w:widowControl/>
              <w:autoSpaceDE/>
              <w:autoSpaceDN/>
              <w:spacing w:line="180" w:lineRule="atLeast"/>
              <w:jc w:val="both"/>
              <w:rPr>
                <w:sz w:val="19"/>
                <w:szCs w:val="19"/>
                <w:lang w:val="ru-RU" w:eastAsia="ru-RU"/>
              </w:rPr>
            </w:pPr>
          </w:p>
        </w:tc>
        <w:tc>
          <w:tcPr>
            <w:tcW w:w="1878" w:type="dxa"/>
            <w:tcBorders>
              <w:top w:val="single" w:sz="6" w:space="0" w:color="000000"/>
              <w:left w:val="single" w:sz="6" w:space="0" w:color="000000"/>
              <w:bottom w:val="single" w:sz="6" w:space="0" w:color="000000"/>
            </w:tcBorders>
          </w:tcPr>
          <w:p w14:paraId="54822416" w14:textId="77777777" w:rsidR="009B2B2F" w:rsidRPr="00294D40" w:rsidRDefault="009B2B2F" w:rsidP="00DD4B64">
            <w:pPr>
              <w:widowControl/>
              <w:autoSpaceDE/>
              <w:autoSpaceDN/>
              <w:spacing w:line="180" w:lineRule="atLeast"/>
              <w:jc w:val="both"/>
              <w:rPr>
                <w:sz w:val="19"/>
                <w:szCs w:val="19"/>
                <w:lang w:val="ru-RU" w:eastAsia="ru-RU"/>
              </w:rPr>
            </w:pPr>
          </w:p>
        </w:tc>
        <w:tc>
          <w:tcPr>
            <w:tcW w:w="1559" w:type="dxa"/>
            <w:tcBorders>
              <w:top w:val="single" w:sz="6" w:space="0" w:color="000000"/>
              <w:left w:val="single" w:sz="6" w:space="0" w:color="000000"/>
              <w:bottom w:val="single" w:sz="6" w:space="0" w:color="000000"/>
              <w:right w:val="single" w:sz="6" w:space="0" w:color="000000"/>
            </w:tcBorders>
          </w:tcPr>
          <w:p w14:paraId="1FAF3B42" w14:textId="77777777" w:rsidR="009B2B2F" w:rsidRPr="00294D40" w:rsidRDefault="009B2B2F" w:rsidP="00DD4B64">
            <w:pPr>
              <w:widowControl/>
              <w:autoSpaceDE/>
              <w:autoSpaceDN/>
              <w:spacing w:line="180" w:lineRule="atLeast"/>
              <w:jc w:val="both"/>
              <w:rPr>
                <w:sz w:val="19"/>
                <w:szCs w:val="19"/>
                <w:lang w:val="ru-RU" w:eastAsia="ru-RU"/>
              </w:rPr>
            </w:pPr>
          </w:p>
        </w:tc>
      </w:tr>
      <w:tr w:rsidR="009B2B2F" w:rsidRPr="00294D40" w14:paraId="174C28C7" w14:textId="77777777" w:rsidTr="00DD4B64">
        <w:tc>
          <w:tcPr>
            <w:tcW w:w="0" w:type="auto"/>
            <w:tcBorders>
              <w:top w:val="single" w:sz="6" w:space="0" w:color="000000"/>
              <w:left w:val="single" w:sz="6" w:space="0" w:color="000000"/>
              <w:bottom w:val="single" w:sz="6" w:space="0" w:color="000000"/>
            </w:tcBorders>
          </w:tcPr>
          <w:p w14:paraId="15B28A56" w14:textId="77777777" w:rsidR="009B2B2F" w:rsidRPr="00294D40" w:rsidRDefault="009B2B2F" w:rsidP="00DD4B64">
            <w:pPr>
              <w:widowControl/>
              <w:autoSpaceDE/>
              <w:autoSpaceDN/>
              <w:spacing w:line="180" w:lineRule="atLeast"/>
              <w:jc w:val="both"/>
              <w:rPr>
                <w:sz w:val="19"/>
                <w:szCs w:val="19"/>
                <w:lang w:val="ru-RU" w:eastAsia="ru-RU"/>
              </w:rPr>
            </w:pPr>
          </w:p>
        </w:tc>
        <w:tc>
          <w:tcPr>
            <w:tcW w:w="1878" w:type="dxa"/>
            <w:tcBorders>
              <w:top w:val="single" w:sz="6" w:space="0" w:color="000000"/>
              <w:left w:val="single" w:sz="6" w:space="0" w:color="000000"/>
              <w:bottom w:val="single" w:sz="6" w:space="0" w:color="000000"/>
            </w:tcBorders>
          </w:tcPr>
          <w:p w14:paraId="7D71B50B" w14:textId="77777777" w:rsidR="009B2B2F" w:rsidRPr="00294D40" w:rsidRDefault="009B2B2F" w:rsidP="00DD4B64">
            <w:pPr>
              <w:widowControl/>
              <w:autoSpaceDE/>
              <w:autoSpaceDN/>
              <w:spacing w:line="180" w:lineRule="atLeast"/>
              <w:jc w:val="both"/>
              <w:rPr>
                <w:sz w:val="19"/>
                <w:szCs w:val="19"/>
                <w:lang w:val="ru-RU" w:eastAsia="ru-RU"/>
              </w:rPr>
            </w:pPr>
          </w:p>
        </w:tc>
        <w:tc>
          <w:tcPr>
            <w:tcW w:w="1559" w:type="dxa"/>
            <w:tcBorders>
              <w:top w:val="single" w:sz="6" w:space="0" w:color="000000"/>
              <w:left w:val="single" w:sz="6" w:space="0" w:color="000000"/>
              <w:bottom w:val="single" w:sz="6" w:space="0" w:color="000000"/>
              <w:right w:val="single" w:sz="6" w:space="0" w:color="000000"/>
            </w:tcBorders>
          </w:tcPr>
          <w:p w14:paraId="0E3B62DB" w14:textId="77777777" w:rsidR="009B2B2F" w:rsidRPr="00294D40" w:rsidRDefault="009B2B2F" w:rsidP="00DD4B64">
            <w:pPr>
              <w:widowControl/>
              <w:autoSpaceDE/>
              <w:autoSpaceDN/>
              <w:spacing w:line="180" w:lineRule="atLeast"/>
              <w:jc w:val="both"/>
              <w:rPr>
                <w:sz w:val="19"/>
                <w:szCs w:val="19"/>
                <w:lang w:val="ru-RU" w:eastAsia="ru-RU"/>
              </w:rPr>
            </w:pPr>
          </w:p>
        </w:tc>
      </w:tr>
      <w:tr w:rsidR="009B2B2F" w:rsidRPr="00294D40" w14:paraId="6143A203" w14:textId="77777777" w:rsidTr="00DD4B64">
        <w:tc>
          <w:tcPr>
            <w:tcW w:w="0" w:type="auto"/>
            <w:tcBorders>
              <w:top w:val="single" w:sz="6" w:space="0" w:color="000000"/>
              <w:left w:val="single" w:sz="6" w:space="0" w:color="000000"/>
              <w:bottom w:val="single" w:sz="6" w:space="0" w:color="000000"/>
            </w:tcBorders>
          </w:tcPr>
          <w:p w14:paraId="5FC51D21" w14:textId="77777777" w:rsidR="009B2B2F" w:rsidRPr="00294D40" w:rsidRDefault="009B2B2F" w:rsidP="00DD4B64">
            <w:pPr>
              <w:widowControl/>
              <w:autoSpaceDE/>
              <w:autoSpaceDN/>
              <w:spacing w:line="180" w:lineRule="atLeast"/>
              <w:jc w:val="both"/>
              <w:rPr>
                <w:sz w:val="19"/>
                <w:szCs w:val="19"/>
                <w:lang w:val="ru-RU" w:eastAsia="ru-RU"/>
              </w:rPr>
            </w:pPr>
          </w:p>
        </w:tc>
        <w:tc>
          <w:tcPr>
            <w:tcW w:w="1878" w:type="dxa"/>
            <w:tcBorders>
              <w:top w:val="single" w:sz="6" w:space="0" w:color="000000"/>
              <w:left w:val="single" w:sz="6" w:space="0" w:color="000000"/>
              <w:bottom w:val="single" w:sz="6" w:space="0" w:color="000000"/>
            </w:tcBorders>
          </w:tcPr>
          <w:p w14:paraId="27FB55BA" w14:textId="77777777" w:rsidR="009B2B2F" w:rsidRPr="00294D40" w:rsidRDefault="009B2B2F" w:rsidP="00DD4B64">
            <w:pPr>
              <w:widowControl/>
              <w:autoSpaceDE/>
              <w:autoSpaceDN/>
              <w:spacing w:line="180" w:lineRule="atLeast"/>
              <w:jc w:val="both"/>
              <w:rPr>
                <w:sz w:val="19"/>
                <w:szCs w:val="19"/>
                <w:lang w:val="ru-RU" w:eastAsia="ru-RU"/>
              </w:rPr>
            </w:pPr>
          </w:p>
        </w:tc>
        <w:tc>
          <w:tcPr>
            <w:tcW w:w="1559" w:type="dxa"/>
            <w:tcBorders>
              <w:top w:val="single" w:sz="6" w:space="0" w:color="000000"/>
              <w:left w:val="single" w:sz="6" w:space="0" w:color="000000"/>
              <w:bottom w:val="single" w:sz="6" w:space="0" w:color="000000"/>
              <w:right w:val="single" w:sz="6" w:space="0" w:color="000000"/>
            </w:tcBorders>
          </w:tcPr>
          <w:p w14:paraId="70149922" w14:textId="77777777" w:rsidR="009B2B2F" w:rsidRPr="00294D40" w:rsidRDefault="009B2B2F" w:rsidP="00DD4B64">
            <w:pPr>
              <w:widowControl/>
              <w:autoSpaceDE/>
              <w:autoSpaceDN/>
              <w:spacing w:line="180" w:lineRule="atLeast"/>
              <w:jc w:val="both"/>
              <w:rPr>
                <w:sz w:val="19"/>
                <w:szCs w:val="19"/>
                <w:lang w:val="ru-RU" w:eastAsia="ru-RU"/>
              </w:rPr>
            </w:pPr>
          </w:p>
        </w:tc>
      </w:tr>
    </w:tbl>
    <w:p w14:paraId="7AAB463F" w14:textId="77777777" w:rsidR="009B2B2F" w:rsidRDefault="009B2B2F" w:rsidP="009B2B2F">
      <w:pPr>
        <w:widowControl/>
        <w:autoSpaceDE/>
        <w:autoSpaceDN/>
        <w:spacing w:line="180" w:lineRule="atLeast"/>
        <w:ind w:firstLine="540"/>
        <w:jc w:val="both"/>
        <w:rPr>
          <w:sz w:val="24"/>
          <w:szCs w:val="24"/>
          <w:lang w:val="ru-RU" w:eastAsia="ru-RU"/>
        </w:rPr>
      </w:pPr>
      <w:r w:rsidRPr="00294D40">
        <w:rPr>
          <w:sz w:val="24"/>
          <w:szCs w:val="24"/>
          <w:lang w:val="ru-RU" w:eastAsia="ru-RU"/>
        </w:rPr>
        <w:t> </w:t>
      </w:r>
    </w:p>
    <w:p w14:paraId="17B2D414" w14:textId="77777777" w:rsidR="009B2B2F" w:rsidRDefault="009B2B2F" w:rsidP="009B2B2F">
      <w:pPr>
        <w:widowControl/>
        <w:autoSpaceDE/>
        <w:autoSpaceDN/>
        <w:spacing w:line="180" w:lineRule="atLeast"/>
        <w:jc w:val="both"/>
        <w:rPr>
          <w:sz w:val="19"/>
          <w:szCs w:val="19"/>
          <w:lang w:val="ru-RU" w:eastAsia="ru-RU"/>
        </w:rPr>
      </w:pPr>
      <w:r w:rsidRPr="004557A0">
        <w:rPr>
          <w:sz w:val="19"/>
          <w:szCs w:val="19"/>
          <w:lang w:val="ru-RU" w:eastAsia="ru-RU"/>
        </w:rPr>
        <w:t>Заключение комиссии:</w:t>
      </w:r>
      <w:r>
        <w:rPr>
          <w:sz w:val="19"/>
          <w:szCs w:val="19"/>
          <w:lang w:val="ru-RU" w:eastAsia="ru-RU"/>
        </w:rPr>
        <w:t xml:space="preserve"> </w:t>
      </w:r>
    </w:p>
    <w:p w14:paraId="427EBA0A" w14:textId="77777777" w:rsidR="009B2B2F" w:rsidRDefault="009B2B2F" w:rsidP="009B2B2F">
      <w:pPr>
        <w:widowControl/>
        <w:autoSpaceDE/>
        <w:autoSpaceDN/>
        <w:spacing w:line="180" w:lineRule="atLeast"/>
        <w:ind w:firstLine="708"/>
        <w:jc w:val="both"/>
        <w:rPr>
          <w:sz w:val="19"/>
          <w:szCs w:val="19"/>
          <w:lang w:val="ru-RU" w:eastAsia="ru-RU"/>
        </w:rPr>
      </w:pPr>
      <w:r>
        <w:rPr>
          <w:sz w:val="19"/>
          <w:szCs w:val="19"/>
          <w:lang w:val="ru-RU" w:eastAsia="ru-RU"/>
        </w:rPr>
        <w:t>подтвержден факт проживания в жилом помещении,</w:t>
      </w:r>
      <w:r w:rsidRPr="00A12438">
        <w:rPr>
          <w:sz w:val="19"/>
          <w:szCs w:val="19"/>
          <w:lang w:val="ru-RU" w:eastAsia="ru-RU"/>
        </w:rPr>
        <w:t xml:space="preserve"> </w:t>
      </w:r>
      <w:r>
        <w:rPr>
          <w:sz w:val="19"/>
          <w:szCs w:val="19"/>
          <w:lang w:val="ru-RU" w:eastAsia="ru-RU"/>
        </w:rPr>
        <w:t>попавшем</w:t>
      </w:r>
      <w:r w:rsidRPr="00A12438">
        <w:rPr>
          <w:sz w:val="19"/>
          <w:szCs w:val="19"/>
          <w:lang w:val="ru-RU" w:eastAsia="ru-RU"/>
        </w:rPr>
        <w:t xml:space="preserve"> в зону чрезвычайной ситуации</w:t>
      </w:r>
      <w:r>
        <w:rPr>
          <w:sz w:val="19"/>
          <w:szCs w:val="19"/>
          <w:lang w:val="ru-RU" w:eastAsia="ru-RU"/>
        </w:rPr>
        <w:t>,</w:t>
      </w:r>
      <w:r w:rsidRPr="00D34D7D">
        <w:rPr>
          <w:sz w:val="19"/>
          <w:szCs w:val="19"/>
          <w:lang w:val="ru-RU" w:eastAsia="ru-RU"/>
        </w:rPr>
        <w:t xml:space="preserve"> при введении режима чрезвычайной ситуации муниципального характера</w:t>
      </w:r>
      <w:r>
        <w:rPr>
          <w:sz w:val="19"/>
          <w:szCs w:val="19"/>
          <w:lang w:val="ru-RU" w:eastAsia="ru-RU"/>
        </w:rPr>
        <w:t>/не</w:t>
      </w:r>
      <w:r w:rsidRPr="00BB5C4E">
        <w:rPr>
          <w:sz w:val="19"/>
          <w:szCs w:val="19"/>
          <w:lang w:val="ru-RU" w:eastAsia="ru-RU"/>
        </w:rPr>
        <w:t xml:space="preserve"> </w:t>
      </w:r>
      <w:r>
        <w:rPr>
          <w:sz w:val="19"/>
          <w:szCs w:val="19"/>
          <w:lang w:val="ru-RU" w:eastAsia="ru-RU"/>
        </w:rPr>
        <w:t>подтвержден факт проживания в жилом помещении,</w:t>
      </w:r>
      <w:r w:rsidRPr="00A12438">
        <w:rPr>
          <w:sz w:val="19"/>
          <w:szCs w:val="19"/>
          <w:lang w:val="ru-RU" w:eastAsia="ru-RU"/>
        </w:rPr>
        <w:t xml:space="preserve"> </w:t>
      </w:r>
      <w:r>
        <w:rPr>
          <w:sz w:val="19"/>
          <w:szCs w:val="19"/>
          <w:lang w:val="ru-RU" w:eastAsia="ru-RU"/>
        </w:rPr>
        <w:t>попавшем</w:t>
      </w:r>
      <w:r w:rsidRPr="00A12438">
        <w:rPr>
          <w:sz w:val="19"/>
          <w:szCs w:val="19"/>
          <w:lang w:val="ru-RU" w:eastAsia="ru-RU"/>
        </w:rPr>
        <w:t xml:space="preserve"> в зону чрезвычайной ситуации</w:t>
      </w:r>
      <w:r>
        <w:rPr>
          <w:sz w:val="19"/>
          <w:szCs w:val="19"/>
          <w:lang w:val="ru-RU" w:eastAsia="ru-RU"/>
        </w:rPr>
        <w:t>,</w:t>
      </w:r>
      <w:r w:rsidRPr="00D34D7D">
        <w:rPr>
          <w:sz w:val="19"/>
          <w:szCs w:val="19"/>
          <w:lang w:val="ru-RU" w:eastAsia="ru-RU"/>
        </w:rPr>
        <w:t xml:space="preserve"> при введении режима чрезвычайной ситуации муниципального характера</w:t>
      </w:r>
      <w:r w:rsidRPr="004557A0">
        <w:rPr>
          <w:sz w:val="19"/>
          <w:szCs w:val="19"/>
          <w:lang w:val="ru-RU" w:eastAsia="ru-RU"/>
        </w:rPr>
        <w:t xml:space="preserve"> (</w:t>
      </w:r>
      <w:proofErr w:type="gramStart"/>
      <w:r w:rsidRPr="004557A0">
        <w:rPr>
          <w:sz w:val="19"/>
          <w:szCs w:val="19"/>
          <w:lang w:val="ru-RU" w:eastAsia="ru-RU"/>
        </w:rPr>
        <w:t>ненужное</w:t>
      </w:r>
      <w:proofErr w:type="gramEnd"/>
      <w:r w:rsidRPr="004557A0">
        <w:rPr>
          <w:sz w:val="19"/>
          <w:szCs w:val="19"/>
          <w:lang w:val="ru-RU" w:eastAsia="ru-RU"/>
        </w:rPr>
        <w:t xml:space="preserve"> зачеркнуть)</w:t>
      </w:r>
      <w:r>
        <w:rPr>
          <w:sz w:val="19"/>
          <w:szCs w:val="19"/>
          <w:lang w:val="ru-RU" w:eastAsia="ru-RU"/>
        </w:rPr>
        <w:t>;</w:t>
      </w:r>
    </w:p>
    <w:p w14:paraId="12B3E302" w14:textId="77777777" w:rsidR="009B2B2F" w:rsidRPr="004557A0" w:rsidRDefault="009B2B2F" w:rsidP="009B2B2F">
      <w:pPr>
        <w:widowControl/>
        <w:autoSpaceDE/>
        <w:autoSpaceDN/>
        <w:jc w:val="both"/>
        <w:rPr>
          <w:sz w:val="19"/>
          <w:szCs w:val="19"/>
          <w:lang w:val="ru-RU" w:eastAsia="ru-RU"/>
        </w:rPr>
      </w:pPr>
      <w:r w:rsidRPr="004557A0">
        <w:rPr>
          <w:sz w:val="19"/>
          <w:szCs w:val="19"/>
          <w:lang w:val="ru-RU" w:eastAsia="ru-RU"/>
        </w:rPr>
        <w:t xml:space="preserve"> </w:t>
      </w:r>
      <w:r>
        <w:rPr>
          <w:sz w:val="19"/>
          <w:szCs w:val="19"/>
          <w:lang w:val="ru-RU" w:eastAsia="ru-RU"/>
        </w:rPr>
        <w:tab/>
      </w:r>
      <w:r w:rsidRPr="000465B9">
        <w:rPr>
          <w:sz w:val="19"/>
          <w:szCs w:val="19"/>
          <w:lang w:val="ru-RU" w:eastAsia="ru-RU"/>
        </w:rPr>
        <w:t>имущество первой необходимости</w:t>
      </w:r>
      <w:r w:rsidRPr="004557A0">
        <w:rPr>
          <w:sz w:val="19"/>
          <w:szCs w:val="19"/>
          <w:lang w:val="ru-RU" w:eastAsia="ru-RU"/>
        </w:rPr>
        <w:t xml:space="preserve"> </w:t>
      </w:r>
      <w:proofErr w:type="gramStart"/>
      <w:r w:rsidRPr="004557A0">
        <w:rPr>
          <w:sz w:val="19"/>
          <w:szCs w:val="19"/>
          <w:lang w:val="ru-RU" w:eastAsia="ru-RU"/>
        </w:rPr>
        <w:t>утрачен</w:t>
      </w:r>
      <w:r>
        <w:rPr>
          <w:sz w:val="19"/>
          <w:szCs w:val="19"/>
          <w:lang w:val="ru-RU" w:eastAsia="ru-RU"/>
        </w:rPr>
        <w:t>о полностью/частично</w:t>
      </w:r>
      <w:r w:rsidRPr="004557A0">
        <w:rPr>
          <w:sz w:val="19"/>
          <w:szCs w:val="19"/>
          <w:lang w:val="ru-RU" w:eastAsia="ru-RU"/>
        </w:rPr>
        <w:t xml:space="preserve"> </w:t>
      </w:r>
      <w:r w:rsidRPr="00A12438">
        <w:rPr>
          <w:sz w:val="19"/>
          <w:szCs w:val="19"/>
          <w:lang w:val="ru-RU" w:eastAsia="ru-RU"/>
        </w:rPr>
        <w:t>в результате воздействия поражающих факторов источника чрезвычайной ситуации</w:t>
      </w:r>
      <w:r>
        <w:rPr>
          <w:sz w:val="19"/>
          <w:szCs w:val="19"/>
          <w:lang w:val="ru-RU" w:eastAsia="ru-RU"/>
        </w:rPr>
        <w:t xml:space="preserve"> </w:t>
      </w:r>
      <w:r w:rsidRPr="004557A0">
        <w:rPr>
          <w:sz w:val="19"/>
          <w:szCs w:val="19"/>
          <w:lang w:val="ru-RU" w:eastAsia="ru-RU"/>
        </w:rPr>
        <w:t>/</w:t>
      </w:r>
      <w:r w:rsidRPr="000465B9">
        <w:rPr>
          <w:sz w:val="19"/>
          <w:szCs w:val="19"/>
          <w:lang w:val="ru-RU" w:eastAsia="ru-RU"/>
        </w:rPr>
        <w:t xml:space="preserve"> имущество первой необходимости</w:t>
      </w:r>
      <w:r w:rsidRPr="004557A0">
        <w:rPr>
          <w:sz w:val="19"/>
          <w:szCs w:val="19"/>
          <w:lang w:val="ru-RU" w:eastAsia="ru-RU"/>
        </w:rPr>
        <w:t xml:space="preserve"> </w:t>
      </w:r>
      <w:r>
        <w:rPr>
          <w:sz w:val="19"/>
          <w:szCs w:val="19"/>
          <w:lang w:val="ru-RU" w:eastAsia="ru-RU"/>
        </w:rPr>
        <w:t xml:space="preserve"> не </w:t>
      </w:r>
      <w:r w:rsidRPr="004557A0">
        <w:rPr>
          <w:sz w:val="19"/>
          <w:szCs w:val="19"/>
          <w:lang w:val="ru-RU" w:eastAsia="ru-RU"/>
        </w:rPr>
        <w:t>утрачен</w:t>
      </w:r>
      <w:r>
        <w:rPr>
          <w:sz w:val="19"/>
          <w:szCs w:val="19"/>
          <w:lang w:val="ru-RU" w:eastAsia="ru-RU"/>
        </w:rPr>
        <w:t>о</w:t>
      </w:r>
      <w:proofErr w:type="gramEnd"/>
      <w:r w:rsidRPr="004557A0">
        <w:rPr>
          <w:sz w:val="19"/>
          <w:szCs w:val="19"/>
          <w:lang w:val="ru-RU" w:eastAsia="ru-RU"/>
        </w:rPr>
        <w:t xml:space="preserve"> </w:t>
      </w:r>
      <w:r w:rsidRPr="00A12438">
        <w:rPr>
          <w:sz w:val="19"/>
          <w:szCs w:val="19"/>
          <w:lang w:val="ru-RU" w:eastAsia="ru-RU"/>
        </w:rPr>
        <w:t>в результате воздействия поражающих факторов источника чрезвычайной ситуации</w:t>
      </w:r>
      <w:r>
        <w:rPr>
          <w:sz w:val="19"/>
          <w:szCs w:val="19"/>
          <w:lang w:val="ru-RU" w:eastAsia="ru-RU"/>
        </w:rPr>
        <w:t xml:space="preserve"> </w:t>
      </w:r>
      <w:r w:rsidRPr="004557A0">
        <w:rPr>
          <w:sz w:val="19"/>
          <w:szCs w:val="19"/>
          <w:lang w:val="ru-RU" w:eastAsia="ru-RU"/>
        </w:rPr>
        <w:t>(ненужное зачеркнуть).</w:t>
      </w:r>
    </w:p>
    <w:p w14:paraId="1A18813F" w14:textId="77777777" w:rsidR="009B2B2F" w:rsidRDefault="009B2B2F" w:rsidP="009B2B2F">
      <w:pPr>
        <w:widowControl/>
        <w:autoSpaceDE/>
        <w:autoSpaceDN/>
        <w:spacing w:line="180" w:lineRule="atLeast"/>
        <w:jc w:val="both"/>
        <w:rPr>
          <w:sz w:val="19"/>
          <w:szCs w:val="19"/>
          <w:lang w:val="ru-RU" w:eastAsia="ru-RU"/>
        </w:rPr>
      </w:pPr>
    </w:p>
    <w:p w14:paraId="3923063C" w14:textId="77777777" w:rsidR="009B2B2F" w:rsidRPr="004557A0" w:rsidRDefault="009B2B2F" w:rsidP="009B2B2F">
      <w:pPr>
        <w:widowControl/>
        <w:autoSpaceDE/>
        <w:autoSpaceDN/>
        <w:spacing w:line="180" w:lineRule="atLeast"/>
        <w:jc w:val="both"/>
        <w:rPr>
          <w:sz w:val="19"/>
          <w:szCs w:val="19"/>
          <w:lang w:val="ru-RU" w:eastAsia="ru-RU"/>
        </w:rPr>
      </w:pPr>
      <w:r w:rsidRPr="004557A0">
        <w:rPr>
          <w:sz w:val="19"/>
          <w:szCs w:val="19"/>
          <w:lang w:val="ru-RU" w:eastAsia="ru-RU"/>
        </w:rPr>
        <w:t>Настоящий акт составлен в присутствии пострадавшего гражданин</w:t>
      </w:r>
      <w:proofErr w:type="gramStart"/>
      <w:r w:rsidRPr="004557A0">
        <w:rPr>
          <w:sz w:val="19"/>
          <w:szCs w:val="19"/>
          <w:lang w:val="ru-RU" w:eastAsia="ru-RU"/>
        </w:rPr>
        <w:t>а(</w:t>
      </w:r>
      <w:proofErr w:type="spellStart"/>
      <w:proofErr w:type="gramEnd"/>
      <w:r w:rsidRPr="004557A0">
        <w:rPr>
          <w:sz w:val="19"/>
          <w:szCs w:val="19"/>
          <w:lang w:val="ru-RU" w:eastAsia="ru-RU"/>
        </w:rPr>
        <w:t>ки</w:t>
      </w:r>
      <w:proofErr w:type="spellEnd"/>
      <w:r w:rsidRPr="004557A0">
        <w:rPr>
          <w:sz w:val="19"/>
          <w:szCs w:val="19"/>
          <w:lang w:val="ru-RU" w:eastAsia="ru-RU"/>
        </w:rPr>
        <w:t>)</w:t>
      </w:r>
    </w:p>
    <w:p w14:paraId="0FB2F60E" w14:textId="77777777" w:rsidR="009B2B2F" w:rsidRDefault="009B2B2F" w:rsidP="009B2B2F">
      <w:pPr>
        <w:widowControl/>
        <w:autoSpaceDE/>
        <w:autoSpaceDN/>
        <w:spacing w:line="180" w:lineRule="atLeast"/>
        <w:jc w:val="both"/>
        <w:rPr>
          <w:sz w:val="19"/>
          <w:szCs w:val="19"/>
          <w:lang w:val="ru-RU" w:eastAsia="ru-RU"/>
        </w:rPr>
      </w:pPr>
      <w:r>
        <w:rPr>
          <w:sz w:val="19"/>
          <w:szCs w:val="19"/>
          <w:lang w:val="ru-RU" w:eastAsia="ru-RU"/>
        </w:rPr>
        <w:t>_________________________________________</w:t>
      </w:r>
      <w:r w:rsidRPr="004557A0">
        <w:rPr>
          <w:sz w:val="19"/>
          <w:szCs w:val="19"/>
          <w:lang w:val="ru-RU" w:eastAsia="ru-RU"/>
        </w:rPr>
        <w:t>______________________________________________________</w:t>
      </w:r>
      <w:r>
        <w:rPr>
          <w:sz w:val="19"/>
          <w:szCs w:val="19"/>
          <w:lang w:val="ru-RU" w:eastAsia="ru-RU"/>
        </w:rPr>
        <w:t>_______</w:t>
      </w:r>
    </w:p>
    <w:p w14:paraId="5F962AC9" w14:textId="77777777" w:rsidR="009B2B2F" w:rsidRPr="004557A0" w:rsidRDefault="009B2B2F" w:rsidP="009B2B2F">
      <w:pPr>
        <w:widowControl/>
        <w:autoSpaceDE/>
        <w:autoSpaceDN/>
        <w:spacing w:line="180" w:lineRule="atLeast"/>
        <w:jc w:val="center"/>
        <w:rPr>
          <w:sz w:val="19"/>
          <w:szCs w:val="19"/>
          <w:lang w:val="ru-RU" w:eastAsia="ru-RU"/>
        </w:rPr>
      </w:pPr>
      <w:r w:rsidRPr="004557A0">
        <w:rPr>
          <w:sz w:val="19"/>
          <w:szCs w:val="19"/>
          <w:lang w:val="ru-RU" w:eastAsia="ru-RU"/>
        </w:rPr>
        <w:lastRenderedPageBreak/>
        <w:t>(фамилия, имя, (при наличии) отчество)</w:t>
      </w:r>
    </w:p>
    <w:p w14:paraId="1EF44799" w14:textId="77777777" w:rsidR="009B2B2F" w:rsidRPr="004557A0" w:rsidRDefault="009B2B2F" w:rsidP="009B2B2F">
      <w:pPr>
        <w:widowControl/>
        <w:autoSpaceDE/>
        <w:autoSpaceDN/>
        <w:spacing w:line="180" w:lineRule="atLeast"/>
        <w:jc w:val="both"/>
        <w:rPr>
          <w:sz w:val="19"/>
          <w:szCs w:val="19"/>
          <w:lang w:val="ru-RU" w:eastAsia="ru-RU"/>
        </w:rPr>
      </w:pPr>
      <w:r w:rsidRPr="004557A0">
        <w:rPr>
          <w:sz w:val="19"/>
          <w:szCs w:val="19"/>
          <w:lang w:val="ru-RU" w:eastAsia="ru-RU"/>
        </w:rPr>
        <w:t>дата рождения: "___" ________________ _____ г., паспорт (временное удостоверение)</w:t>
      </w:r>
    </w:p>
    <w:p w14:paraId="1C6B859C" w14:textId="77777777" w:rsidR="009B2B2F" w:rsidRPr="004557A0" w:rsidRDefault="009B2B2F" w:rsidP="009B2B2F">
      <w:pPr>
        <w:widowControl/>
        <w:autoSpaceDE/>
        <w:autoSpaceDN/>
        <w:spacing w:line="180" w:lineRule="atLeast"/>
        <w:jc w:val="both"/>
        <w:rPr>
          <w:sz w:val="19"/>
          <w:szCs w:val="19"/>
          <w:lang w:val="ru-RU" w:eastAsia="ru-RU"/>
        </w:rPr>
      </w:pPr>
      <w:r w:rsidRPr="004557A0">
        <w:rPr>
          <w:sz w:val="19"/>
          <w:szCs w:val="19"/>
          <w:lang w:val="ru-RU" w:eastAsia="ru-RU"/>
        </w:rPr>
        <w:t>____________________________________________________________________________________________________________________________________(при наличии - серия, номер, кем выдан, дата выдачи)</w:t>
      </w:r>
    </w:p>
    <w:p w14:paraId="63F18105" w14:textId="77777777" w:rsidR="009B2B2F" w:rsidRPr="004557A0" w:rsidRDefault="009B2B2F" w:rsidP="009B2B2F">
      <w:pPr>
        <w:widowControl/>
        <w:autoSpaceDE/>
        <w:autoSpaceDN/>
        <w:spacing w:line="180" w:lineRule="atLeast"/>
        <w:jc w:val="both"/>
        <w:rPr>
          <w:sz w:val="19"/>
          <w:szCs w:val="19"/>
          <w:lang w:val="ru-RU" w:eastAsia="ru-RU"/>
        </w:rPr>
      </w:pPr>
      <w:r w:rsidRPr="004557A0">
        <w:rPr>
          <w:sz w:val="19"/>
          <w:szCs w:val="19"/>
          <w:lang w:val="ru-RU" w:eastAsia="ru-RU"/>
        </w:rPr>
        <w:t>зарегистрирова</w:t>
      </w:r>
      <w:proofErr w:type="gramStart"/>
      <w:r w:rsidRPr="004557A0">
        <w:rPr>
          <w:sz w:val="19"/>
          <w:szCs w:val="19"/>
          <w:lang w:val="ru-RU" w:eastAsia="ru-RU"/>
        </w:rPr>
        <w:t>н(</w:t>
      </w:r>
      <w:proofErr w:type="gramEnd"/>
      <w:r w:rsidRPr="004557A0">
        <w:rPr>
          <w:sz w:val="19"/>
          <w:szCs w:val="19"/>
          <w:lang w:val="ru-RU" w:eastAsia="ru-RU"/>
        </w:rPr>
        <w:t>а) по адресу: _______________________________________________</w:t>
      </w:r>
      <w:r>
        <w:rPr>
          <w:sz w:val="19"/>
          <w:szCs w:val="19"/>
          <w:lang w:val="ru-RU" w:eastAsia="ru-RU"/>
        </w:rPr>
        <w:t>_____________________________</w:t>
      </w:r>
    </w:p>
    <w:p w14:paraId="42EF845E" w14:textId="77777777" w:rsidR="009B2B2F" w:rsidRDefault="009B2B2F" w:rsidP="009B2B2F">
      <w:pPr>
        <w:widowControl/>
        <w:autoSpaceDE/>
        <w:autoSpaceDN/>
        <w:spacing w:line="180" w:lineRule="atLeast"/>
        <w:jc w:val="both"/>
        <w:rPr>
          <w:sz w:val="19"/>
          <w:szCs w:val="19"/>
          <w:lang w:val="ru-RU" w:eastAsia="ru-RU"/>
        </w:rPr>
      </w:pPr>
    </w:p>
    <w:p w14:paraId="79B5E509" w14:textId="77777777" w:rsidR="009B2B2F" w:rsidRDefault="009B2B2F" w:rsidP="009B2B2F">
      <w:pPr>
        <w:widowControl/>
        <w:autoSpaceDE/>
        <w:autoSpaceDN/>
        <w:spacing w:line="180" w:lineRule="atLeast"/>
        <w:jc w:val="both"/>
        <w:rPr>
          <w:sz w:val="19"/>
          <w:szCs w:val="19"/>
          <w:lang w:val="ru-RU" w:eastAsia="ru-RU"/>
        </w:rPr>
      </w:pPr>
    </w:p>
    <w:p w14:paraId="522070C5" w14:textId="77777777" w:rsidR="009B2B2F" w:rsidRDefault="009B2B2F" w:rsidP="009B2B2F">
      <w:pPr>
        <w:widowControl/>
        <w:autoSpaceDE/>
        <w:autoSpaceDN/>
        <w:spacing w:line="180" w:lineRule="atLeast"/>
        <w:jc w:val="both"/>
        <w:rPr>
          <w:sz w:val="19"/>
          <w:szCs w:val="19"/>
          <w:lang w:val="ru-RU" w:eastAsia="ru-RU"/>
        </w:rPr>
      </w:pPr>
      <w:r w:rsidRPr="004557A0">
        <w:rPr>
          <w:sz w:val="19"/>
          <w:szCs w:val="19"/>
          <w:lang w:val="ru-RU" w:eastAsia="ru-RU"/>
        </w:rPr>
        <w:t>Настоящий акт составлен в двух экземплярах.</w:t>
      </w:r>
    </w:p>
    <w:p w14:paraId="419321FD" w14:textId="77777777" w:rsidR="009B2B2F" w:rsidRPr="004557A0" w:rsidRDefault="009B2B2F" w:rsidP="009B2B2F">
      <w:pPr>
        <w:widowControl/>
        <w:autoSpaceDE/>
        <w:autoSpaceDN/>
        <w:spacing w:line="180" w:lineRule="atLeast"/>
        <w:jc w:val="both"/>
        <w:rPr>
          <w:sz w:val="19"/>
          <w:szCs w:val="19"/>
          <w:lang w:val="ru-RU" w:eastAsia="ru-RU"/>
        </w:rPr>
      </w:pPr>
    </w:p>
    <w:p w14:paraId="448BBA61" w14:textId="77777777" w:rsidR="009B2B2F" w:rsidRPr="00294D40" w:rsidRDefault="009B2B2F" w:rsidP="009B2B2F">
      <w:pPr>
        <w:widowControl/>
        <w:autoSpaceDE/>
        <w:autoSpaceDN/>
        <w:spacing w:line="180" w:lineRule="atLeast"/>
        <w:ind w:firstLine="540"/>
        <w:jc w:val="both"/>
        <w:rPr>
          <w:sz w:val="24"/>
          <w:szCs w:val="24"/>
          <w:lang w:val="ru-RU" w:eastAsia="ru-RU"/>
        </w:rPr>
      </w:pPr>
    </w:p>
    <w:p w14:paraId="3F7A026A" w14:textId="77777777" w:rsidR="009B2B2F" w:rsidRPr="000465B9" w:rsidRDefault="009B2B2F" w:rsidP="009B2B2F">
      <w:pPr>
        <w:widowControl/>
        <w:autoSpaceDE/>
        <w:autoSpaceDN/>
        <w:spacing w:line="180" w:lineRule="atLeast"/>
        <w:jc w:val="both"/>
        <w:rPr>
          <w:sz w:val="19"/>
          <w:szCs w:val="19"/>
          <w:lang w:val="ru-RU" w:eastAsia="ru-RU"/>
        </w:rPr>
      </w:pPr>
      <w:r w:rsidRPr="000465B9">
        <w:rPr>
          <w:sz w:val="19"/>
          <w:szCs w:val="19"/>
          <w:lang w:val="ru-RU" w:eastAsia="ru-RU"/>
        </w:rPr>
        <w:t>Председатель комиссии:</w:t>
      </w:r>
    </w:p>
    <w:p w14:paraId="46BB7AEB" w14:textId="77777777" w:rsidR="009B2B2F" w:rsidRPr="000465B9" w:rsidRDefault="009B2B2F" w:rsidP="009B2B2F">
      <w:pPr>
        <w:widowControl/>
        <w:autoSpaceDE/>
        <w:autoSpaceDN/>
        <w:spacing w:before="105" w:line="180" w:lineRule="atLeast"/>
        <w:jc w:val="both"/>
        <w:rPr>
          <w:sz w:val="19"/>
          <w:szCs w:val="19"/>
          <w:lang w:val="ru-RU" w:eastAsia="ru-RU"/>
        </w:rPr>
      </w:pPr>
      <w:r w:rsidRPr="000465B9">
        <w:rPr>
          <w:sz w:val="19"/>
          <w:szCs w:val="19"/>
          <w:lang w:val="ru-RU" w:eastAsia="ru-RU"/>
        </w:rPr>
        <w:t>_________________________________________________________________</w:t>
      </w:r>
    </w:p>
    <w:p w14:paraId="21675E1E" w14:textId="77777777" w:rsidR="009B2B2F" w:rsidRPr="000465B9" w:rsidRDefault="009B2B2F" w:rsidP="009B2B2F">
      <w:pPr>
        <w:widowControl/>
        <w:autoSpaceDE/>
        <w:autoSpaceDN/>
        <w:spacing w:before="105" w:line="180" w:lineRule="atLeast"/>
        <w:jc w:val="both"/>
        <w:rPr>
          <w:sz w:val="19"/>
          <w:szCs w:val="19"/>
          <w:lang w:val="ru-RU" w:eastAsia="ru-RU"/>
        </w:rPr>
      </w:pPr>
      <w:r w:rsidRPr="000465B9">
        <w:rPr>
          <w:sz w:val="19"/>
          <w:szCs w:val="19"/>
          <w:lang w:val="ru-RU" w:eastAsia="ru-RU"/>
        </w:rPr>
        <w:t>(</w:t>
      </w:r>
      <w:r>
        <w:rPr>
          <w:sz w:val="19"/>
          <w:szCs w:val="19"/>
          <w:lang w:val="ru-RU" w:eastAsia="ru-RU"/>
        </w:rPr>
        <w:t xml:space="preserve">подпись, </w:t>
      </w:r>
      <w:r w:rsidRPr="000465B9">
        <w:rPr>
          <w:sz w:val="19"/>
          <w:szCs w:val="19"/>
          <w:lang w:val="ru-RU" w:eastAsia="ru-RU"/>
        </w:rPr>
        <w:t>должность, фамилия, инициалы)</w:t>
      </w:r>
    </w:p>
    <w:p w14:paraId="15926916" w14:textId="77777777" w:rsidR="009B2B2F" w:rsidRPr="000465B9" w:rsidRDefault="009B2B2F" w:rsidP="009B2B2F">
      <w:pPr>
        <w:widowControl/>
        <w:autoSpaceDE/>
        <w:autoSpaceDN/>
        <w:spacing w:before="105" w:line="180" w:lineRule="atLeast"/>
        <w:jc w:val="both"/>
        <w:rPr>
          <w:sz w:val="19"/>
          <w:szCs w:val="19"/>
          <w:lang w:val="ru-RU" w:eastAsia="ru-RU"/>
        </w:rPr>
      </w:pPr>
      <w:r w:rsidRPr="000465B9">
        <w:rPr>
          <w:sz w:val="19"/>
          <w:szCs w:val="19"/>
          <w:lang w:val="ru-RU" w:eastAsia="ru-RU"/>
        </w:rPr>
        <w:t>Члены комиссии:</w:t>
      </w:r>
    </w:p>
    <w:p w14:paraId="2CD62FB5" w14:textId="77777777" w:rsidR="009B2B2F" w:rsidRPr="000465B9" w:rsidRDefault="009B2B2F" w:rsidP="009B2B2F">
      <w:pPr>
        <w:widowControl/>
        <w:autoSpaceDE/>
        <w:autoSpaceDN/>
        <w:spacing w:before="105" w:line="180" w:lineRule="atLeast"/>
        <w:jc w:val="both"/>
        <w:rPr>
          <w:sz w:val="19"/>
          <w:szCs w:val="19"/>
          <w:lang w:val="ru-RU" w:eastAsia="ru-RU"/>
        </w:rPr>
      </w:pPr>
      <w:r w:rsidRPr="000465B9">
        <w:rPr>
          <w:sz w:val="19"/>
          <w:szCs w:val="19"/>
          <w:lang w:val="ru-RU" w:eastAsia="ru-RU"/>
        </w:rPr>
        <w:t>_________________________________________________________________</w:t>
      </w:r>
    </w:p>
    <w:p w14:paraId="2FF10DDE" w14:textId="77777777" w:rsidR="009B2B2F" w:rsidRPr="000465B9" w:rsidRDefault="009B2B2F" w:rsidP="009B2B2F">
      <w:pPr>
        <w:widowControl/>
        <w:autoSpaceDE/>
        <w:autoSpaceDN/>
        <w:spacing w:before="105" w:line="180" w:lineRule="atLeast"/>
        <w:jc w:val="both"/>
        <w:rPr>
          <w:sz w:val="19"/>
          <w:szCs w:val="19"/>
          <w:lang w:val="ru-RU" w:eastAsia="ru-RU"/>
        </w:rPr>
      </w:pPr>
      <w:r w:rsidRPr="000465B9">
        <w:rPr>
          <w:sz w:val="19"/>
          <w:szCs w:val="19"/>
          <w:lang w:val="ru-RU" w:eastAsia="ru-RU"/>
        </w:rPr>
        <w:t>(</w:t>
      </w:r>
      <w:r>
        <w:rPr>
          <w:sz w:val="19"/>
          <w:szCs w:val="19"/>
          <w:lang w:val="ru-RU" w:eastAsia="ru-RU"/>
        </w:rPr>
        <w:t xml:space="preserve">подпись, </w:t>
      </w:r>
      <w:r w:rsidRPr="000465B9">
        <w:rPr>
          <w:sz w:val="19"/>
          <w:szCs w:val="19"/>
          <w:lang w:val="ru-RU" w:eastAsia="ru-RU"/>
        </w:rPr>
        <w:t>должность,  фамилия, инициалы)</w:t>
      </w:r>
    </w:p>
    <w:p w14:paraId="4DADD2B1" w14:textId="77777777" w:rsidR="009B2B2F" w:rsidRPr="000465B9" w:rsidRDefault="009B2B2F" w:rsidP="009B2B2F">
      <w:pPr>
        <w:widowControl/>
        <w:autoSpaceDE/>
        <w:autoSpaceDN/>
        <w:spacing w:before="105" w:line="180" w:lineRule="atLeast"/>
        <w:jc w:val="both"/>
        <w:rPr>
          <w:sz w:val="19"/>
          <w:szCs w:val="19"/>
          <w:lang w:val="ru-RU" w:eastAsia="ru-RU"/>
        </w:rPr>
      </w:pPr>
      <w:r w:rsidRPr="000465B9">
        <w:rPr>
          <w:sz w:val="19"/>
          <w:szCs w:val="19"/>
          <w:lang w:val="ru-RU" w:eastAsia="ru-RU"/>
        </w:rPr>
        <w:t>_________________________________________________________________</w:t>
      </w:r>
    </w:p>
    <w:p w14:paraId="2078B05C" w14:textId="77777777" w:rsidR="009B2B2F" w:rsidRPr="000465B9" w:rsidRDefault="009B2B2F" w:rsidP="009B2B2F">
      <w:pPr>
        <w:widowControl/>
        <w:autoSpaceDE/>
        <w:autoSpaceDN/>
        <w:spacing w:before="105" w:line="180" w:lineRule="atLeast"/>
        <w:jc w:val="both"/>
        <w:rPr>
          <w:sz w:val="19"/>
          <w:szCs w:val="19"/>
          <w:lang w:val="ru-RU" w:eastAsia="ru-RU"/>
        </w:rPr>
      </w:pPr>
      <w:r w:rsidRPr="000465B9">
        <w:rPr>
          <w:sz w:val="19"/>
          <w:szCs w:val="19"/>
          <w:lang w:val="ru-RU" w:eastAsia="ru-RU"/>
        </w:rPr>
        <w:t>(</w:t>
      </w:r>
      <w:r>
        <w:rPr>
          <w:sz w:val="19"/>
          <w:szCs w:val="19"/>
          <w:lang w:val="ru-RU" w:eastAsia="ru-RU"/>
        </w:rPr>
        <w:t xml:space="preserve">подпись, </w:t>
      </w:r>
      <w:r w:rsidRPr="000465B9">
        <w:rPr>
          <w:sz w:val="19"/>
          <w:szCs w:val="19"/>
          <w:lang w:val="ru-RU" w:eastAsia="ru-RU"/>
        </w:rPr>
        <w:t>должность,  фамилия, инициалы)</w:t>
      </w:r>
    </w:p>
    <w:p w14:paraId="51128E04" w14:textId="77777777" w:rsidR="009B2B2F" w:rsidRPr="000465B9" w:rsidRDefault="009B2B2F" w:rsidP="009B2B2F">
      <w:pPr>
        <w:widowControl/>
        <w:autoSpaceDE/>
        <w:autoSpaceDN/>
        <w:spacing w:before="105" w:line="180" w:lineRule="atLeast"/>
        <w:jc w:val="both"/>
        <w:rPr>
          <w:sz w:val="19"/>
          <w:szCs w:val="19"/>
          <w:lang w:val="ru-RU" w:eastAsia="ru-RU"/>
        </w:rPr>
      </w:pPr>
      <w:r w:rsidRPr="000465B9">
        <w:rPr>
          <w:sz w:val="19"/>
          <w:szCs w:val="19"/>
          <w:lang w:val="ru-RU" w:eastAsia="ru-RU"/>
        </w:rPr>
        <w:t>_________________________________________________________________</w:t>
      </w:r>
    </w:p>
    <w:p w14:paraId="4FDF0C10" w14:textId="77777777" w:rsidR="009B2B2F" w:rsidRPr="000465B9" w:rsidRDefault="009B2B2F" w:rsidP="009B2B2F">
      <w:pPr>
        <w:widowControl/>
        <w:autoSpaceDE/>
        <w:autoSpaceDN/>
        <w:spacing w:before="105" w:line="180" w:lineRule="atLeast"/>
        <w:jc w:val="both"/>
        <w:rPr>
          <w:sz w:val="19"/>
          <w:szCs w:val="19"/>
          <w:lang w:val="ru-RU" w:eastAsia="ru-RU"/>
        </w:rPr>
      </w:pPr>
      <w:r w:rsidRPr="000465B9">
        <w:rPr>
          <w:sz w:val="19"/>
          <w:szCs w:val="19"/>
          <w:lang w:val="ru-RU" w:eastAsia="ru-RU"/>
        </w:rPr>
        <w:t>(</w:t>
      </w:r>
      <w:r>
        <w:rPr>
          <w:sz w:val="19"/>
          <w:szCs w:val="19"/>
          <w:lang w:val="ru-RU" w:eastAsia="ru-RU"/>
        </w:rPr>
        <w:t xml:space="preserve">подпись, </w:t>
      </w:r>
      <w:r w:rsidRPr="000465B9">
        <w:rPr>
          <w:sz w:val="19"/>
          <w:szCs w:val="19"/>
          <w:lang w:val="ru-RU" w:eastAsia="ru-RU"/>
        </w:rPr>
        <w:t>должность,  фамилия, инициалы)</w:t>
      </w:r>
    </w:p>
    <w:p w14:paraId="3ADEAF22" w14:textId="77777777" w:rsidR="009B2B2F" w:rsidRPr="000465B9" w:rsidRDefault="009B2B2F" w:rsidP="009B2B2F">
      <w:pPr>
        <w:widowControl/>
        <w:autoSpaceDE/>
        <w:autoSpaceDN/>
        <w:spacing w:before="105" w:line="180" w:lineRule="atLeast"/>
        <w:jc w:val="both"/>
        <w:rPr>
          <w:sz w:val="19"/>
          <w:szCs w:val="19"/>
          <w:lang w:val="ru-RU" w:eastAsia="ru-RU"/>
        </w:rPr>
      </w:pPr>
      <w:r w:rsidRPr="000465B9">
        <w:rPr>
          <w:sz w:val="19"/>
          <w:szCs w:val="19"/>
          <w:lang w:val="ru-RU" w:eastAsia="ru-RU"/>
        </w:rPr>
        <w:t>_________________________________________________________________</w:t>
      </w:r>
    </w:p>
    <w:p w14:paraId="0BF185B8" w14:textId="77777777" w:rsidR="009B2B2F" w:rsidRPr="000465B9" w:rsidRDefault="009B2B2F" w:rsidP="009B2B2F">
      <w:pPr>
        <w:widowControl/>
        <w:autoSpaceDE/>
        <w:autoSpaceDN/>
        <w:spacing w:before="105" w:line="180" w:lineRule="atLeast"/>
        <w:jc w:val="both"/>
        <w:rPr>
          <w:sz w:val="19"/>
          <w:szCs w:val="19"/>
          <w:lang w:val="ru-RU" w:eastAsia="ru-RU"/>
        </w:rPr>
      </w:pPr>
      <w:r w:rsidRPr="000465B9">
        <w:rPr>
          <w:sz w:val="19"/>
          <w:szCs w:val="19"/>
          <w:lang w:val="ru-RU" w:eastAsia="ru-RU"/>
        </w:rPr>
        <w:t>(</w:t>
      </w:r>
      <w:r>
        <w:rPr>
          <w:sz w:val="19"/>
          <w:szCs w:val="19"/>
          <w:lang w:val="ru-RU" w:eastAsia="ru-RU"/>
        </w:rPr>
        <w:t xml:space="preserve">подпись, </w:t>
      </w:r>
      <w:r w:rsidRPr="000465B9">
        <w:rPr>
          <w:sz w:val="19"/>
          <w:szCs w:val="19"/>
          <w:lang w:val="ru-RU" w:eastAsia="ru-RU"/>
        </w:rPr>
        <w:t>должность,</w:t>
      </w:r>
      <w:proofErr w:type="gramStart"/>
      <w:r w:rsidRPr="000465B9">
        <w:rPr>
          <w:sz w:val="19"/>
          <w:szCs w:val="19"/>
          <w:lang w:val="ru-RU" w:eastAsia="ru-RU"/>
        </w:rPr>
        <w:t xml:space="preserve"> ,</w:t>
      </w:r>
      <w:proofErr w:type="gramEnd"/>
      <w:r w:rsidRPr="000465B9">
        <w:rPr>
          <w:sz w:val="19"/>
          <w:szCs w:val="19"/>
          <w:lang w:val="ru-RU" w:eastAsia="ru-RU"/>
        </w:rPr>
        <w:t xml:space="preserve"> фамилия, инициалы)</w:t>
      </w:r>
    </w:p>
    <w:p w14:paraId="4BA39991" w14:textId="77777777" w:rsidR="009B2B2F" w:rsidRPr="00A32DE6" w:rsidRDefault="009B2B2F" w:rsidP="009B2B2F">
      <w:pPr>
        <w:widowControl/>
        <w:autoSpaceDE/>
        <w:autoSpaceDN/>
        <w:spacing w:before="105" w:line="180" w:lineRule="atLeast"/>
        <w:jc w:val="both"/>
        <w:rPr>
          <w:sz w:val="19"/>
          <w:szCs w:val="19"/>
          <w:lang w:val="ru-RU" w:eastAsia="ru-RU"/>
        </w:rPr>
        <w:sectPr w:rsidR="009B2B2F" w:rsidRPr="00A32DE6" w:rsidSect="005C70BA">
          <w:pgSz w:w="11990" w:h="16900"/>
          <w:pgMar w:top="1134" w:right="567" w:bottom="567" w:left="1701" w:header="720" w:footer="720" w:gutter="0"/>
          <w:pgNumType w:start="1"/>
          <w:cols w:space="720" w:equalWidth="0">
            <w:col w:w="9743"/>
          </w:cols>
          <w:noEndnote/>
          <w:titlePg/>
          <w:docGrid w:linePitch="299"/>
        </w:sectPr>
      </w:pPr>
      <w:r w:rsidRPr="000465B9">
        <w:rPr>
          <w:sz w:val="19"/>
          <w:szCs w:val="19"/>
          <w:lang w:val="ru-RU" w:eastAsia="ru-RU"/>
        </w:rPr>
        <w:t>С актом ознакомлен:</w:t>
      </w:r>
      <w:r>
        <w:rPr>
          <w:sz w:val="19"/>
          <w:szCs w:val="19"/>
          <w:lang w:val="ru-RU" w:eastAsia="ru-RU"/>
        </w:rPr>
        <w:t xml:space="preserve"> </w:t>
      </w:r>
      <w:r w:rsidRPr="000465B9">
        <w:rPr>
          <w:sz w:val="19"/>
          <w:szCs w:val="19"/>
          <w:lang w:val="ru-RU" w:eastAsia="ru-RU"/>
        </w:rPr>
        <w:t>заявитель __________________________________________</w:t>
      </w:r>
      <w:r>
        <w:rPr>
          <w:sz w:val="19"/>
          <w:szCs w:val="19"/>
          <w:lang w:val="ru-RU" w:eastAsia="ru-RU"/>
        </w:rPr>
        <w:t xml:space="preserve"> </w:t>
      </w:r>
      <w:r w:rsidRPr="000465B9">
        <w:rPr>
          <w:sz w:val="19"/>
          <w:szCs w:val="19"/>
          <w:lang w:val="ru-RU" w:eastAsia="ru-RU"/>
        </w:rPr>
        <w:t>(подпись, фамилия, инициалы)</w:t>
      </w:r>
      <w:r>
        <w:rPr>
          <w:sz w:val="19"/>
          <w:szCs w:val="19"/>
          <w:lang w:val="ru-RU" w:eastAsia="ru-RU"/>
        </w:rPr>
        <w:t>.</w:t>
      </w:r>
    </w:p>
    <w:p w14:paraId="5E473294" w14:textId="77777777" w:rsidR="009B2B2F" w:rsidRPr="008721C4" w:rsidRDefault="009B2B2F" w:rsidP="009B2B2F">
      <w:pPr>
        <w:ind w:left="4956" w:firstLine="708"/>
        <w:rPr>
          <w:rFonts w:eastAsiaTheme="minorEastAsia"/>
          <w:sz w:val="26"/>
          <w:szCs w:val="26"/>
          <w:lang w:val="ru-RU" w:eastAsia="ru-RU"/>
        </w:rPr>
      </w:pPr>
      <w:r w:rsidRPr="008721C4">
        <w:rPr>
          <w:rFonts w:eastAsiaTheme="minorEastAsia"/>
          <w:sz w:val="26"/>
          <w:szCs w:val="26"/>
          <w:lang w:val="ru-RU" w:eastAsia="ru-RU"/>
        </w:rPr>
        <w:lastRenderedPageBreak/>
        <w:t xml:space="preserve">Приложение № </w:t>
      </w:r>
      <w:r>
        <w:rPr>
          <w:rFonts w:eastAsiaTheme="minorEastAsia"/>
          <w:sz w:val="26"/>
          <w:szCs w:val="26"/>
          <w:lang w:val="ru-RU" w:eastAsia="ru-RU"/>
        </w:rPr>
        <w:t>6</w:t>
      </w:r>
    </w:p>
    <w:p w14:paraId="6C6C4EF9"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к административному регламенту</w:t>
      </w:r>
    </w:p>
    <w:p w14:paraId="121EA64A"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предоставления </w:t>
      </w:r>
      <w:proofErr w:type="gramStart"/>
      <w:r w:rsidRPr="007B6328">
        <w:rPr>
          <w:rFonts w:ascii="Times New Roman" w:hAnsi="Times New Roman" w:cs="Times New Roman"/>
          <w:sz w:val="26"/>
          <w:szCs w:val="26"/>
        </w:rPr>
        <w:t>муниципальной</w:t>
      </w:r>
      <w:proofErr w:type="gramEnd"/>
      <w:r w:rsidRPr="007B6328">
        <w:rPr>
          <w:rFonts w:ascii="Times New Roman" w:hAnsi="Times New Roman" w:cs="Times New Roman"/>
          <w:sz w:val="26"/>
          <w:szCs w:val="26"/>
        </w:rPr>
        <w:t xml:space="preserve"> </w:t>
      </w:r>
    </w:p>
    <w:p w14:paraId="3CDE13DD"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услуги «Назначение выплаты разовой </w:t>
      </w:r>
    </w:p>
    <w:p w14:paraId="2EACDADB"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материальной  помощи  гражданам, </w:t>
      </w:r>
    </w:p>
    <w:p w14:paraId="3854C7AB"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пострадавшим от </w:t>
      </w:r>
      <w:proofErr w:type="gramStart"/>
      <w:r w:rsidRPr="007B6328">
        <w:rPr>
          <w:rFonts w:ascii="Times New Roman" w:hAnsi="Times New Roman" w:cs="Times New Roman"/>
          <w:sz w:val="26"/>
          <w:szCs w:val="26"/>
        </w:rPr>
        <w:t>чрезвычайной</w:t>
      </w:r>
      <w:proofErr w:type="gramEnd"/>
      <w:r w:rsidRPr="007B6328">
        <w:rPr>
          <w:rFonts w:ascii="Times New Roman" w:hAnsi="Times New Roman" w:cs="Times New Roman"/>
          <w:sz w:val="26"/>
          <w:szCs w:val="26"/>
        </w:rPr>
        <w:t xml:space="preserve"> </w:t>
      </w:r>
    </w:p>
    <w:p w14:paraId="277CC93C"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ситуации </w:t>
      </w:r>
      <w:proofErr w:type="gramStart"/>
      <w:r w:rsidRPr="007B6328">
        <w:rPr>
          <w:rFonts w:ascii="Times New Roman" w:hAnsi="Times New Roman" w:cs="Times New Roman"/>
          <w:sz w:val="26"/>
          <w:szCs w:val="26"/>
        </w:rPr>
        <w:t>природного</w:t>
      </w:r>
      <w:proofErr w:type="gramEnd"/>
      <w:r w:rsidRPr="007B6328">
        <w:rPr>
          <w:rFonts w:ascii="Times New Roman" w:hAnsi="Times New Roman" w:cs="Times New Roman"/>
          <w:sz w:val="26"/>
          <w:szCs w:val="26"/>
        </w:rPr>
        <w:t xml:space="preserve"> и техногенного </w:t>
      </w:r>
    </w:p>
    <w:p w14:paraId="7940BBAA" w14:textId="77777777" w:rsidR="009B2B2F" w:rsidRPr="007B6328" w:rsidRDefault="009B2B2F" w:rsidP="009B2B2F">
      <w:pPr>
        <w:pStyle w:val="ConsPlusNormal"/>
        <w:ind w:left="5387"/>
        <w:rPr>
          <w:rFonts w:ascii="Times New Roman" w:hAnsi="Times New Roman" w:cs="Times New Roman"/>
          <w:b/>
          <w:bCs/>
          <w:sz w:val="26"/>
          <w:szCs w:val="26"/>
        </w:rPr>
      </w:pPr>
      <w:r w:rsidRPr="007B6328">
        <w:rPr>
          <w:rFonts w:ascii="Times New Roman" w:hAnsi="Times New Roman" w:cs="Times New Roman"/>
          <w:sz w:val="26"/>
          <w:szCs w:val="26"/>
        </w:rPr>
        <w:t>характера муниципального уровня</w:t>
      </w:r>
      <w:r w:rsidRPr="007B6328">
        <w:rPr>
          <w:rFonts w:ascii="Times New Roman" w:hAnsi="Times New Roman" w:cs="Times New Roman"/>
          <w:b/>
          <w:bCs/>
          <w:sz w:val="26"/>
          <w:szCs w:val="26"/>
        </w:rPr>
        <w:t>»</w:t>
      </w:r>
    </w:p>
    <w:p w14:paraId="436C63CA"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утвержденному </w:t>
      </w:r>
    </w:p>
    <w:p w14:paraId="303D201D"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постановлением администрации </w:t>
      </w:r>
    </w:p>
    <w:p w14:paraId="3405C94F"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Находкинского городского округа</w:t>
      </w:r>
    </w:p>
    <w:p w14:paraId="5D08AE32" w14:textId="77777777" w:rsidR="009B2B2F" w:rsidRDefault="009B2B2F" w:rsidP="009B2B2F">
      <w:pPr>
        <w:widowControl/>
        <w:autoSpaceDE/>
        <w:autoSpaceDN/>
        <w:spacing w:before="105" w:line="180" w:lineRule="atLeast"/>
        <w:ind w:firstLine="540"/>
        <w:rPr>
          <w:sz w:val="24"/>
          <w:szCs w:val="24"/>
          <w:lang w:val="ru-RU" w:eastAsia="ru-RU"/>
        </w:rPr>
      </w:pPr>
    </w:p>
    <w:p w14:paraId="310F8D7B" w14:textId="77777777" w:rsidR="009B2B2F" w:rsidRDefault="009B2B2F" w:rsidP="009B2B2F">
      <w:pPr>
        <w:widowControl/>
        <w:autoSpaceDE/>
        <w:autoSpaceDN/>
        <w:spacing w:before="105" w:line="180" w:lineRule="atLeast"/>
        <w:ind w:firstLine="540"/>
        <w:rPr>
          <w:sz w:val="24"/>
          <w:szCs w:val="24"/>
          <w:lang w:val="ru-RU" w:eastAsia="ru-RU"/>
        </w:rPr>
      </w:pPr>
    </w:p>
    <w:tbl>
      <w:tblPr>
        <w:tblW w:w="9728" w:type="dxa"/>
        <w:tblInd w:w="15" w:type="dxa"/>
        <w:tblCellMar>
          <w:left w:w="0" w:type="dxa"/>
          <w:right w:w="0" w:type="dxa"/>
        </w:tblCellMar>
        <w:tblLook w:val="04A0" w:firstRow="1" w:lastRow="0" w:firstColumn="1" w:lastColumn="0" w:noHBand="0" w:noVBand="1"/>
      </w:tblPr>
      <w:tblGrid>
        <w:gridCol w:w="27"/>
        <w:gridCol w:w="217"/>
        <w:gridCol w:w="9484"/>
      </w:tblGrid>
      <w:tr w:rsidR="009B2B2F" w:rsidRPr="00483B4E" w14:paraId="7FED5395" w14:textId="77777777" w:rsidTr="00DD4B64">
        <w:tc>
          <w:tcPr>
            <w:tcW w:w="0" w:type="auto"/>
            <w:gridSpan w:val="3"/>
            <w:hideMark/>
          </w:tcPr>
          <w:p w14:paraId="3CB36EF1" w14:textId="77777777" w:rsidR="009B2B2F" w:rsidRPr="004557A0" w:rsidRDefault="009B2B2F" w:rsidP="00DD4B64">
            <w:pPr>
              <w:widowControl/>
              <w:autoSpaceDE/>
              <w:autoSpaceDN/>
              <w:jc w:val="center"/>
              <w:rPr>
                <w:sz w:val="19"/>
                <w:szCs w:val="19"/>
                <w:lang w:val="ru-RU" w:eastAsia="ru-RU"/>
              </w:rPr>
            </w:pPr>
            <w:r w:rsidRPr="004557A0">
              <w:rPr>
                <w:sz w:val="19"/>
                <w:szCs w:val="19"/>
                <w:lang w:val="ru-RU" w:eastAsia="ru-RU"/>
              </w:rPr>
              <w:t>АКТ</w:t>
            </w:r>
          </w:p>
          <w:p w14:paraId="4AB3E36D" w14:textId="77777777" w:rsidR="009B2B2F" w:rsidRDefault="009B2B2F" w:rsidP="00DD4B64">
            <w:pPr>
              <w:widowControl/>
              <w:autoSpaceDE/>
              <w:autoSpaceDN/>
              <w:jc w:val="center"/>
              <w:rPr>
                <w:sz w:val="19"/>
                <w:szCs w:val="19"/>
                <w:lang w:val="ru-RU" w:eastAsia="ru-RU"/>
              </w:rPr>
            </w:pPr>
            <w:r>
              <w:rPr>
                <w:sz w:val="19"/>
                <w:szCs w:val="19"/>
                <w:lang w:val="ru-RU" w:eastAsia="ru-RU"/>
              </w:rPr>
              <w:t>подтверждения утраты</w:t>
            </w:r>
            <w:r w:rsidRPr="004557A0">
              <w:rPr>
                <w:sz w:val="19"/>
                <w:szCs w:val="19"/>
                <w:lang w:val="ru-RU" w:eastAsia="ru-RU"/>
              </w:rPr>
              <w:t xml:space="preserve"> урожая сельскохозяйственных культур</w:t>
            </w:r>
            <w:r>
              <w:rPr>
                <w:sz w:val="19"/>
                <w:szCs w:val="19"/>
                <w:lang w:val="ru-RU" w:eastAsia="ru-RU"/>
              </w:rPr>
              <w:t>, выращенных в подсобном личном хозяйстве на придомовом земельном участке,</w:t>
            </w:r>
            <w:r w:rsidRPr="00A12438">
              <w:rPr>
                <w:sz w:val="19"/>
                <w:szCs w:val="19"/>
                <w:lang w:val="ru-RU" w:eastAsia="ru-RU"/>
              </w:rPr>
              <w:t xml:space="preserve"> в результате </w:t>
            </w:r>
            <w:proofErr w:type="gramStart"/>
            <w:r w:rsidRPr="00A12438">
              <w:rPr>
                <w:sz w:val="19"/>
                <w:szCs w:val="19"/>
                <w:lang w:val="ru-RU" w:eastAsia="ru-RU"/>
              </w:rPr>
              <w:t>воздействия поражающих факторов источника чрезвычайной ситуации</w:t>
            </w:r>
            <w:r>
              <w:rPr>
                <w:sz w:val="19"/>
                <w:szCs w:val="19"/>
                <w:lang w:val="ru-RU" w:eastAsia="ru-RU"/>
              </w:rPr>
              <w:t xml:space="preserve"> муниципального характера</w:t>
            </w:r>
            <w:proofErr w:type="gramEnd"/>
          </w:p>
          <w:p w14:paraId="72289833" w14:textId="77777777" w:rsidR="009B2B2F" w:rsidRPr="00A12438" w:rsidRDefault="009B2B2F" w:rsidP="00DD4B64">
            <w:pPr>
              <w:widowControl/>
              <w:autoSpaceDE/>
              <w:autoSpaceDN/>
              <w:jc w:val="center"/>
              <w:rPr>
                <w:sz w:val="19"/>
                <w:szCs w:val="19"/>
                <w:lang w:val="ru-RU" w:eastAsia="ru-RU"/>
              </w:rPr>
            </w:pPr>
          </w:p>
          <w:p w14:paraId="1A63C0EF" w14:textId="77777777" w:rsidR="009B2B2F" w:rsidRPr="004557A0" w:rsidRDefault="009B2B2F" w:rsidP="00DD4B64">
            <w:pPr>
              <w:widowControl/>
              <w:autoSpaceDE/>
              <w:autoSpaceDN/>
              <w:jc w:val="center"/>
              <w:rPr>
                <w:sz w:val="19"/>
                <w:szCs w:val="19"/>
                <w:lang w:val="ru-RU" w:eastAsia="ru-RU"/>
              </w:rPr>
            </w:pPr>
          </w:p>
        </w:tc>
      </w:tr>
      <w:tr w:rsidR="009B2B2F" w:rsidRPr="004557A0" w14:paraId="145C7F9F" w14:textId="77777777" w:rsidTr="00DD4B64">
        <w:tc>
          <w:tcPr>
            <w:tcW w:w="0" w:type="auto"/>
            <w:hideMark/>
          </w:tcPr>
          <w:p w14:paraId="4EAC7543" w14:textId="77777777" w:rsidR="009B2B2F" w:rsidRPr="004557A0" w:rsidRDefault="009B2B2F" w:rsidP="00DD4B64">
            <w:pPr>
              <w:widowControl/>
              <w:autoSpaceDE/>
              <w:autoSpaceDN/>
              <w:jc w:val="center"/>
              <w:rPr>
                <w:sz w:val="19"/>
                <w:szCs w:val="19"/>
                <w:lang w:val="ru-RU" w:eastAsia="ru-RU"/>
              </w:rPr>
            </w:pPr>
          </w:p>
        </w:tc>
        <w:tc>
          <w:tcPr>
            <w:tcW w:w="0" w:type="auto"/>
            <w:hideMark/>
          </w:tcPr>
          <w:p w14:paraId="491B682D" w14:textId="77777777" w:rsidR="009B2B2F" w:rsidRPr="004557A0" w:rsidRDefault="009B2B2F" w:rsidP="00DD4B64">
            <w:pPr>
              <w:widowControl/>
              <w:autoSpaceDE/>
              <w:autoSpaceDN/>
              <w:spacing w:line="180" w:lineRule="atLeast"/>
              <w:rPr>
                <w:sz w:val="19"/>
                <w:szCs w:val="19"/>
                <w:lang w:val="ru-RU" w:eastAsia="ru-RU"/>
              </w:rPr>
            </w:pPr>
            <w:r w:rsidRPr="004557A0">
              <w:rPr>
                <w:sz w:val="19"/>
                <w:szCs w:val="19"/>
                <w:lang w:val="ru-RU" w:eastAsia="ru-RU"/>
              </w:rPr>
              <w:t> </w:t>
            </w:r>
          </w:p>
        </w:tc>
        <w:tc>
          <w:tcPr>
            <w:tcW w:w="0" w:type="auto"/>
            <w:hideMark/>
          </w:tcPr>
          <w:p w14:paraId="3B786236" w14:textId="77777777" w:rsidR="009B2B2F" w:rsidRPr="004557A0" w:rsidRDefault="009B2B2F" w:rsidP="00DD4B64">
            <w:pPr>
              <w:widowControl/>
              <w:autoSpaceDE/>
              <w:autoSpaceDN/>
              <w:rPr>
                <w:sz w:val="19"/>
                <w:szCs w:val="19"/>
                <w:lang w:val="ru-RU" w:eastAsia="ru-RU"/>
              </w:rPr>
            </w:pPr>
            <w:r w:rsidRPr="004557A0">
              <w:rPr>
                <w:sz w:val="19"/>
                <w:szCs w:val="19"/>
                <w:lang w:val="ru-RU" w:eastAsia="ru-RU"/>
              </w:rPr>
              <w:t>"__" ____________ 20</w:t>
            </w:r>
            <w:r>
              <w:rPr>
                <w:sz w:val="19"/>
                <w:szCs w:val="19"/>
                <w:lang w:val="ru-RU" w:eastAsia="ru-RU"/>
              </w:rPr>
              <w:t>2</w:t>
            </w:r>
            <w:r w:rsidRPr="004557A0">
              <w:rPr>
                <w:sz w:val="19"/>
                <w:szCs w:val="19"/>
                <w:lang w:val="ru-RU" w:eastAsia="ru-RU"/>
              </w:rPr>
              <w:t>_ г.</w:t>
            </w:r>
          </w:p>
        </w:tc>
      </w:tr>
      <w:tr w:rsidR="009B2B2F" w:rsidRPr="00483B4E" w14:paraId="2889FECA" w14:textId="77777777" w:rsidTr="00DD4B64">
        <w:tc>
          <w:tcPr>
            <w:tcW w:w="0" w:type="auto"/>
            <w:gridSpan w:val="3"/>
            <w:hideMark/>
          </w:tcPr>
          <w:p w14:paraId="3B98AD9C" w14:textId="77777777" w:rsidR="009B2B2F" w:rsidRDefault="009B2B2F" w:rsidP="00DD4B64">
            <w:pPr>
              <w:widowControl/>
              <w:autoSpaceDE/>
              <w:autoSpaceDN/>
              <w:spacing w:line="180" w:lineRule="atLeast"/>
              <w:jc w:val="both"/>
              <w:rPr>
                <w:sz w:val="19"/>
                <w:szCs w:val="19"/>
                <w:lang w:val="ru-RU" w:eastAsia="ru-RU"/>
              </w:rPr>
            </w:pPr>
          </w:p>
          <w:p w14:paraId="6B491203" w14:textId="77777777" w:rsidR="009B2B2F" w:rsidRPr="004557A0" w:rsidRDefault="009B2B2F" w:rsidP="00DD4B64">
            <w:pPr>
              <w:widowControl/>
              <w:autoSpaceDE/>
              <w:autoSpaceDN/>
              <w:spacing w:line="180" w:lineRule="atLeast"/>
              <w:ind w:firstLine="555"/>
              <w:jc w:val="both"/>
              <w:rPr>
                <w:sz w:val="19"/>
                <w:szCs w:val="19"/>
                <w:lang w:val="ru-RU" w:eastAsia="ru-RU"/>
              </w:rPr>
            </w:pPr>
            <w:r w:rsidRPr="004557A0">
              <w:rPr>
                <w:sz w:val="19"/>
                <w:szCs w:val="19"/>
                <w:lang w:val="ru-RU" w:eastAsia="ru-RU"/>
              </w:rPr>
              <w:t>Адрес земельного участка</w:t>
            </w:r>
            <w:r>
              <w:rPr>
                <w:sz w:val="19"/>
                <w:szCs w:val="19"/>
                <w:lang w:val="ru-RU" w:eastAsia="ru-RU"/>
              </w:rPr>
              <w:t xml:space="preserve"> (и кадастровый номер при наличии)</w:t>
            </w:r>
            <w:r w:rsidRPr="004557A0">
              <w:rPr>
                <w:sz w:val="19"/>
                <w:szCs w:val="19"/>
                <w:lang w:val="ru-RU" w:eastAsia="ru-RU"/>
              </w:rPr>
              <w:t>, на котором проводится обследование утраченного в результате</w:t>
            </w:r>
            <w:r>
              <w:rPr>
                <w:sz w:val="19"/>
                <w:szCs w:val="19"/>
                <w:lang w:val="ru-RU" w:eastAsia="ru-RU"/>
              </w:rPr>
              <w:t xml:space="preserve"> </w:t>
            </w:r>
            <w:proofErr w:type="gramStart"/>
            <w:r>
              <w:rPr>
                <w:sz w:val="19"/>
                <w:szCs w:val="19"/>
                <w:lang w:val="ru-RU" w:eastAsia="ru-RU"/>
              </w:rPr>
              <w:t>воздействия поражающих факторов источника</w:t>
            </w:r>
            <w:r w:rsidRPr="004557A0">
              <w:rPr>
                <w:sz w:val="19"/>
                <w:szCs w:val="19"/>
                <w:lang w:val="ru-RU" w:eastAsia="ru-RU"/>
              </w:rPr>
              <w:t xml:space="preserve"> чрезвычайной ситуации</w:t>
            </w:r>
            <w:r>
              <w:rPr>
                <w:sz w:val="19"/>
                <w:szCs w:val="19"/>
                <w:lang w:val="ru-RU" w:eastAsia="ru-RU"/>
              </w:rPr>
              <w:t xml:space="preserve"> </w:t>
            </w:r>
            <w:r w:rsidRPr="004557A0">
              <w:rPr>
                <w:sz w:val="19"/>
                <w:szCs w:val="19"/>
                <w:lang w:val="ru-RU" w:eastAsia="ru-RU"/>
              </w:rPr>
              <w:t>урожая сельскохозяйственных</w:t>
            </w:r>
            <w:proofErr w:type="gramEnd"/>
            <w:r w:rsidRPr="004557A0">
              <w:rPr>
                <w:sz w:val="19"/>
                <w:szCs w:val="19"/>
                <w:lang w:val="ru-RU" w:eastAsia="ru-RU"/>
              </w:rPr>
              <w:t xml:space="preserve"> культур</w:t>
            </w:r>
            <w:r>
              <w:rPr>
                <w:sz w:val="19"/>
                <w:szCs w:val="19"/>
                <w:lang w:val="ru-RU" w:eastAsia="ru-RU"/>
              </w:rPr>
              <w:t>, выращенных в подсобном личном хозяйстве на придомовом земельном участке_____</w:t>
            </w:r>
          </w:p>
          <w:p w14:paraId="6D44DCD9" w14:textId="77777777" w:rsidR="009B2B2F" w:rsidRPr="004557A0" w:rsidRDefault="009B2B2F" w:rsidP="00DD4B64">
            <w:pPr>
              <w:widowControl/>
              <w:autoSpaceDE/>
              <w:autoSpaceDN/>
              <w:spacing w:line="180" w:lineRule="atLeast"/>
              <w:jc w:val="both"/>
              <w:rPr>
                <w:sz w:val="19"/>
                <w:szCs w:val="19"/>
                <w:lang w:val="ru-RU" w:eastAsia="ru-RU"/>
              </w:rPr>
            </w:pPr>
            <w:r w:rsidRPr="004557A0">
              <w:rPr>
                <w:sz w:val="19"/>
                <w:szCs w:val="19"/>
                <w:lang w:val="ru-RU" w:eastAsia="ru-RU"/>
              </w:rPr>
              <w:t>___________________________________________________________________________________________________________________________________________________</w:t>
            </w:r>
            <w:r>
              <w:rPr>
                <w:sz w:val="19"/>
                <w:szCs w:val="19"/>
                <w:lang w:val="ru-RU" w:eastAsia="ru-RU"/>
              </w:rPr>
              <w:t>_________________________________________________________</w:t>
            </w:r>
          </w:p>
          <w:p w14:paraId="05D95012" w14:textId="77777777" w:rsidR="009B2B2F" w:rsidRPr="004557A0" w:rsidRDefault="009B2B2F" w:rsidP="00DD4B64">
            <w:pPr>
              <w:widowControl/>
              <w:autoSpaceDE/>
              <w:autoSpaceDN/>
              <w:spacing w:line="180" w:lineRule="atLeast"/>
              <w:ind w:firstLine="555"/>
              <w:jc w:val="both"/>
              <w:rPr>
                <w:sz w:val="19"/>
                <w:szCs w:val="19"/>
                <w:lang w:val="ru-RU" w:eastAsia="ru-RU"/>
              </w:rPr>
            </w:pPr>
            <w:r>
              <w:rPr>
                <w:sz w:val="19"/>
                <w:szCs w:val="19"/>
                <w:lang w:val="ru-RU" w:eastAsia="ru-RU"/>
              </w:rPr>
              <w:t>Земельный участок осмотрен</w:t>
            </w:r>
            <w:r w:rsidRPr="004557A0">
              <w:rPr>
                <w:sz w:val="19"/>
                <w:szCs w:val="19"/>
                <w:lang w:val="ru-RU" w:eastAsia="ru-RU"/>
              </w:rPr>
              <w:t xml:space="preserve"> в связи с утратой урожая на земельном участке, расположенном в границах территории, на которой сложилась чрезвычайная ситуация</w:t>
            </w:r>
            <w:r>
              <w:rPr>
                <w:sz w:val="19"/>
                <w:szCs w:val="19"/>
                <w:lang w:val="ru-RU" w:eastAsia="ru-RU"/>
              </w:rPr>
              <w:t xml:space="preserve"> муниципального характера</w:t>
            </w:r>
            <w:r w:rsidRPr="004557A0">
              <w:rPr>
                <w:sz w:val="19"/>
                <w:szCs w:val="19"/>
                <w:lang w:val="ru-RU" w:eastAsia="ru-RU"/>
              </w:rPr>
              <w:t>.</w:t>
            </w:r>
          </w:p>
          <w:p w14:paraId="7CE170EB" w14:textId="77777777" w:rsidR="009B2B2F" w:rsidRPr="004557A0" w:rsidRDefault="009B2B2F" w:rsidP="00DD4B64">
            <w:pPr>
              <w:widowControl/>
              <w:autoSpaceDE/>
              <w:autoSpaceDN/>
              <w:spacing w:line="180" w:lineRule="atLeast"/>
              <w:ind w:firstLine="555"/>
              <w:jc w:val="both"/>
              <w:rPr>
                <w:sz w:val="19"/>
                <w:szCs w:val="19"/>
                <w:lang w:val="ru-RU" w:eastAsia="ru-RU"/>
              </w:rPr>
            </w:pPr>
            <w:r w:rsidRPr="004557A0">
              <w:rPr>
                <w:sz w:val="19"/>
                <w:szCs w:val="19"/>
                <w:lang w:val="ru-RU" w:eastAsia="ru-RU"/>
              </w:rPr>
              <w:t>В результате осмотра установлена утрата следующих сельскохозяйственных культур:</w:t>
            </w:r>
          </w:p>
          <w:p w14:paraId="6FB5D1EB" w14:textId="77777777" w:rsidR="009B2B2F" w:rsidRPr="004557A0" w:rsidRDefault="009B2B2F" w:rsidP="00DD4B64">
            <w:pPr>
              <w:widowControl/>
              <w:autoSpaceDE/>
              <w:autoSpaceDN/>
              <w:spacing w:line="180" w:lineRule="atLeast"/>
              <w:jc w:val="both"/>
              <w:rPr>
                <w:sz w:val="19"/>
                <w:szCs w:val="19"/>
                <w:lang w:val="ru-RU" w:eastAsia="ru-RU"/>
              </w:rPr>
            </w:pPr>
            <w:r w:rsidRPr="004557A0">
              <w:rPr>
                <w:sz w:val="19"/>
                <w:szCs w:val="19"/>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43099A" w14:textId="77777777" w:rsidR="009B2B2F" w:rsidRPr="004557A0" w:rsidRDefault="009B2B2F" w:rsidP="00DD4B64">
            <w:pPr>
              <w:widowControl/>
              <w:autoSpaceDE/>
              <w:autoSpaceDN/>
              <w:jc w:val="both"/>
              <w:rPr>
                <w:sz w:val="19"/>
                <w:szCs w:val="19"/>
                <w:lang w:val="ru-RU" w:eastAsia="ru-RU"/>
              </w:rPr>
            </w:pPr>
            <w:proofErr w:type="gramStart"/>
            <w:r w:rsidRPr="004557A0">
              <w:rPr>
                <w:sz w:val="19"/>
                <w:szCs w:val="19"/>
                <w:lang w:val="ru-RU" w:eastAsia="ru-RU"/>
              </w:rPr>
              <w:t>Заключение комиссии: урожай сельскохозяйственных культур</w:t>
            </w:r>
            <w:r>
              <w:rPr>
                <w:sz w:val="19"/>
                <w:szCs w:val="19"/>
                <w:lang w:val="ru-RU" w:eastAsia="ru-RU"/>
              </w:rPr>
              <w:t>, выращенных в подсобном личном хозяйстве на придомовом земельном участке,</w:t>
            </w:r>
            <w:r w:rsidRPr="004557A0">
              <w:rPr>
                <w:sz w:val="19"/>
                <w:szCs w:val="19"/>
                <w:lang w:val="ru-RU" w:eastAsia="ru-RU"/>
              </w:rPr>
              <w:t xml:space="preserve"> утрачен </w:t>
            </w:r>
            <w:r w:rsidRPr="00A12438">
              <w:rPr>
                <w:sz w:val="19"/>
                <w:szCs w:val="19"/>
                <w:lang w:val="ru-RU" w:eastAsia="ru-RU"/>
              </w:rPr>
              <w:t>в результате воздействия поражающих факторов источника чрезвычайной</w:t>
            </w:r>
            <w:r>
              <w:rPr>
                <w:sz w:val="19"/>
                <w:szCs w:val="19"/>
                <w:lang w:val="ru-RU" w:eastAsia="ru-RU"/>
              </w:rPr>
              <w:t xml:space="preserve"> </w:t>
            </w:r>
            <w:r w:rsidRPr="00A12438">
              <w:rPr>
                <w:sz w:val="19"/>
                <w:szCs w:val="19"/>
                <w:lang w:val="ru-RU" w:eastAsia="ru-RU"/>
              </w:rPr>
              <w:t>ситуации</w:t>
            </w:r>
            <w:r>
              <w:rPr>
                <w:sz w:val="19"/>
                <w:szCs w:val="19"/>
                <w:lang w:val="ru-RU" w:eastAsia="ru-RU"/>
              </w:rPr>
              <w:t xml:space="preserve"> муниципального характера </w:t>
            </w:r>
            <w:r w:rsidRPr="004557A0">
              <w:rPr>
                <w:sz w:val="19"/>
                <w:szCs w:val="19"/>
                <w:lang w:val="ru-RU" w:eastAsia="ru-RU"/>
              </w:rPr>
              <w:t>/</w:t>
            </w:r>
            <w:r>
              <w:rPr>
                <w:sz w:val="19"/>
                <w:szCs w:val="19"/>
                <w:lang w:val="ru-RU" w:eastAsia="ru-RU"/>
              </w:rPr>
              <w:t xml:space="preserve"> </w:t>
            </w:r>
            <w:r w:rsidRPr="004557A0">
              <w:rPr>
                <w:sz w:val="19"/>
                <w:szCs w:val="19"/>
                <w:lang w:val="ru-RU" w:eastAsia="ru-RU"/>
              </w:rPr>
              <w:t>урожай сельскохозяйственных культур</w:t>
            </w:r>
            <w:r>
              <w:rPr>
                <w:sz w:val="19"/>
                <w:szCs w:val="19"/>
                <w:lang w:val="ru-RU" w:eastAsia="ru-RU"/>
              </w:rPr>
              <w:t>, выращенных в подсобном личном хозяйстве на придомовом земельном участке,</w:t>
            </w:r>
            <w:r w:rsidRPr="004557A0">
              <w:rPr>
                <w:sz w:val="19"/>
                <w:szCs w:val="19"/>
                <w:lang w:val="ru-RU" w:eastAsia="ru-RU"/>
              </w:rPr>
              <w:t xml:space="preserve"> не утрачен в результате чрезвычайной ситуации </w:t>
            </w:r>
            <w:r>
              <w:rPr>
                <w:sz w:val="19"/>
                <w:szCs w:val="19"/>
                <w:lang w:val="ru-RU" w:eastAsia="ru-RU"/>
              </w:rPr>
              <w:t>муниципального характера</w:t>
            </w:r>
            <w:r w:rsidRPr="004557A0">
              <w:rPr>
                <w:sz w:val="19"/>
                <w:szCs w:val="19"/>
                <w:lang w:val="ru-RU" w:eastAsia="ru-RU"/>
              </w:rPr>
              <w:t xml:space="preserve"> (ненужное зачеркнуть).</w:t>
            </w:r>
            <w:proofErr w:type="gramEnd"/>
          </w:p>
          <w:p w14:paraId="7FD41BB4" w14:textId="77777777" w:rsidR="009B2B2F" w:rsidRPr="004557A0" w:rsidRDefault="009B2B2F" w:rsidP="00DD4B64">
            <w:pPr>
              <w:widowControl/>
              <w:autoSpaceDE/>
              <w:autoSpaceDN/>
              <w:spacing w:line="180" w:lineRule="atLeast"/>
              <w:jc w:val="both"/>
              <w:rPr>
                <w:sz w:val="19"/>
                <w:szCs w:val="19"/>
                <w:lang w:val="ru-RU" w:eastAsia="ru-RU"/>
              </w:rPr>
            </w:pPr>
            <w:r w:rsidRPr="004557A0">
              <w:rPr>
                <w:sz w:val="19"/>
                <w:szCs w:val="19"/>
                <w:lang w:val="ru-RU" w:eastAsia="ru-RU"/>
              </w:rPr>
              <w:t>Настоящий акт составлен в присутствии пострадавшего гражданин</w:t>
            </w:r>
            <w:proofErr w:type="gramStart"/>
            <w:r w:rsidRPr="004557A0">
              <w:rPr>
                <w:sz w:val="19"/>
                <w:szCs w:val="19"/>
                <w:lang w:val="ru-RU" w:eastAsia="ru-RU"/>
              </w:rPr>
              <w:t>а(</w:t>
            </w:r>
            <w:proofErr w:type="spellStart"/>
            <w:proofErr w:type="gramEnd"/>
            <w:r w:rsidRPr="004557A0">
              <w:rPr>
                <w:sz w:val="19"/>
                <w:szCs w:val="19"/>
                <w:lang w:val="ru-RU" w:eastAsia="ru-RU"/>
              </w:rPr>
              <w:t>ки</w:t>
            </w:r>
            <w:proofErr w:type="spellEnd"/>
            <w:r w:rsidRPr="004557A0">
              <w:rPr>
                <w:sz w:val="19"/>
                <w:szCs w:val="19"/>
                <w:lang w:val="ru-RU" w:eastAsia="ru-RU"/>
              </w:rPr>
              <w:t>)</w:t>
            </w:r>
          </w:p>
          <w:p w14:paraId="0737C287" w14:textId="77777777" w:rsidR="009B2B2F" w:rsidRPr="004557A0" w:rsidRDefault="009B2B2F" w:rsidP="00DD4B64">
            <w:pPr>
              <w:widowControl/>
              <w:autoSpaceDE/>
              <w:autoSpaceDN/>
              <w:spacing w:line="180" w:lineRule="atLeast"/>
              <w:jc w:val="both"/>
              <w:rPr>
                <w:sz w:val="19"/>
                <w:szCs w:val="19"/>
                <w:lang w:val="ru-RU" w:eastAsia="ru-RU"/>
              </w:rPr>
            </w:pPr>
            <w:r>
              <w:rPr>
                <w:sz w:val="19"/>
                <w:szCs w:val="19"/>
                <w:lang w:val="ru-RU" w:eastAsia="ru-RU"/>
              </w:rPr>
              <w:t>_________________________________________</w:t>
            </w:r>
            <w:r w:rsidRPr="004557A0">
              <w:rPr>
                <w:sz w:val="19"/>
                <w:szCs w:val="19"/>
                <w:lang w:val="ru-RU" w:eastAsia="ru-RU"/>
              </w:rPr>
              <w:t>_____________________________________________________________________</w:t>
            </w:r>
            <w:r>
              <w:rPr>
                <w:sz w:val="19"/>
                <w:szCs w:val="19"/>
                <w:lang w:val="ru-RU" w:eastAsia="ru-RU"/>
              </w:rPr>
              <w:t xml:space="preserve">                                                </w:t>
            </w:r>
            <w:r w:rsidRPr="004557A0">
              <w:rPr>
                <w:sz w:val="19"/>
                <w:szCs w:val="19"/>
                <w:lang w:val="ru-RU" w:eastAsia="ru-RU"/>
              </w:rPr>
              <w:t>(фамилия, имя, (при наличии) отчество)</w:t>
            </w:r>
          </w:p>
          <w:p w14:paraId="012E6B85" w14:textId="77777777" w:rsidR="009B2B2F" w:rsidRPr="004557A0" w:rsidRDefault="009B2B2F" w:rsidP="00DD4B64">
            <w:pPr>
              <w:widowControl/>
              <w:autoSpaceDE/>
              <w:autoSpaceDN/>
              <w:spacing w:line="180" w:lineRule="atLeast"/>
              <w:jc w:val="both"/>
              <w:rPr>
                <w:sz w:val="19"/>
                <w:szCs w:val="19"/>
                <w:lang w:val="ru-RU" w:eastAsia="ru-RU"/>
              </w:rPr>
            </w:pPr>
            <w:r w:rsidRPr="004557A0">
              <w:rPr>
                <w:sz w:val="19"/>
                <w:szCs w:val="19"/>
                <w:lang w:val="ru-RU" w:eastAsia="ru-RU"/>
              </w:rPr>
              <w:t>дата рождения: "___" ________________ _____ г., паспорт (временное удостоверение)</w:t>
            </w:r>
          </w:p>
          <w:p w14:paraId="6CDF82D0" w14:textId="77777777" w:rsidR="009B2B2F" w:rsidRPr="004557A0" w:rsidRDefault="009B2B2F" w:rsidP="00DD4B64">
            <w:pPr>
              <w:widowControl/>
              <w:autoSpaceDE/>
              <w:autoSpaceDN/>
              <w:spacing w:line="180" w:lineRule="atLeast"/>
              <w:jc w:val="both"/>
              <w:rPr>
                <w:sz w:val="19"/>
                <w:szCs w:val="19"/>
                <w:lang w:val="ru-RU" w:eastAsia="ru-RU"/>
              </w:rPr>
            </w:pPr>
            <w:r w:rsidRPr="004557A0">
              <w:rPr>
                <w:sz w:val="19"/>
                <w:szCs w:val="19"/>
                <w:lang w:val="ru-RU" w:eastAsia="ru-RU"/>
              </w:rPr>
              <w:t>____________________________________________________________________________________________________________________________________(при наличии - серия, номер, кем выдан, дата выдачи)</w:t>
            </w:r>
          </w:p>
          <w:p w14:paraId="55AA59ED" w14:textId="77777777" w:rsidR="009B2B2F" w:rsidRPr="004557A0" w:rsidRDefault="009B2B2F" w:rsidP="00DD4B64">
            <w:pPr>
              <w:widowControl/>
              <w:autoSpaceDE/>
              <w:autoSpaceDN/>
              <w:spacing w:line="180" w:lineRule="atLeast"/>
              <w:jc w:val="both"/>
              <w:rPr>
                <w:sz w:val="19"/>
                <w:szCs w:val="19"/>
                <w:lang w:val="ru-RU" w:eastAsia="ru-RU"/>
              </w:rPr>
            </w:pPr>
            <w:r w:rsidRPr="004557A0">
              <w:rPr>
                <w:sz w:val="19"/>
                <w:szCs w:val="19"/>
                <w:lang w:val="ru-RU" w:eastAsia="ru-RU"/>
              </w:rPr>
              <w:t>зарегистрирова</w:t>
            </w:r>
            <w:proofErr w:type="gramStart"/>
            <w:r w:rsidRPr="004557A0">
              <w:rPr>
                <w:sz w:val="19"/>
                <w:szCs w:val="19"/>
                <w:lang w:val="ru-RU" w:eastAsia="ru-RU"/>
              </w:rPr>
              <w:t>н(</w:t>
            </w:r>
            <w:proofErr w:type="gramEnd"/>
            <w:r w:rsidRPr="004557A0">
              <w:rPr>
                <w:sz w:val="19"/>
                <w:szCs w:val="19"/>
                <w:lang w:val="ru-RU" w:eastAsia="ru-RU"/>
              </w:rPr>
              <w:t>а) по адресу: _______________________________________________</w:t>
            </w:r>
          </w:p>
          <w:p w14:paraId="0348C1ED" w14:textId="77777777" w:rsidR="009B2B2F" w:rsidRDefault="009B2B2F" w:rsidP="00DD4B64">
            <w:pPr>
              <w:widowControl/>
              <w:autoSpaceDE/>
              <w:autoSpaceDN/>
              <w:spacing w:line="180" w:lineRule="atLeast"/>
              <w:jc w:val="both"/>
              <w:rPr>
                <w:sz w:val="19"/>
                <w:szCs w:val="19"/>
                <w:lang w:val="ru-RU" w:eastAsia="ru-RU"/>
              </w:rPr>
            </w:pPr>
            <w:r w:rsidRPr="004557A0">
              <w:rPr>
                <w:sz w:val="19"/>
                <w:szCs w:val="19"/>
                <w:lang w:val="ru-RU" w:eastAsia="ru-RU"/>
              </w:rPr>
              <w:t>_________________________________________________________________________</w:t>
            </w:r>
          </w:p>
          <w:p w14:paraId="194458FF" w14:textId="77777777" w:rsidR="009B2B2F" w:rsidRDefault="009B2B2F" w:rsidP="00DD4B64">
            <w:pPr>
              <w:widowControl/>
              <w:autoSpaceDE/>
              <w:autoSpaceDN/>
              <w:spacing w:line="180" w:lineRule="atLeast"/>
              <w:jc w:val="both"/>
              <w:rPr>
                <w:sz w:val="19"/>
                <w:szCs w:val="19"/>
                <w:lang w:val="ru-RU" w:eastAsia="ru-RU"/>
              </w:rPr>
            </w:pPr>
            <w:r w:rsidRPr="004557A0">
              <w:rPr>
                <w:sz w:val="19"/>
                <w:szCs w:val="19"/>
                <w:lang w:val="ru-RU" w:eastAsia="ru-RU"/>
              </w:rPr>
              <w:t>Настоящий акт составлен в двух экземплярах.</w:t>
            </w:r>
          </w:p>
          <w:p w14:paraId="6E16F572" w14:textId="77777777" w:rsidR="009B2B2F" w:rsidRDefault="009B2B2F" w:rsidP="00DD4B64">
            <w:pPr>
              <w:widowControl/>
              <w:autoSpaceDE/>
              <w:autoSpaceDN/>
              <w:spacing w:line="180" w:lineRule="atLeast"/>
              <w:jc w:val="both"/>
              <w:rPr>
                <w:sz w:val="19"/>
                <w:szCs w:val="19"/>
                <w:lang w:val="ru-RU" w:eastAsia="ru-RU"/>
              </w:rPr>
            </w:pPr>
            <w:r w:rsidRPr="004557A0">
              <w:rPr>
                <w:sz w:val="19"/>
                <w:szCs w:val="19"/>
                <w:lang w:val="ru-RU" w:eastAsia="ru-RU"/>
              </w:rPr>
              <w:t>Комиссия в составе:</w:t>
            </w:r>
          </w:p>
          <w:p w14:paraId="01D2F9D9" w14:textId="77777777" w:rsidR="009B2B2F" w:rsidRDefault="009B2B2F" w:rsidP="00DD4B64">
            <w:pPr>
              <w:widowControl/>
              <w:autoSpaceDE/>
              <w:autoSpaceDN/>
              <w:spacing w:line="180" w:lineRule="atLeast"/>
              <w:jc w:val="both"/>
              <w:rPr>
                <w:sz w:val="19"/>
                <w:szCs w:val="19"/>
                <w:lang w:val="ru-RU" w:eastAsia="ru-RU"/>
              </w:rPr>
            </w:pPr>
            <w:r>
              <w:rPr>
                <w:sz w:val="19"/>
                <w:szCs w:val="19"/>
                <w:lang w:val="ru-RU" w:eastAsia="ru-RU"/>
              </w:rPr>
              <w:t>Председатель Комиссии:</w:t>
            </w:r>
          </w:p>
          <w:p w14:paraId="15C7AECF" w14:textId="77777777" w:rsidR="009B2B2F" w:rsidRPr="004557A0" w:rsidRDefault="009B2B2F" w:rsidP="00DD4B64">
            <w:pPr>
              <w:widowControl/>
              <w:autoSpaceDE/>
              <w:autoSpaceDN/>
              <w:spacing w:line="180" w:lineRule="atLeast"/>
              <w:jc w:val="both"/>
              <w:rPr>
                <w:sz w:val="19"/>
                <w:szCs w:val="19"/>
                <w:lang w:val="ru-RU" w:eastAsia="ru-RU"/>
              </w:rPr>
            </w:pPr>
          </w:p>
        </w:tc>
      </w:tr>
    </w:tbl>
    <w:p w14:paraId="51004FB7" w14:textId="77777777" w:rsidR="009B2B2F" w:rsidRPr="00294D40" w:rsidRDefault="009B2B2F" w:rsidP="009B2B2F">
      <w:pPr>
        <w:widowControl/>
        <w:autoSpaceDE/>
        <w:autoSpaceDN/>
        <w:spacing w:before="105" w:line="180" w:lineRule="atLeast"/>
        <w:jc w:val="both"/>
        <w:rPr>
          <w:sz w:val="24"/>
          <w:szCs w:val="24"/>
          <w:lang w:val="ru-RU" w:eastAsia="ru-RU"/>
        </w:rPr>
      </w:pPr>
      <w:r w:rsidRPr="00294D40">
        <w:rPr>
          <w:sz w:val="24"/>
          <w:szCs w:val="24"/>
          <w:lang w:val="ru-RU" w:eastAsia="ru-RU"/>
        </w:rPr>
        <w:t>______________________________________________________________</w:t>
      </w:r>
      <w:r>
        <w:rPr>
          <w:sz w:val="24"/>
          <w:szCs w:val="24"/>
          <w:lang w:val="ru-RU" w:eastAsia="ru-RU"/>
        </w:rPr>
        <w:t>_______________</w:t>
      </w:r>
    </w:p>
    <w:p w14:paraId="13FF1280" w14:textId="77777777" w:rsidR="009B2B2F" w:rsidRPr="00570440" w:rsidRDefault="009B2B2F" w:rsidP="009B2B2F">
      <w:pPr>
        <w:widowControl/>
        <w:autoSpaceDE/>
        <w:autoSpaceDN/>
        <w:spacing w:before="105" w:line="180" w:lineRule="atLeast"/>
        <w:jc w:val="both"/>
        <w:rPr>
          <w:sz w:val="19"/>
          <w:szCs w:val="19"/>
          <w:lang w:val="ru-RU" w:eastAsia="ru-RU"/>
        </w:rPr>
      </w:pPr>
      <w:r w:rsidRPr="00570440">
        <w:rPr>
          <w:sz w:val="19"/>
          <w:szCs w:val="19"/>
          <w:lang w:val="ru-RU" w:eastAsia="ru-RU"/>
        </w:rPr>
        <w:t>(</w:t>
      </w:r>
      <w:r>
        <w:rPr>
          <w:sz w:val="19"/>
          <w:szCs w:val="19"/>
          <w:lang w:val="ru-RU" w:eastAsia="ru-RU"/>
        </w:rPr>
        <w:t>подпись</w:t>
      </w:r>
      <w:proofErr w:type="gramStart"/>
      <w:r>
        <w:rPr>
          <w:sz w:val="19"/>
          <w:szCs w:val="19"/>
          <w:lang w:val="ru-RU" w:eastAsia="ru-RU"/>
        </w:rPr>
        <w:t>.</w:t>
      </w:r>
      <w:proofErr w:type="gramEnd"/>
      <w:r>
        <w:rPr>
          <w:sz w:val="19"/>
          <w:szCs w:val="19"/>
          <w:lang w:val="ru-RU" w:eastAsia="ru-RU"/>
        </w:rPr>
        <w:t xml:space="preserve"> </w:t>
      </w:r>
      <w:proofErr w:type="gramStart"/>
      <w:r w:rsidRPr="00570440">
        <w:rPr>
          <w:sz w:val="19"/>
          <w:szCs w:val="19"/>
          <w:lang w:val="ru-RU" w:eastAsia="ru-RU"/>
        </w:rPr>
        <w:t>д</w:t>
      </w:r>
      <w:proofErr w:type="gramEnd"/>
      <w:r w:rsidRPr="00570440">
        <w:rPr>
          <w:sz w:val="19"/>
          <w:szCs w:val="19"/>
          <w:lang w:val="ru-RU" w:eastAsia="ru-RU"/>
        </w:rPr>
        <w:t>олжность, фамилия, инициалы)</w:t>
      </w:r>
    </w:p>
    <w:p w14:paraId="3B756502" w14:textId="77777777" w:rsidR="009B2B2F" w:rsidRPr="00570440" w:rsidRDefault="009B2B2F" w:rsidP="009B2B2F">
      <w:pPr>
        <w:widowControl/>
        <w:autoSpaceDE/>
        <w:autoSpaceDN/>
        <w:spacing w:before="105" w:line="180" w:lineRule="atLeast"/>
        <w:jc w:val="both"/>
        <w:rPr>
          <w:sz w:val="19"/>
          <w:szCs w:val="19"/>
          <w:lang w:val="ru-RU" w:eastAsia="ru-RU"/>
        </w:rPr>
      </w:pPr>
      <w:r w:rsidRPr="00570440">
        <w:rPr>
          <w:sz w:val="19"/>
          <w:szCs w:val="19"/>
          <w:lang w:val="ru-RU" w:eastAsia="ru-RU"/>
        </w:rPr>
        <w:t>Члены комиссии:</w:t>
      </w:r>
    </w:p>
    <w:p w14:paraId="21B0D386" w14:textId="77777777" w:rsidR="009B2B2F" w:rsidRPr="00570440" w:rsidRDefault="009B2B2F" w:rsidP="009B2B2F">
      <w:pPr>
        <w:widowControl/>
        <w:autoSpaceDE/>
        <w:autoSpaceDN/>
        <w:spacing w:before="105" w:line="180" w:lineRule="atLeast"/>
        <w:jc w:val="both"/>
        <w:rPr>
          <w:sz w:val="19"/>
          <w:szCs w:val="19"/>
          <w:lang w:val="ru-RU" w:eastAsia="ru-RU"/>
        </w:rPr>
      </w:pPr>
      <w:r w:rsidRPr="00570440">
        <w:rPr>
          <w:sz w:val="19"/>
          <w:szCs w:val="19"/>
          <w:lang w:val="ru-RU" w:eastAsia="ru-RU"/>
        </w:rPr>
        <w:t>_________________________________________________________________</w:t>
      </w:r>
      <w:r>
        <w:rPr>
          <w:sz w:val="19"/>
          <w:szCs w:val="19"/>
          <w:lang w:val="ru-RU" w:eastAsia="ru-RU"/>
        </w:rPr>
        <w:t>__________________________________</w:t>
      </w:r>
    </w:p>
    <w:p w14:paraId="17AF6E56" w14:textId="77777777" w:rsidR="009B2B2F" w:rsidRPr="00570440" w:rsidRDefault="009B2B2F" w:rsidP="009B2B2F">
      <w:pPr>
        <w:widowControl/>
        <w:autoSpaceDE/>
        <w:autoSpaceDN/>
        <w:spacing w:before="105" w:line="180" w:lineRule="atLeast"/>
        <w:jc w:val="both"/>
        <w:rPr>
          <w:sz w:val="19"/>
          <w:szCs w:val="19"/>
          <w:lang w:val="ru-RU" w:eastAsia="ru-RU"/>
        </w:rPr>
      </w:pPr>
      <w:r w:rsidRPr="00570440">
        <w:rPr>
          <w:sz w:val="19"/>
          <w:szCs w:val="19"/>
          <w:lang w:val="ru-RU" w:eastAsia="ru-RU"/>
        </w:rPr>
        <w:t>(</w:t>
      </w:r>
      <w:r>
        <w:rPr>
          <w:sz w:val="19"/>
          <w:szCs w:val="19"/>
          <w:lang w:val="ru-RU" w:eastAsia="ru-RU"/>
        </w:rPr>
        <w:t>подпись</w:t>
      </w:r>
      <w:proofErr w:type="gramStart"/>
      <w:r>
        <w:rPr>
          <w:sz w:val="19"/>
          <w:szCs w:val="19"/>
          <w:lang w:val="ru-RU" w:eastAsia="ru-RU"/>
        </w:rPr>
        <w:t>.</w:t>
      </w:r>
      <w:proofErr w:type="gramEnd"/>
      <w:r>
        <w:rPr>
          <w:sz w:val="19"/>
          <w:szCs w:val="19"/>
          <w:lang w:val="ru-RU" w:eastAsia="ru-RU"/>
        </w:rPr>
        <w:t xml:space="preserve"> </w:t>
      </w:r>
      <w:proofErr w:type="gramStart"/>
      <w:r w:rsidRPr="00570440">
        <w:rPr>
          <w:sz w:val="19"/>
          <w:szCs w:val="19"/>
          <w:lang w:val="ru-RU" w:eastAsia="ru-RU"/>
        </w:rPr>
        <w:t>д</w:t>
      </w:r>
      <w:proofErr w:type="gramEnd"/>
      <w:r w:rsidRPr="00570440">
        <w:rPr>
          <w:sz w:val="19"/>
          <w:szCs w:val="19"/>
          <w:lang w:val="ru-RU" w:eastAsia="ru-RU"/>
        </w:rPr>
        <w:t>олжность, фамилия, инициалы)</w:t>
      </w:r>
    </w:p>
    <w:p w14:paraId="402884A0" w14:textId="77777777" w:rsidR="009B2B2F" w:rsidRPr="00570440" w:rsidRDefault="009B2B2F" w:rsidP="009B2B2F">
      <w:pPr>
        <w:widowControl/>
        <w:autoSpaceDE/>
        <w:autoSpaceDN/>
        <w:spacing w:before="105" w:line="180" w:lineRule="atLeast"/>
        <w:jc w:val="both"/>
        <w:rPr>
          <w:sz w:val="19"/>
          <w:szCs w:val="19"/>
          <w:lang w:val="ru-RU" w:eastAsia="ru-RU"/>
        </w:rPr>
      </w:pPr>
      <w:r w:rsidRPr="00570440">
        <w:rPr>
          <w:sz w:val="19"/>
          <w:szCs w:val="19"/>
          <w:lang w:val="ru-RU" w:eastAsia="ru-RU"/>
        </w:rPr>
        <w:t>_________________________________________________________________</w:t>
      </w:r>
      <w:r>
        <w:rPr>
          <w:sz w:val="19"/>
          <w:szCs w:val="19"/>
          <w:lang w:val="ru-RU" w:eastAsia="ru-RU"/>
        </w:rPr>
        <w:t>__________________________________</w:t>
      </w:r>
    </w:p>
    <w:p w14:paraId="6D74CE7B" w14:textId="77777777" w:rsidR="009B2B2F" w:rsidRPr="00570440" w:rsidRDefault="009B2B2F" w:rsidP="009B2B2F">
      <w:pPr>
        <w:widowControl/>
        <w:autoSpaceDE/>
        <w:autoSpaceDN/>
        <w:spacing w:before="105" w:line="180" w:lineRule="atLeast"/>
        <w:jc w:val="both"/>
        <w:rPr>
          <w:sz w:val="19"/>
          <w:szCs w:val="19"/>
          <w:lang w:val="ru-RU" w:eastAsia="ru-RU"/>
        </w:rPr>
      </w:pPr>
      <w:r w:rsidRPr="00570440">
        <w:rPr>
          <w:sz w:val="19"/>
          <w:szCs w:val="19"/>
          <w:lang w:val="ru-RU" w:eastAsia="ru-RU"/>
        </w:rPr>
        <w:t>(</w:t>
      </w:r>
      <w:r>
        <w:rPr>
          <w:sz w:val="19"/>
          <w:szCs w:val="19"/>
          <w:lang w:val="ru-RU" w:eastAsia="ru-RU"/>
        </w:rPr>
        <w:t xml:space="preserve">подпись, </w:t>
      </w:r>
      <w:r w:rsidRPr="00570440">
        <w:rPr>
          <w:sz w:val="19"/>
          <w:szCs w:val="19"/>
          <w:lang w:val="ru-RU" w:eastAsia="ru-RU"/>
        </w:rPr>
        <w:t>должность, фамилия, инициалы)</w:t>
      </w:r>
    </w:p>
    <w:p w14:paraId="35223527" w14:textId="77777777" w:rsidR="009B2B2F" w:rsidRPr="00570440" w:rsidRDefault="009B2B2F" w:rsidP="009B2B2F">
      <w:pPr>
        <w:widowControl/>
        <w:autoSpaceDE/>
        <w:autoSpaceDN/>
        <w:spacing w:before="105" w:line="180" w:lineRule="atLeast"/>
        <w:jc w:val="both"/>
        <w:rPr>
          <w:sz w:val="19"/>
          <w:szCs w:val="19"/>
          <w:lang w:val="ru-RU" w:eastAsia="ru-RU"/>
        </w:rPr>
      </w:pPr>
      <w:r w:rsidRPr="00570440">
        <w:rPr>
          <w:sz w:val="19"/>
          <w:szCs w:val="19"/>
          <w:lang w:val="ru-RU" w:eastAsia="ru-RU"/>
        </w:rPr>
        <w:t>_________________________________________________________________</w:t>
      </w:r>
      <w:r>
        <w:rPr>
          <w:sz w:val="19"/>
          <w:szCs w:val="19"/>
          <w:lang w:val="ru-RU" w:eastAsia="ru-RU"/>
        </w:rPr>
        <w:t>__________________________________</w:t>
      </w:r>
    </w:p>
    <w:p w14:paraId="7C5DE55E" w14:textId="77777777" w:rsidR="009B2B2F" w:rsidRPr="000465B9" w:rsidRDefault="009B2B2F" w:rsidP="009B2B2F">
      <w:pPr>
        <w:widowControl/>
        <w:autoSpaceDE/>
        <w:autoSpaceDN/>
        <w:spacing w:before="105" w:line="180" w:lineRule="atLeast"/>
        <w:jc w:val="both"/>
        <w:rPr>
          <w:sz w:val="19"/>
          <w:szCs w:val="19"/>
          <w:lang w:val="ru-RU" w:eastAsia="ru-RU"/>
        </w:rPr>
      </w:pPr>
      <w:r w:rsidRPr="00570440">
        <w:rPr>
          <w:sz w:val="19"/>
          <w:szCs w:val="19"/>
          <w:lang w:val="ru-RU" w:eastAsia="ru-RU"/>
        </w:rPr>
        <w:t>(</w:t>
      </w:r>
      <w:r>
        <w:rPr>
          <w:sz w:val="19"/>
          <w:szCs w:val="19"/>
          <w:lang w:val="ru-RU" w:eastAsia="ru-RU"/>
        </w:rPr>
        <w:t xml:space="preserve">подпись, </w:t>
      </w:r>
      <w:r w:rsidRPr="00570440">
        <w:rPr>
          <w:sz w:val="19"/>
          <w:szCs w:val="19"/>
          <w:lang w:val="ru-RU" w:eastAsia="ru-RU"/>
        </w:rPr>
        <w:t>должность,  фамилия, инициалы)</w:t>
      </w:r>
    </w:p>
    <w:p w14:paraId="39353CF0" w14:textId="77777777" w:rsidR="009B2B2F" w:rsidRPr="00A538C2" w:rsidRDefault="009B2B2F" w:rsidP="009B2B2F">
      <w:pPr>
        <w:widowControl/>
        <w:autoSpaceDE/>
        <w:autoSpaceDN/>
        <w:spacing w:before="105" w:line="180" w:lineRule="atLeast"/>
        <w:rPr>
          <w:sz w:val="19"/>
          <w:szCs w:val="19"/>
          <w:lang w:val="ru-RU" w:eastAsia="ru-RU"/>
        </w:rPr>
        <w:sectPr w:rsidR="009B2B2F" w:rsidRPr="00A538C2" w:rsidSect="005C70BA">
          <w:pgSz w:w="11990" w:h="16900"/>
          <w:pgMar w:top="1134" w:right="567" w:bottom="567" w:left="1701" w:header="720" w:footer="720" w:gutter="0"/>
          <w:pgNumType w:start="1"/>
          <w:cols w:space="720" w:equalWidth="0">
            <w:col w:w="9743"/>
          </w:cols>
          <w:noEndnote/>
          <w:titlePg/>
          <w:docGrid w:linePitch="299"/>
        </w:sectPr>
      </w:pPr>
      <w:r w:rsidRPr="00A538C2">
        <w:rPr>
          <w:sz w:val="19"/>
          <w:szCs w:val="19"/>
          <w:lang w:val="ru-RU" w:eastAsia="ru-RU"/>
        </w:rPr>
        <w:lastRenderedPageBreak/>
        <w:t>С актом ознакомлен заявитель_______________________</w:t>
      </w:r>
      <w:r>
        <w:rPr>
          <w:sz w:val="19"/>
          <w:szCs w:val="19"/>
          <w:lang w:val="ru-RU" w:eastAsia="ru-RU"/>
        </w:rPr>
        <w:t xml:space="preserve"> </w:t>
      </w:r>
      <w:r w:rsidRPr="00A538C2">
        <w:rPr>
          <w:sz w:val="19"/>
          <w:szCs w:val="19"/>
          <w:lang w:val="ru-RU" w:eastAsia="ru-RU"/>
        </w:rPr>
        <w:t>(подпись, фамилия, инициалы)</w:t>
      </w:r>
      <w:r>
        <w:rPr>
          <w:sz w:val="19"/>
          <w:szCs w:val="19"/>
          <w:lang w:val="ru-RU" w:eastAsia="ru-RU"/>
        </w:rPr>
        <w:t>.</w:t>
      </w:r>
    </w:p>
    <w:p w14:paraId="4A6F8B58" w14:textId="77777777" w:rsidR="009B2B2F" w:rsidRPr="008721C4" w:rsidRDefault="009B2B2F" w:rsidP="009B2B2F">
      <w:pPr>
        <w:ind w:left="4956" w:firstLine="708"/>
        <w:rPr>
          <w:rFonts w:eastAsiaTheme="minorEastAsia"/>
          <w:sz w:val="26"/>
          <w:szCs w:val="26"/>
          <w:lang w:val="ru-RU" w:eastAsia="ru-RU"/>
        </w:rPr>
      </w:pPr>
      <w:r w:rsidRPr="008721C4">
        <w:rPr>
          <w:rFonts w:eastAsiaTheme="minorEastAsia"/>
          <w:sz w:val="26"/>
          <w:szCs w:val="26"/>
          <w:lang w:val="ru-RU" w:eastAsia="ru-RU"/>
        </w:rPr>
        <w:lastRenderedPageBreak/>
        <w:t xml:space="preserve">Приложение № </w:t>
      </w:r>
      <w:r>
        <w:rPr>
          <w:rFonts w:eastAsiaTheme="minorEastAsia"/>
          <w:sz w:val="26"/>
          <w:szCs w:val="26"/>
          <w:lang w:val="ru-RU" w:eastAsia="ru-RU"/>
        </w:rPr>
        <w:t>7</w:t>
      </w:r>
    </w:p>
    <w:p w14:paraId="344185BD"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к административному регламенту</w:t>
      </w:r>
    </w:p>
    <w:p w14:paraId="50B4642C"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предоставления </w:t>
      </w:r>
      <w:proofErr w:type="gramStart"/>
      <w:r w:rsidRPr="007B6328">
        <w:rPr>
          <w:rFonts w:ascii="Times New Roman" w:hAnsi="Times New Roman" w:cs="Times New Roman"/>
          <w:sz w:val="26"/>
          <w:szCs w:val="26"/>
        </w:rPr>
        <w:t>муниципальной</w:t>
      </w:r>
      <w:proofErr w:type="gramEnd"/>
      <w:r w:rsidRPr="007B6328">
        <w:rPr>
          <w:rFonts w:ascii="Times New Roman" w:hAnsi="Times New Roman" w:cs="Times New Roman"/>
          <w:sz w:val="26"/>
          <w:szCs w:val="26"/>
        </w:rPr>
        <w:t xml:space="preserve"> </w:t>
      </w:r>
    </w:p>
    <w:p w14:paraId="3373D4E3"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услуги «Назначение выплаты разовой </w:t>
      </w:r>
    </w:p>
    <w:p w14:paraId="7DBAC754"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материальной  помощи  гражданам, </w:t>
      </w:r>
    </w:p>
    <w:p w14:paraId="017DCA92"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пострадавшим от </w:t>
      </w:r>
      <w:proofErr w:type="gramStart"/>
      <w:r w:rsidRPr="007B6328">
        <w:rPr>
          <w:rFonts w:ascii="Times New Roman" w:hAnsi="Times New Roman" w:cs="Times New Roman"/>
          <w:sz w:val="26"/>
          <w:szCs w:val="26"/>
        </w:rPr>
        <w:t>чрезвычайной</w:t>
      </w:r>
      <w:proofErr w:type="gramEnd"/>
      <w:r w:rsidRPr="007B6328">
        <w:rPr>
          <w:rFonts w:ascii="Times New Roman" w:hAnsi="Times New Roman" w:cs="Times New Roman"/>
          <w:sz w:val="26"/>
          <w:szCs w:val="26"/>
        </w:rPr>
        <w:t xml:space="preserve"> </w:t>
      </w:r>
    </w:p>
    <w:p w14:paraId="51D0E9A0"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ситуации </w:t>
      </w:r>
      <w:proofErr w:type="gramStart"/>
      <w:r w:rsidRPr="007B6328">
        <w:rPr>
          <w:rFonts w:ascii="Times New Roman" w:hAnsi="Times New Roman" w:cs="Times New Roman"/>
          <w:sz w:val="26"/>
          <w:szCs w:val="26"/>
        </w:rPr>
        <w:t>природного</w:t>
      </w:r>
      <w:proofErr w:type="gramEnd"/>
      <w:r w:rsidRPr="007B6328">
        <w:rPr>
          <w:rFonts w:ascii="Times New Roman" w:hAnsi="Times New Roman" w:cs="Times New Roman"/>
          <w:sz w:val="26"/>
          <w:szCs w:val="26"/>
        </w:rPr>
        <w:t xml:space="preserve"> и техногенного </w:t>
      </w:r>
    </w:p>
    <w:p w14:paraId="569F8DDE" w14:textId="77777777" w:rsidR="009B2B2F" w:rsidRPr="007B6328" w:rsidRDefault="009B2B2F" w:rsidP="009B2B2F">
      <w:pPr>
        <w:pStyle w:val="ConsPlusNormal"/>
        <w:ind w:left="5387"/>
        <w:rPr>
          <w:rFonts w:ascii="Times New Roman" w:hAnsi="Times New Roman" w:cs="Times New Roman"/>
          <w:b/>
          <w:bCs/>
          <w:sz w:val="26"/>
          <w:szCs w:val="26"/>
        </w:rPr>
      </w:pPr>
      <w:r w:rsidRPr="007B6328">
        <w:rPr>
          <w:rFonts w:ascii="Times New Roman" w:hAnsi="Times New Roman" w:cs="Times New Roman"/>
          <w:sz w:val="26"/>
          <w:szCs w:val="26"/>
        </w:rPr>
        <w:t>характера муниципального уровня</w:t>
      </w:r>
      <w:r w:rsidRPr="007B6328">
        <w:rPr>
          <w:rFonts w:ascii="Times New Roman" w:hAnsi="Times New Roman" w:cs="Times New Roman"/>
          <w:b/>
          <w:bCs/>
          <w:sz w:val="26"/>
          <w:szCs w:val="26"/>
        </w:rPr>
        <w:t>»</w:t>
      </w:r>
    </w:p>
    <w:p w14:paraId="421274C9"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утвержденному </w:t>
      </w:r>
    </w:p>
    <w:p w14:paraId="59171584"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постановлением администрации </w:t>
      </w:r>
    </w:p>
    <w:p w14:paraId="65A14244"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Находкинского городского округа</w:t>
      </w:r>
    </w:p>
    <w:p w14:paraId="76781852" w14:textId="77777777" w:rsidR="009B2B2F" w:rsidRDefault="009B2B2F" w:rsidP="009B2B2F">
      <w:pPr>
        <w:widowControl/>
        <w:autoSpaceDE/>
        <w:autoSpaceDN/>
        <w:spacing w:before="105" w:line="180" w:lineRule="atLeast"/>
        <w:jc w:val="both"/>
        <w:rPr>
          <w:sz w:val="24"/>
          <w:szCs w:val="24"/>
          <w:lang w:val="ru-RU" w:eastAsia="ru-RU"/>
        </w:rPr>
      </w:pPr>
    </w:p>
    <w:tbl>
      <w:tblPr>
        <w:tblW w:w="9075" w:type="dxa"/>
        <w:tblInd w:w="15" w:type="dxa"/>
        <w:tblCellMar>
          <w:left w:w="0" w:type="dxa"/>
          <w:right w:w="0" w:type="dxa"/>
        </w:tblCellMar>
        <w:tblLook w:val="04A0" w:firstRow="1" w:lastRow="0" w:firstColumn="1" w:lastColumn="0" w:noHBand="0" w:noVBand="1"/>
      </w:tblPr>
      <w:tblGrid>
        <w:gridCol w:w="48"/>
        <w:gridCol w:w="374"/>
        <w:gridCol w:w="9306"/>
      </w:tblGrid>
      <w:tr w:rsidR="009B2B2F" w:rsidRPr="00483B4E" w14:paraId="3371BE3F" w14:textId="77777777" w:rsidTr="00DD4B64">
        <w:tc>
          <w:tcPr>
            <w:tcW w:w="0" w:type="auto"/>
            <w:gridSpan w:val="3"/>
            <w:hideMark/>
          </w:tcPr>
          <w:p w14:paraId="7849F806" w14:textId="77777777" w:rsidR="009B2B2F" w:rsidRPr="00A538C2" w:rsidRDefault="009B2B2F" w:rsidP="00DD4B64">
            <w:pPr>
              <w:widowControl/>
              <w:autoSpaceDE/>
              <w:autoSpaceDN/>
              <w:jc w:val="center"/>
              <w:rPr>
                <w:sz w:val="19"/>
                <w:szCs w:val="19"/>
                <w:lang w:val="ru-RU" w:eastAsia="ru-RU"/>
              </w:rPr>
            </w:pPr>
            <w:r w:rsidRPr="00A538C2">
              <w:rPr>
                <w:sz w:val="19"/>
                <w:szCs w:val="19"/>
                <w:lang w:val="ru-RU" w:eastAsia="ru-RU"/>
              </w:rPr>
              <w:t>АКТ</w:t>
            </w:r>
          </w:p>
          <w:p w14:paraId="48BCF04C" w14:textId="77777777" w:rsidR="009B2B2F" w:rsidRDefault="009B2B2F" w:rsidP="00DD4B64">
            <w:pPr>
              <w:widowControl/>
              <w:autoSpaceDE/>
              <w:autoSpaceDN/>
              <w:jc w:val="center"/>
              <w:rPr>
                <w:sz w:val="19"/>
                <w:szCs w:val="19"/>
                <w:lang w:val="ru-RU" w:eastAsia="ru-RU"/>
              </w:rPr>
            </w:pPr>
            <w:r w:rsidRPr="00A12438">
              <w:rPr>
                <w:sz w:val="19"/>
                <w:szCs w:val="19"/>
                <w:lang w:val="ru-RU" w:eastAsia="ru-RU"/>
              </w:rPr>
              <w:t xml:space="preserve">подтверждения факта проживания в жилом </w:t>
            </w:r>
            <w:r>
              <w:rPr>
                <w:sz w:val="19"/>
                <w:szCs w:val="19"/>
                <w:lang w:val="ru-RU" w:eastAsia="ru-RU"/>
              </w:rPr>
              <w:t>доме (части жилого дома)</w:t>
            </w:r>
            <w:r w:rsidRPr="00A12438">
              <w:rPr>
                <w:sz w:val="19"/>
                <w:szCs w:val="19"/>
                <w:lang w:val="ru-RU" w:eastAsia="ru-RU"/>
              </w:rPr>
              <w:t xml:space="preserve">, </w:t>
            </w:r>
            <w:r>
              <w:rPr>
                <w:sz w:val="19"/>
                <w:szCs w:val="19"/>
                <w:lang w:val="ru-RU" w:eastAsia="ru-RU"/>
              </w:rPr>
              <w:t>попавшем</w:t>
            </w:r>
            <w:r w:rsidRPr="00A12438">
              <w:rPr>
                <w:sz w:val="19"/>
                <w:szCs w:val="19"/>
                <w:lang w:val="ru-RU" w:eastAsia="ru-RU"/>
              </w:rPr>
              <w:t xml:space="preserve"> в зону чрезвычайной ситуации</w:t>
            </w:r>
            <w:r>
              <w:rPr>
                <w:sz w:val="19"/>
                <w:szCs w:val="19"/>
                <w:lang w:val="ru-RU" w:eastAsia="ru-RU"/>
              </w:rPr>
              <w:t xml:space="preserve"> муниципального характера</w:t>
            </w:r>
            <w:r w:rsidRPr="00D34D7D">
              <w:rPr>
                <w:sz w:val="19"/>
                <w:szCs w:val="19"/>
                <w:lang w:val="ru-RU" w:eastAsia="ru-RU"/>
              </w:rPr>
              <w:t xml:space="preserve"> при введении режима чрезвычайной ситуации муниципального характера</w:t>
            </w:r>
            <w:r w:rsidRPr="00A12438">
              <w:rPr>
                <w:sz w:val="19"/>
                <w:szCs w:val="19"/>
                <w:lang w:val="ru-RU" w:eastAsia="ru-RU"/>
              </w:rPr>
              <w:t xml:space="preserve">, и установления факта </w:t>
            </w:r>
            <w:r>
              <w:rPr>
                <w:sz w:val="19"/>
                <w:szCs w:val="19"/>
                <w:lang w:val="ru-RU" w:eastAsia="ru-RU"/>
              </w:rPr>
              <w:t xml:space="preserve">повреждения </w:t>
            </w:r>
            <w:r w:rsidRPr="00A538C2">
              <w:rPr>
                <w:sz w:val="19"/>
                <w:szCs w:val="19"/>
                <w:lang w:val="ru-RU" w:eastAsia="ru-RU"/>
              </w:rPr>
              <w:t>жилого дома</w:t>
            </w:r>
            <w:r>
              <w:rPr>
                <w:sz w:val="19"/>
                <w:szCs w:val="19"/>
                <w:lang w:val="ru-RU" w:eastAsia="ru-RU"/>
              </w:rPr>
              <w:t xml:space="preserve"> (части жилого дома)</w:t>
            </w:r>
            <w:r w:rsidRPr="00A538C2">
              <w:rPr>
                <w:sz w:val="19"/>
                <w:szCs w:val="19"/>
                <w:lang w:val="ru-RU" w:eastAsia="ru-RU"/>
              </w:rPr>
              <w:t xml:space="preserve"> в результате</w:t>
            </w:r>
            <w:r>
              <w:rPr>
                <w:sz w:val="19"/>
                <w:szCs w:val="19"/>
                <w:lang w:val="ru-RU" w:eastAsia="ru-RU"/>
              </w:rPr>
              <w:t xml:space="preserve"> воздействия  поражающих факторов источника</w:t>
            </w:r>
            <w:r w:rsidRPr="00A538C2">
              <w:rPr>
                <w:sz w:val="19"/>
                <w:szCs w:val="19"/>
                <w:lang w:val="ru-RU" w:eastAsia="ru-RU"/>
              </w:rPr>
              <w:t xml:space="preserve"> чрезвычайной ситуаци</w:t>
            </w:r>
            <w:r>
              <w:rPr>
                <w:sz w:val="19"/>
                <w:szCs w:val="19"/>
                <w:lang w:val="ru-RU" w:eastAsia="ru-RU"/>
              </w:rPr>
              <w:t>и</w:t>
            </w:r>
          </w:p>
          <w:p w14:paraId="135B5FAA" w14:textId="77777777" w:rsidR="009B2B2F" w:rsidRPr="00A538C2" w:rsidRDefault="009B2B2F" w:rsidP="00DD4B64">
            <w:pPr>
              <w:widowControl/>
              <w:autoSpaceDE/>
              <w:autoSpaceDN/>
              <w:jc w:val="center"/>
              <w:rPr>
                <w:sz w:val="19"/>
                <w:szCs w:val="19"/>
                <w:lang w:val="ru-RU" w:eastAsia="ru-RU"/>
              </w:rPr>
            </w:pPr>
          </w:p>
        </w:tc>
      </w:tr>
      <w:tr w:rsidR="009B2B2F" w:rsidRPr="00A538C2" w14:paraId="7B0AA5AE" w14:textId="77777777" w:rsidTr="00DD4B64">
        <w:tc>
          <w:tcPr>
            <w:tcW w:w="0" w:type="auto"/>
            <w:hideMark/>
          </w:tcPr>
          <w:p w14:paraId="2D9C4749" w14:textId="77777777" w:rsidR="009B2B2F" w:rsidRPr="00A538C2" w:rsidRDefault="009B2B2F" w:rsidP="00DD4B64">
            <w:pPr>
              <w:widowControl/>
              <w:autoSpaceDE/>
              <w:autoSpaceDN/>
              <w:jc w:val="center"/>
              <w:rPr>
                <w:sz w:val="19"/>
                <w:szCs w:val="19"/>
                <w:lang w:val="ru-RU" w:eastAsia="ru-RU"/>
              </w:rPr>
            </w:pPr>
          </w:p>
        </w:tc>
        <w:tc>
          <w:tcPr>
            <w:tcW w:w="0" w:type="auto"/>
            <w:hideMark/>
          </w:tcPr>
          <w:p w14:paraId="5F679189" w14:textId="77777777" w:rsidR="009B2B2F" w:rsidRPr="00A538C2" w:rsidRDefault="009B2B2F" w:rsidP="00DD4B64">
            <w:pPr>
              <w:widowControl/>
              <w:autoSpaceDE/>
              <w:autoSpaceDN/>
              <w:spacing w:line="180" w:lineRule="atLeast"/>
              <w:rPr>
                <w:sz w:val="19"/>
                <w:szCs w:val="19"/>
                <w:lang w:val="ru-RU" w:eastAsia="ru-RU"/>
              </w:rPr>
            </w:pPr>
            <w:r w:rsidRPr="00A538C2">
              <w:rPr>
                <w:sz w:val="19"/>
                <w:szCs w:val="19"/>
                <w:lang w:val="ru-RU" w:eastAsia="ru-RU"/>
              </w:rPr>
              <w:t> </w:t>
            </w:r>
          </w:p>
        </w:tc>
        <w:tc>
          <w:tcPr>
            <w:tcW w:w="0" w:type="auto"/>
            <w:hideMark/>
          </w:tcPr>
          <w:p w14:paraId="234722B1" w14:textId="77777777" w:rsidR="009B2B2F" w:rsidRPr="00A538C2" w:rsidRDefault="009B2B2F" w:rsidP="00DD4B64">
            <w:pPr>
              <w:widowControl/>
              <w:autoSpaceDE/>
              <w:autoSpaceDN/>
              <w:rPr>
                <w:sz w:val="19"/>
                <w:szCs w:val="19"/>
                <w:lang w:val="ru-RU" w:eastAsia="ru-RU"/>
              </w:rPr>
            </w:pPr>
            <w:r w:rsidRPr="00A538C2">
              <w:rPr>
                <w:sz w:val="19"/>
                <w:szCs w:val="19"/>
                <w:lang w:val="ru-RU" w:eastAsia="ru-RU"/>
              </w:rPr>
              <w:t>"__" _________ 20</w:t>
            </w:r>
            <w:r>
              <w:rPr>
                <w:sz w:val="19"/>
                <w:szCs w:val="19"/>
                <w:lang w:val="ru-RU" w:eastAsia="ru-RU"/>
              </w:rPr>
              <w:t>2</w:t>
            </w:r>
            <w:r w:rsidRPr="00A538C2">
              <w:rPr>
                <w:sz w:val="19"/>
                <w:szCs w:val="19"/>
                <w:lang w:val="ru-RU" w:eastAsia="ru-RU"/>
              </w:rPr>
              <w:t>_ г.</w:t>
            </w:r>
          </w:p>
        </w:tc>
      </w:tr>
      <w:tr w:rsidR="009B2B2F" w:rsidRPr="00483B4E" w14:paraId="39E8A5F3" w14:textId="77777777" w:rsidTr="00DD4B64">
        <w:tc>
          <w:tcPr>
            <w:tcW w:w="0" w:type="auto"/>
            <w:gridSpan w:val="3"/>
            <w:hideMark/>
          </w:tcPr>
          <w:p w14:paraId="62830C0E" w14:textId="77777777" w:rsidR="009B2B2F" w:rsidRDefault="009B2B2F" w:rsidP="00DD4B64">
            <w:pPr>
              <w:widowControl/>
              <w:autoSpaceDE/>
              <w:autoSpaceDN/>
              <w:spacing w:line="180" w:lineRule="atLeast"/>
              <w:rPr>
                <w:sz w:val="19"/>
                <w:szCs w:val="19"/>
                <w:lang w:val="ru-RU" w:eastAsia="ru-RU"/>
              </w:rPr>
            </w:pPr>
          </w:p>
          <w:p w14:paraId="58725B10" w14:textId="77777777" w:rsidR="009B2B2F" w:rsidRDefault="009B2B2F" w:rsidP="00DD4B64">
            <w:pPr>
              <w:widowControl/>
              <w:autoSpaceDE/>
              <w:autoSpaceDN/>
              <w:spacing w:line="180" w:lineRule="atLeast"/>
              <w:rPr>
                <w:sz w:val="19"/>
                <w:szCs w:val="19"/>
                <w:lang w:val="ru-RU" w:eastAsia="ru-RU"/>
              </w:rPr>
            </w:pPr>
          </w:p>
          <w:p w14:paraId="361C56D2" w14:textId="77777777" w:rsidR="009B2B2F" w:rsidRDefault="009B2B2F" w:rsidP="00DD4B64">
            <w:pPr>
              <w:widowControl/>
              <w:autoSpaceDE/>
              <w:autoSpaceDN/>
              <w:spacing w:line="180" w:lineRule="atLeast"/>
              <w:rPr>
                <w:sz w:val="19"/>
                <w:szCs w:val="19"/>
                <w:lang w:val="ru-RU" w:eastAsia="ru-RU"/>
              </w:rPr>
            </w:pPr>
            <w:r w:rsidRPr="00A538C2">
              <w:rPr>
                <w:sz w:val="19"/>
                <w:szCs w:val="19"/>
                <w:lang w:val="ru-RU" w:eastAsia="ru-RU"/>
              </w:rPr>
              <w:t>Адрес жилого дома</w:t>
            </w:r>
            <w:r>
              <w:rPr>
                <w:sz w:val="19"/>
                <w:szCs w:val="19"/>
                <w:lang w:val="ru-RU" w:eastAsia="ru-RU"/>
              </w:rPr>
              <w:t xml:space="preserve"> (части жилого дома)</w:t>
            </w:r>
            <w:r w:rsidRPr="00A538C2">
              <w:rPr>
                <w:sz w:val="19"/>
                <w:szCs w:val="19"/>
                <w:lang w:val="ru-RU" w:eastAsia="ru-RU"/>
              </w:rPr>
              <w:t>, поврежденн</w:t>
            </w:r>
            <w:r>
              <w:rPr>
                <w:sz w:val="19"/>
                <w:szCs w:val="19"/>
                <w:lang w:val="ru-RU" w:eastAsia="ru-RU"/>
              </w:rPr>
              <w:t>ого</w:t>
            </w:r>
            <w:r w:rsidRPr="00A538C2">
              <w:rPr>
                <w:sz w:val="19"/>
                <w:szCs w:val="19"/>
                <w:lang w:val="ru-RU" w:eastAsia="ru-RU"/>
              </w:rPr>
              <w:t xml:space="preserve"> в результате </w:t>
            </w:r>
            <w:r>
              <w:rPr>
                <w:sz w:val="19"/>
                <w:szCs w:val="19"/>
                <w:lang w:val="ru-RU" w:eastAsia="ru-RU"/>
              </w:rPr>
              <w:t xml:space="preserve">воздействия  поражающих факторов источника </w:t>
            </w:r>
            <w:r w:rsidRPr="00A538C2">
              <w:rPr>
                <w:sz w:val="19"/>
                <w:szCs w:val="19"/>
                <w:lang w:val="ru-RU" w:eastAsia="ru-RU"/>
              </w:rPr>
              <w:t>чрезвычайной ситуации:</w:t>
            </w:r>
            <w:r>
              <w:rPr>
                <w:sz w:val="19"/>
                <w:szCs w:val="19"/>
                <w:lang w:val="ru-RU" w:eastAsia="ru-RU"/>
              </w:rPr>
              <w:t xml:space="preserve"> ______________________________________________________________________________</w:t>
            </w:r>
          </w:p>
          <w:p w14:paraId="783B803D" w14:textId="77777777" w:rsidR="009B2B2F" w:rsidRPr="00A538C2" w:rsidRDefault="009B2B2F" w:rsidP="00DD4B64">
            <w:pPr>
              <w:widowControl/>
              <w:autoSpaceDE/>
              <w:autoSpaceDN/>
              <w:spacing w:line="180" w:lineRule="atLeast"/>
              <w:rPr>
                <w:sz w:val="19"/>
                <w:szCs w:val="19"/>
                <w:lang w:val="ru-RU" w:eastAsia="ru-RU"/>
              </w:rPr>
            </w:pPr>
            <w:r w:rsidRPr="00A538C2">
              <w:rPr>
                <w:sz w:val="19"/>
                <w:szCs w:val="19"/>
                <w:lang w:val="ru-RU" w:eastAsia="ru-RU"/>
              </w:rPr>
              <w:t>Год постройки ______________________</w:t>
            </w:r>
            <w:r>
              <w:rPr>
                <w:sz w:val="19"/>
                <w:szCs w:val="19"/>
                <w:lang w:val="ru-RU" w:eastAsia="ru-RU"/>
              </w:rPr>
              <w:t xml:space="preserve"> </w:t>
            </w:r>
            <w:r w:rsidRPr="00A538C2">
              <w:rPr>
                <w:sz w:val="19"/>
                <w:szCs w:val="19"/>
                <w:lang w:val="ru-RU" w:eastAsia="ru-RU"/>
              </w:rPr>
              <w:t>Общая площадь (кв. м) _______________</w:t>
            </w:r>
          </w:p>
          <w:p w14:paraId="1DB3AF14" w14:textId="77777777" w:rsidR="009B2B2F" w:rsidRPr="00A538C2" w:rsidRDefault="009B2B2F" w:rsidP="00DD4B64">
            <w:pPr>
              <w:widowControl/>
              <w:autoSpaceDE/>
              <w:autoSpaceDN/>
              <w:spacing w:line="180" w:lineRule="atLeast"/>
              <w:rPr>
                <w:sz w:val="19"/>
                <w:szCs w:val="19"/>
                <w:lang w:val="ru-RU" w:eastAsia="ru-RU"/>
              </w:rPr>
            </w:pPr>
            <w:r w:rsidRPr="00A538C2">
              <w:rPr>
                <w:sz w:val="19"/>
                <w:szCs w:val="19"/>
                <w:lang w:val="ru-RU" w:eastAsia="ru-RU"/>
              </w:rPr>
              <w:t>Собственник жилого дома ___________________________________</w:t>
            </w:r>
            <w:r>
              <w:rPr>
                <w:sz w:val="19"/>
                <w:szCs w:val="19"/>
                <w:lang w:val="ru-RU" w:eastAsia="ru-RU"/>
              </w:rPr>
              <w:t>__________________________________________</w:t>
            </w:r>
          </w:p>
          <w:p w14:paraId="1150631E" w14:textId="77777777" w:rsidR="009B2B2F" w:rsidRPr="00AC13C1" w:rsidRDefault="009B2B2F" w:rsidP="00DD4B64">
            <w:pPr>
              <w:widowControl/>
              <w:autoSpaceDE/>
              <w:autoSpaceDN/>
              <w:spacing w:line="180" w:lineRule="atLeast"/>
              <w:rPr>
                <w:sz w:val="19"/>
                <w:szCs w:val="19"/>
                <w:lang w:val="ru-RU" w:eastAsia="ru-RU"/>
              </w:rPr>
            </w:pPr>
            <w:r w:rsidRPr="00AC13C1">
              <w:rPr>
                <w:sz w:val="19"/>
                <w:szCs w:val="19"/>
                <w:lang w:val="ru-RU" w:eastAsia="ru-RU"/>
              </w:rPr>
              <w:t xml:space="preserve">Факт проживания в жилом </w:t>
            </w:r>
            <w:r>
              <w:rPr>
                <w:sz w:val="19"/>
                <w:szCs w:val="19"/>
                <w:lang w:val="ru-RU" w:eastAsia="ru-RU"/>
              </w:rPr>
              <w:t>доме (части жилого дома)</w:t>
            </w:r>
            <w:r w:rsidRPr="00AC13C1">
              <w:rPr>
                <w:sz w:val="19"/>
                <w:szCs w:val="19"/>
                <w:lang w:val="ru-RU" w:eastAsia="ru-RU"/>
              </w:rPr>
              <w:t xml:space="preserve"> ______________________________________________________</w:t>
            </w:r>
          </w:p>
          <w:p w14:paraId="53F72900" w14:textId="77777777" w:rsidR="009B2B2F" w:rsidRDefault="009B2B2F" w:rsidP="00DD4B64">
            <w:pPr>
              <w:widowControl/>
              <w:autoSpaceDE/>
              <w:autoSpaceDN/>
              <w:spacing w:line="180" w:lineRule="atLeast"/>
              <w:jc w:val="center"/>
              <w:rPr>
                <w:sz w:val="19"/>
                <w:szCs w:val="19"/>
                <w:lang w:val="ru-RU" w:eastAsia="ru-RU"/>
              </w:rPr>
            </w:pPr>
            <w:r>
              <w:rPr>
                <w:sz w:val="19"/>
                <w:szCs w:val="19"/>
                <w:lang w:val="ru-RU" w:eastAsia="ru-RU"/>
              </w:rPr>
              <w:t xml:space="preserve">                                                                               </w:t>
            </w:r>
            <w:r w:rsidRPr="00AC13C1">
              <w:rPr>
                <w:sz w:val="19"/>
                <w:szCs w:val="19"/>
                <w:lang w:val="ru-RU" w:eastAsia="ru-RU"/>
              </w:rPr>
              <w:t>(Ф.И.О. заявителя)</w:t>
            </w:r>
          </w:p>
          <w:p w14:paraId="4BECBA31" w14:textId="77777777" w:rsidR="009B2B2F" w:rsidRDefault="009B2B2F" w:rsidP="00DD4B64">
            <w:pPr>
              <w:widowControl/>
              <w:autoSpaceDE/>
              <w:autoSpaceDN/>
              <w:spacing w:line="180" w:lineRule="atLeast"/>
              <w:rPr>
                <w:sz w:val="19"/>
                <w:szCs w:val="19"/>
                <w:lang w:val="ru-RU" w:eastAsia="ru-RU"/>
              </w:rPr>
            </w:pPr>
            <w:proofErr w:type="gramStart"/>
            <w:r w:rsidRPr="00AC13C1">
              <w:rPr>
                <w:sz w:val="19"/>
                <w:szCs w:val="19"/>
                <w:lang w:val="ru-RU" w:eastAsia="ru-RU"/>
              </w:rPr>
              <w:t>установлен</w:t>
            </w:r>
            <w:proofErr w:type="gramEnd"/>
            <w:r w:rsidRPr="00AC13C1">
              <w:rPr>
                <w:sz w:val="19"/>
                <w:szCs w:val="19"/>
                <w:lang w:val="ru-RU" w:eastAsia="ru-RU"/>
              </w:rPr>
              <w:t>/не установлен на основании</w:t>
            </w:r>
            <w:r>
              <w:rPr>
                <w:sz w:val="19"/>
                <w:szCs w:val="19"/>
                <w:lang w:val="ru-RU" w:eastAsia="ru-RU"/>
              </w:rPr>
              <w:t xml:space="preserve"> ___________________________________________________________________</w:t>
            </w:r>
            <w:r w:rsidRPr="00AC13C1">
              <w:rPr>
                <w:sz w:val="19"/>
                <w:szCs w:val="19"/>
                <w:lang w:val="ru-RU" w:eastAsia="ru-RU"/>
              </w:rPr>
              <w:t xml:space="preserve"> ___(нужное подчеркнуть)</w:t>
            </w:r>
          </w:p>
          <w:p w14:paraId="53AFD7CB" w14:textId="77777777" w:rsidR="009B2B2F" w:rsidRDefault="009B2B2F" w:rsidP="00DD4B64">
            <w:pPr>
              <w:widowControl/>
              <w:autoSpaceDE/>
              <w:autoSpaceDN/>
              <w:spacing w:line="180" w:lineRule="atLeast"/>
              <w:rPr>
                <w:sz w:val="19"/>
                <w:szCs w:val="19"/>
                <w:lang w:val="ru-RU" w:eastAsia="ru-RU"/>
              </w:rPr>
            </w:pPr>
          </w:p>
          <w:p w14:paraId="1BF67977" w14:textId="77777777" w:rsidR="009B2B2F" w:rsidRPr="00A538C2" w:rsidRDefault="009B2B2F" w:rsidP="00DD4B64">
            <w:pPr>
              <w:widowControl/>
              <w:autoSpaceDE/>
              <w:autoSpaceDN/>
              <w:spacing w:line="180" w:lineRule="atLeast"/>
              <w:rPr>
                <w:sz w:val="19"/>
                <w:szCs w:val="19"/>
                <w:lang w:val="ru-RU" w:eastAsia="ru-RU"/>
              </w:rPr>
            </w:pPr>
            <w:r w:rsidRPr="00A538C2">
              <w:rPr>
                <w:sz w:val="19"/>
                <w:szCs w:val="19"/>
                <w:lang w:val="ru-RU" w:eastAsia="ru-RU"/>
              </w:rPr>
              <w:t>В результате осмотра установлено:</w:t>
            </w:r>
          </w:p>
          <w:p w14:paraId="599E813A" w14:textId="77777777" w:rsidR="009B2B2F" w:rsidRDefault="009B2B2F" w:rsidP="00DD4B64">
            <w:pPr>
              <w:widowControl/>
              <w:autoSpaceDE/>
              <w:autoSpaceDN/>
              <w:spacing w:line="180" w:lineRule="atLeast"/>
              <w:jc w:val="both"/>
              <w:rPr>
                <w:sz w:val="19"/>
                <w:szCs w:val="19"/>
                <w:lang w:val="ru-RU" w:eastAsia="ru-RU"/>
              </w:rPr>
            </w:pPr>
            <w:r w:rsidRPr="00A538C2">
              <w:rPr>
                <w:sz w:val="19"/>
                <w:szCs w:val="19"/>
                <w:lang w:val="ru-RU" w:eastAsia="ru-RU"/>
              </w:rPr>
              <w:t xml:space="preserve">объект </w:t>
            </w:r>
            <w:proofErr w:type="gramStart"/>
            <w:r w:rsidRPr="00A538C2">
              <w:rPr>
                <w:sz w:val="19"/>
                <w:szCs w:val="19"/>
                <w:lang w:val="ru-RU" w:eastAsia="ru-RU"/>
              </w:rPr>
              <w:t>подтоплен</w:t>
            </w:r>
            <w:proofErr w:type="gramEnd"/>
            <w:r w:rsidRPr="00A538C2">
              <w:rPr>
                <w:sz w:val="19"/>
                <w:szCs w:val="19"/>
                <w:lang w:val="ru-RU" w:eastAsia="ru-RU"/>
              </w:rPr>
              <w:t xml:space="preserve">/не подтоплен в результате подъема воды выше уровня пола жилого помещения </w:t>
            </w:r>
            <w:r>
              <w:rPr>
                <w:sz w:val="19"/>
                <w:szCs w:val="19"/>
                <w:lang w:val="ru-RU" w:eastAsia="ru-RU"/>
              </w:rPr>
              <w:t>(</w:t>
            </w:r>
            <w:r w:rsidRPr="00A538C2">
              <w:rPr>
                <w:sz w:val="19"/>
                <w:szCs w:val="19"/>
                <w:lang w:val="ru-RU" w:eastAsia="ru-RU"/>
              </w:rPr>
              <w:t>ненужное зачеркнуть)</w:t>
            </w:r>
            <w:r>
              <w:rPr>
                <w:sz w:val="19"/>
                <w:szCs w:val="19"/>
                <w:lang w:val="ru-RU" w:eastAsia="ru-RU"/>
              </w:rPr>
              <w:t>/иные обстоятельства_________________________________________________________________________</w:t>
            </w:r>
          </w:p>
          <w:p w14:paraId="30D07459" w14:textId="77777777" w:rsidR="009B2B2F" w:rsidRDefault="009B2B2F" w:rsidP="00DD4B64">
            <w:pPr>
              <w:widowControl/>
              <w:autoSpaceDE/>
              <w:autoSpaceDN/>
              <w:spacing w:line="180" w:lineRule="atLeast"/>
              <w:jc w:val="both"/>
              <w:rPr>
                <w:sz w:val="19"/>
                <w:szCs w:val="19"/>
                <w:lang w:val="ru-RU" w:eastAsia="ru-RU"/>
              </w:rPr>
            </w:pPr>
            <w:r>
              <w:rPr>
                <w:sz w:val="19"/>
                <w:szCs w:val="19"/>
                <w:lang w:val="ru-RU" w:eastAsia="ru-RU"/>
              </w:rPr>
              <w:t>______________________________________________________________________________________________________</w:t>
            </w:r>
          </w:p>
          <w:p w14:paraId="480C51D9" w14:textId="77777777" w:rsidR="009B2B2F" w:rsidRPr="00A538C2" w:rsidRDefault="009B2B2F" w:rsidP="00DD4B64">
            <w:pPr>
              <w:widowControl/>
              <w:autoSpaceDE/>
              <w:autoSpaceDN/>
              <w:spacing w:line="180" w:lineRule="atLeast"/>
              <w:jc w:val="both"/>
              <w:rPr>
                <w:sz w:val="19"/>
                <w:szCs w:val="19"/>
                <w:lang w:val="ru-RU" w:eastAsia="ru-RU"/>
              </w:rPr>
            </w:pPr>
            <w:r>
              <w:rPr>
                <w:sz w:val="19"/>
                <w:szCs w:val="19"/>
                <w:lang w:val="ru-RU" w:eastAsia="ru-RU"/>
              </w:rPr>
              <w:t>______________________________________________________________________________________________________</w:t>
            </w:r>
          </w:p>
          <w:p w14:paraId="1BACD1AB" w14:textId="77777777" w:rsidR="009B2B2F" w:rsidRDefault="009B2B2F" w:rsidP="00DD4B64">
            <w:pPr>
              <w:widowControl/>
              <w:autoSpaceDE/>
              <w:autoSpaceDN/>
              <w:spacing w:line="180" w:lineRule="atLeast"/>
              <w:jc w:val="both"/>
              <w:rPr>
                <w:sz w:val="19"/>
                <w:szCs w:val="19"/>
                <w:lang w:val="ru-RU" w:eastAsia="ru-RU"/>
              </w:rPr>
            </w:pPr>
          </w:p>
          <w:p w14:paraId="4FF44CCF" w14:textId="77777777" w:rsidR="009B2B2F" w:rsidRPr="00A538C2" w:rsidRDefault="009B2B2F" w:rsidP="00DD4B64">
            <w:pPr>
              <w:widowControl/>
              <w:autoSpaceDE/>
              <w:autoSpaceDN/>
              <w:spacing w:line="180" w:lineRule="atLeast"/>
              <w:jc w:val="both"/>
              <w:rPr>
                <w:sz w:val="19"/>
                <w:szCs w:val="19"/>
                <w:lang w:val="ru-RU" w:eastAsia="ru-RU"/>
              </w:rPr>
            </w:pPr>
            <w:r w:rsidRPr="00A538C2">
              <w:rPr>
                <w:sz w:val="19"/>
                <w:szCs w:val="19"/>
                <w:lang w:val="ru-RU" w:eastAsia="ru-RU"/>
              </w:rPr>
              <w:t>объект имеет повреждения/не имеет повреждений, требующих проведения восстановительно-ремонтных работ (</w:t>
            </w:r>
            <w:proofErr w:type="gramStart"/>
            <w:r w:rsidRPr="00A538C2">
              <w:rPr>
                <w:sz w:val="19"/>
                <w:szCs w:val="19"/>
                <w:lang w:val="ru-RU" w:eastAsia="ru-RU"/>
              </w:rPr>
              <w:t>ненужное</w:t>
            </w:r>
            <w:proofErr w:type="gramEnd"/>
            <w:r w:rsidRPr="00A538C2">
              <w:rPr>
                <w:sz w:val="19"/>
                <w:szCs w:val="19"/>
                <w:lang w:val="ru-RU" w:eastAsia="ru-RU"/>
              </w:rPr>
              <w:t xml:space="preserve"> зачеркнуть);</w:t>
            </w:r>
          </w:p>
          <w:p w14:paraId="6A338A2C" w14:textId="77777777" w:rsidR="009B2B2F" w:rsidRPr="00A538C2" w:rsidRDefault="009B2B2F" w:rsidP="00DD4B64">
            <w:pPr>
              <w:widowControl/>
              <w:autoSpaceDE/>
              <w:autoSpaceDN/>
              <w:spacing w:line="180" w:lineRule="atLeast"/>
              <w:rPr>
                <w:sz w:val="19"/>
                <w:szCs w:val="19"/>
                <w:lang w:val="ru-RU" w:eastAsia="ru-RU"/>
              </w:rPr>
            </w:pPr>
            <w:r w:rsidRPr="00A538C2">
              <w:rPr>
                <w:sz w:val="19"/>
                <w:szCs w:val="19"/>
                <w:lang w:val="ru-RU" w:eastAsia="ru-RU"/>
              </w:rPr>
              <w:t>характеристика повреждений (разрушений) объекта:</w:t>
            </w:r>
          </w:p>
          <w:p w14:paraId="5648A62E" w14:textId="77777777" w:rsidR="009B2B2F" w:rsidRDefault="009B2B2F" w:rsidP="00DD4B64">
            <w:pPr>
              <w:widowControl/>
              <w:autoSpaceDE/>
              <w:autoSpaceDN/>
              <w:spacing w:line="180" w:lineRule="atLeast"/>
              <w:rPr>
                <w:sz w:val="19"/>
                <w:szCs w:val="19"/>
                <w:lang w:val="ru-RU" w:eastAsia="ru-RU"/>
              </w:rPr>
            </w:pPr>
            <w:r w:rsidRPr="00A538C2">
              <w:rPr>
                <w:sz w:val="19"/>
                <w:szCs w:val="19"/>
                <w:lang w:val="ru-RU" w:eastAsia="ru-RU"/>
              </w:rPr>
              <w:t>______________________________________________________________________________________________________</w:t>
            </w:r>
          </w:p>
          <w:p w14:paraId="3C1C17A4" w14:textId="77777777" w:rsidR="009B2B2F" w:rsidRDefault="009B2B2F" w:rsidP="00DD4B64">
            <w:pPr>
              <w:widowControl/>
              <w:autoSpaceDE/>
              <w:autoSpaceDN/>
              <w:spacing w:line="180" w:lineRule="atLeast"/>
              <w:rPr>
                <w:sz w:val="19"/>
                <w:szCs w:val="19"/>
                <w:lang w:val="ru-RU" w:eastAsia="ru-RU"/>
              </w:rPr>
            </w:pPr>
          </w:p>
          <w:p w14:paraId="1CC3BBC2" w14:textId="77777777" w:rsidR="009B2B2F" w:rsidRPr="00A538C2" w:rsidRDefault="009B2B2F" w:rsidP="00DD4B64">
            <w:pPr>
              <w:widowControl/>
              <w:autoSpaceDE/>
              <w:autoSpaceDN/>
              <w:spacing w:line="180" w:lineRule="atLeast"/>
              <w:rPr>
                <w:sz w:val="19"/>
                <w:szCs w:val="19"/>
                <w:lang w:val="ru-RU" w:eastAsia="ru-RU"/>
              </w:rPr>
            </w:pPr>
            <w:r w:rsidRPr="00A538C2">
              <w:rPr>
                <w:sz w:val="19"/>
                <w:szCs w:val="19"/>
                <w:lang w:val="ru-RU" w:eastAsia="ru-RU"/>
              </w:rPr>
              <w:t>____________________________________</w:t>
            </w:r>
            <w:r>
              <w:rPr>
                <w:sz w:val="19"/>
                <w:szCs w:val="19"/>
                <w:lang w:val="ru-RU" w:eastAsia="ru-RU"/>
              </w:rPr>
              <w:t>__________________________________________________________________</w:t>
            </w:r>
          </w:p>
          <w:p w14:paraId="1C06B867" w14:textId="77777777" w:rsidR="009B2B2F" w:rsidRPr="00A538C2" w:rsidRDefault="009B2B2F" w:rsidP="00DD4B64">
            <w:pPr>
              <w:widowControl/>
              <w:autoSpaceDE/>
              <w:autoSpaceDN/>
              <w:spacing w:line="180" w:lineRule="atLeast"/>
              <w:jc w:val="both"/>
              <w:rPr>
                <w:sz w:val="19"/>
                <w:szCs w:val="19"/>
                <w:lang w:val="ru-RU" w:eastAsia="ru-RU"/>
              </w:rPr>
            </w:pPr>
            <w:r w:rsidRPr="00A538C2">
              <w:rPr>
                <w:sz w:val="19"/>
                <w:szCs w:val="19"/>
                <w:lang w:val="ru-RU" w:eastAsia="ru-RU"/>
              </w:rPr>
              <w:t xml:space="preserve">Заключение </w:t>
            </w:r>
            <w:r>
              <w:rPr>
                <w:sz w:val="19"/>
                <w:szCs w:val="19"/>
                <w:lang w:val="ru-RU" w:eastAsia="ru-RU"/>
              </w:rPr>
              <w:t>К</w:t>
            </w:r>
            <w:r w:rsidRPr="00A538C2">
              <w:rPr>
                <w:sz w:val="19"/>
                <w:szCs w:val="19"/>
                <w:lang w:val="ru-RU" w:eastAsia="ru-RU"/>
              </w:rPr>
              <w:t>омиссии: объект имеет повреждения, требующие проведения восстановительно-ремонтных работ/объект не имеет повреждений, требующих проведения восстановительно-ремонтных работ (ненужное зачеркнуть).</w:t>
            </w:r>
          </w:p>
          <w:p w14:paraId="48DD005D" w14:textId="77777777" w:rsidR="009B2B2F" w:rsidRPr="00A538C2" w:rsidRDefault="009B2B2F" w:rsidP="00DD4B64">
            <w:pPr>
              <w:widowControl/>
              <w:autoSpaceDE/>
              <w:autoSpaceDN/>
              <w:spacing w:line="180" w:lineRule="atLeast"/>
              <w:rPr>
                <w:sz w:val="19"/>
                <w:szCs w:val="19"/>
                <w:lang w:val="ru-RU" w:eastAsia="ru-RU"/>
              </w:rPr>
            </w:pPr>
            <w:r w:rsidRPr="00A538C2">
              <w:rPr>
                <w:sz w:val="19"/>
                <w:szCs w:val="19"/>
                <w:lang w:val="ru-RU" w:eastAsia="ru-RU"/>
              </w:rPr>
              <w:t>Настоящий акт составлен в присутствии пострадавшего гражданин</w:t>
            </w:r>
            <w:proofErr w:type="gramStart"/>
            <w:r w:rsidRPr="00A538C2">
              <w:rPr>
                <w:sz w:val="19"/>
                <w:szCs w:val="19"/>
                <w:lang w:val="ru-RU" w:eastAsia="ru-RU"/>
              </w:rPr>
              <w:t>а(</w:t>
            </w:r>
            <w:proofErr w:type="gramEnd"/>
            <w:r w:rsidRPr="00A538C2">
              <w:rPr>
                <w:sz w:val="19"/>
                <w:szCs w:val="19"/>
                <w:lang w:val="ru-RU" w:eastAsia="ru-RU"/>
              </w:rPr>
              <w:t>-</w:t>
            </w:r>
            <w:proofErr w:type="spellStart"/>
            <w:r w:rsidRPr="00A538C2">
              <w:rPr>
                <w:sz w:val="19"/>
                <w:szCs w:val="19"/>
                <w:lang w:val="ru-RU" w:eastAsia="ru-RU"/>
              </w:rPr>
              <w:t>ки</w:t>
            </w:r>
            <w:proofErr w:type="spellEnd"/>
            <w:r w:rsidRPr="00A538C2">
              <w:rPr>
                <w:sz w:val="19"/>
                <w:szCs w:val="19"/>
                <w:lang w:val="ru-RU" w:eastAsia="ru-RU"/>
              </w:rPr>
              <w:t>)</w:t>
            </w:r>
          </w:p>
          <w:p w14:paraId="6163CB6C" w14:textId="77777777" w:rsidR="009B2B2F" w:rsidRPr="00A538C2" w:rsidRDefault="009B2B2F" w:rsidP="00DD4B64">
            <w:pPr>
              <w:widowControl/>
              <w:autoSpaceDE/>
              <w:autoSpaceDN/>
              <w:spacing w:line="180" w:lineRule="atLeast"/>
              <w:rPr>
                <w:sz w:val="19"/>
                <w:szCs w:val="19"/>
                <w:lang w:val="ru-RU" w:eastAsia="ru-RU"/>
              </w:rPr>
            </w:pPr>
            <w:r w:rsidRPr="00A538C2">
              <w:rPr>
                <w:sz w:val="19"/>
                <w:szCs w:val="19"/>
                <w:lang w:val="ru-RU" w:eastAsia="ru-RU"/>
              </w:rPr>
              <w:t>_____________________________________________________________________</w:t>
            </w:r>
            <w:r>
              <w:rPr>
                <w:sz w:val="19"/>
                <w:szCs w:val="19"/>
                <w:lang w:val="ru-RU" w:eastAsia="ru-RU"/>
              </w:rPr>
              <w:t>________________________________</w:t>
            </w:r>
          </w:p>
          <w:p w14:paraId="4C7FCDB1" w14:textId="77777777" w:rsidR="009B2B2F" w:rsidRPr="00A538C2" w:rsidRDefault="009B2B2F" w:rsidP="00DD4B64">
            <w:pPr>
              <w:widowControl/>
              <w:autoSpaceDE/>
              <w:autoSpaceDN/>
              <w:jc w:val="center"/>
              <w:rPr>
                <w:sz w:val="19"/>
                <w:szCs w:val="19"/>
                <w:lang w:val="ru-RU" w:eastAsia="ru-RU"/>
              </w:rPr>
            </w:pPr>
            <w:r w:rsidRPr="00A538C2">
              <w:rPr>
                <w:sz w:val="19"/>
                <w:szCs w:val="19"/>
                <w:lang w:val="ru-RU" w:eastAsia="ru-RU"/>
              </w:rPr>
              <w:t>(фамилия, имя, (при наличии) отчество)</w:t>
            </w:r>
          </w:p>
          <w:p w14:paraId="5E02E8E0" w14:textId="77777777" w:rsidR="009B2B2F" w:rsidRPr="00A538C2" w:rsidRDefault="009B2B2F" w:rsidP="00DD4B64">
            <w:pPr>
              <w:widowControl/>
              <w:autoSpaceDE/>
              <w:autoSpaceDN/>
              <w:spacing w:line="180" w:lineRule="atLeast"/>
              <w:rPr>
                <w:sz w:val="19"/>
                <w:szCs w:val="19"/>
                <w:lang w:val="ru-RU" w:eastAsia="ru-RU"/>
              </w:rPr>
            </w:pPr>
            <w:r w:rsidRPr="00A538C2">
              <w:rPr>
                <w:sz w:val="19"/>
                <w:szCs w:val="19"/>
                <w:lang w:val="ru-RU" w:eastAsia="ru-RU"/>
              </w:rPr>
              <w:t>дата рождения: "__" _____________ ___ г., паспорт (временное удостоверение)</w:t>
            </w:r>
          </w:p>
          <w:p w14:paraId="30ACB098" w14:textId="77777777" w:rsidR="009B2B2F" w:rsidRPr="00A538C2" w:rsidRDefault="009B2B2F" w:rsidP="00DD4B64">
            <w:pPr>
              <w:widowControl/>
              <w:autoSpaceDE/>
              <w:autoSpaceDN/>
              <w:spacing w:line="180" w:lineRule="atLeast"/>
              <w:rPr>
                <w:sz w:val="19"/>
                <w:szCs w:val="19"/>
                <w:lang w:val="ru-RU" w:eastAsia="ru-RU"/>
              </w:rPr>
            </w:pPr>
            <w:r w:rsidRPr="00A538C2">
              <w:rPr>
                <w:sz w:val="19"/>
                <w:szCs w:val="19"/>
                <w:lang w:val="ru-RU" w:eastAsia="ru-RU"/>
              </w:rPr>
              <w:t>__________________________________________________________________________________________________________________________________________</w:t>
            </w:r>
            <w:r>
              <w:rPr>
                <w:sz w:val="19"/>
                <w:szCs w:val="19"/>
                <w:lang w:val="ru-RU" w:eastAsia="ru-RU"/>
              </w:rPr>
              <w:t>_________________________________________________________________</w:t>
            </w:r>
            <w:r w:rsidRPr="00A538C2">
              <w:rPr>
                <w:sz w:val="19"/>
                <w:szCs w:val="19"/>
                <w:lang w:val="ru-RU" w:eastAsia="ru-RU"/>
              </w:rPr>
              <w:t>,</w:t>
            </w:r>
          </w:p>
          <w:p w14:paraId="6BFF7B2D" w14:textId="77777777" w:rsidR="009B2B2F" w:rsidRPr="00A538C2" w:rsidRDefault="009B2B2F" w:rsidP="00DD4B64">
            <w:pPr>
              <w:widowControl/>
              <w:autoSpaceDE/>
              <w:autoSpaceDN/>
              <w:jc w:val="center"/>
              <w:rPr>
                <w:sz w:val="19"/>
                <w:szCs w:val="19"/>
                <w:lang w:val="ru-RU" w:eastAsia="ru-RU"/>
              </w:rPr>
            </w:pPr>
            <w:r w:rsidRPr="00A538C2">
              <w:rPr>
                <w:sz w:val="19"/>
                <w:szCs w:val="19"/>
                <w:lang w:val="ru-RU" w:eastAsia="ru-RU"/>
              </w:rPr>
              <w:t>(при наличии - серия, номер, кем выдан, дата выдачи)</w:t>
            </w:r>
          </w:p>
          <w:p w14:paraId="432563E2" w14:textId="77777777" w:rsidR="009B2B2F" w:rsidRPr="00A538C2" w:rsidRDefault="009B2B2F" w:rsidP="00DD4B64">
            <w:pPr>
              <w:widowControl/>
              <w:autoSpaceDE/>
              <w:autoSpaceDN/>
              <w:spacing w:line="180" w:lineRule="atLeast"/>
              <w:rPr>
                <w:sz w:val="19"/>
                <w:szCs w:val="19"/>
                <w:lang w:val="ru-RU" w:eastAsia="ru-RU"/>
              </w:rPr>
            </w:pPr>
            <w:r w:rsidRPr="00A538C2">
              <w:rPr>
                <w:sz w:val="19"/>
                <w:szCs w:val="19"/>
                <w:lang w:val="ru-RU" w:eastAsia="ru-RU"/>
              </w:rPr>
              <w:t>зарегистрирова</w:t>
            </w:r>
            <w:proofErr w:type="gramStart"/>
            <w:r w:rsidRPr="00A538C2">
              <w:rPr>
                <w:sz w:val="19"/>
                <w:szCs w:val="19"/>
                <w:lang w:val="ru-RU" w:eastAsia="ru-RU"/>
              </w:rPr>
              <w:t>н(</w:t>
            </w:r>
            <w:proofErr w:type="gramEnd"/>
            <w:r w:rsidRPr="00A538C2">
              <w:rPr>
                <w:sz w:val="19"/>
                <w:szCs w:val="19"/>
                <w:lang w:val="ru-RU" w:eastAsia="ru-RU"/>
              </w:rPr>
              <w:t>-а) по адресу: ___________________________________________</w:t>
            </w:r>
            <w:r>
              <w:rPr>
                <w:sz w:val="19"/>
                <w:szCs w:val="19"/>
                <w:lang w:val="ru-RU" w:eastAsia="ru-RU"/>
              </w:rPr>
              <w:t>________________________________</w:t>
            </w:r>
          </w:p>
          <w:p w14:paraId="0C75BCBB" w14:textId="77777777" w:rsidR="009B2B2F" w:rsidRPr="00A538C2" w:rsidRDefault="009B2B2F" w:rsidP="00DD4B64">
            <w:pPr>
              <w:widowControl/>
              <w:autoSpaceDE/>
              <w:autoSpaceDN/>
              <w:spacing w:line="180" w:lineRule="atLeast"/>
              <w:rPr>
                <w:sz w:val="19"/>
                <w:szCs w:val="19"/>
                <w:lang w:val="ru-RU" w:eastAsia="ru-RU"/>
              </w:rPr>
            </w:pPr>
            <w:r w:rsidRPr="00A538C2">
              <w:rPr>
                <w:sz w:val="19"/>
                <w:szCs w:val="19"/>
                <w:lang w:val="ru-RU" w:eastAsia="ru-RU"/>
              </w:rPr>
              <w:t>_____________________________________________________________________</w:t>
            </w:r>
            <w:r>
              <w:rPr>
                <w:sz w:val="19"/>
                <w:szCs w:val="19"/>
                <w:lang w:val="ru-RU" w:eastAsia="ru-RU"/>
              </w:rPr>
              <w:t>_________________________________</w:t>
            </w:r>
          </w:p>
          <w:p w14:paraId="1BD60D6E" w14:textId="77777777" w:rsidR="009B2B2F" w:rsidRPr="00A538C2" w:rsidRDefault="009B2B2F" w:rsidP="00DD4B64">
            <w:pPr>
              <w:widowControl/>
              <w:autoSpaceDE/>
              <w:autoSpaceDN/>
              <w:spacing w:line="180" w:lineRule="atLeast"/>
              <w:jc w:val="both"/>
              <w:rPr>
                <w:sz w:val="19"/>
                <w:szCs w:val="19"/>
                <w:lang w:val="ru-RU" w:eastAsia="ru-RU"/>
              </w:rPr>
            </w:pPr>
            <w:r w:rsidRPr="00A538C2">
              <w:rPr>
                <w:sz w:val="19"/>
                <w:szCs w:val="19"/>
                <w:lang w:val="ru-RU" w:eastAsia="ru-RU"/>
              </w:rPr>
              <w:t>В качестве членов семьи, проживавших по указанному выше адресу на дату объявления чрезвычайной ситуации</w:t>
            </w:r>
            <w:r>
              <w:rPr>
                <w:sz w:val="19"/>
                <w:szCs w:val="19"/>
                <w:lang w:val="ru-RU" w:eastAsia="ru-RU"/>
              </w:rPr>
              <w:t xml:space="preserve"> муниципального характера</w:t>
            </w:r>
            <w:r w:rsidRPr="00A538C2">
              <w:rPr>
                <w:sz w:val="19"/>
                <w:szCs w:val="19"/>
                <w:lang w:val="ru-RU" w:eastAsia="ru-RU"/>
              </w:rPr>
              <w:t>, заявителем указаны следующие граждане:</w:t>
            </w:r>
          </w:p>
          <w:p w14:paraId="7DCDF0FA" w14:textId="77777777" w:rsidR="009B2B2F" w:rsidRPr="00A538C2" w:rsidRDefault="009B2B2F" w:rsidP="00DD4B64">
            <w:pPr>
              <w:widowControl/>
              <w:autoSpaceDE/>
              <w:autoSpaceDN/>
              <w:spacing w:line="180" w:lineRule="atLeast"/>
              <w:rPr>
                <w:sz w:val="19"/>
                <w:szCs w:val="19"/>
                <w:lang w:val="ru-RU" w:eastAsia="ru-RU"/>
              </w:rPr>
            </w:pPr>
            <w:r w:rsidRPr="00A538C2">
              <w:rPr>
                <w:sz w:val="19"/>
                <w:szCs w:val="19"/>
                <w:lang w:val="ru-RU" w:eastAsia="ru-RU"/>
              </w:rPr>
              <w:t>Состав семьи:</w:t>
            </w:r>
          </w:p>
          <w:p w14:paraId="60A2939D" w14:textId="77777777" w:rsidR="009B2B2F" w:rsidRPr="00A538C2" w:rsidRDefault="009B2B2F" w:rsidP="00DD4B64">
            <w:pPr>
              <w:widowControl/>
              <w:autoSpaceDE/>
              <w:autoSpaceDN/>
              <w:spacing w:line="180" w:lineRule="atLeast"/>
              <w:rPr>
                <w:sz w:val="19"/>
                <w:szCs w:val="19"/>
                <w:lang w:val="ru-RU" w:eastAsia="ru-RU"/>
              </w:rPr>
            </w:pPr>
            <w:r w:rsidRPr="00A538C2">
              <w:rPr>
                <w:sz w:val="19"/>
                <w:szCs w:val="19"/>
                <w:lang w:val="ru-RU" w:eastAsia="ru-RU"/>
              </w:rPr>
              <w:t>1. ___________________________________________________________________</w:t>
            </w:r>
          </w:p>
          <w:p w14:paraId="5805E459" w14:textId="77777777" w:rsidR="009B2B2F" w:rsidRPr="00A538C2" w:rsidRDefault="009B2B2F" w:rsidP="00DD4B64">
            <w:pPr>
              <w:widowControl/>
              <w:autoSpaceDE/>
              <w:autoSpaceDN/>
              <w:spacing w:line="180" w:lineRule="atLeast"/>
              <w:rPr>
                <w:sz w:val="19"/>
                <w:szCs w:val="19"/>
                <w:lang w:val="ru-RU" w:eastAsia="ru-RU"/>
              </w:rPr>
            </w:pPr>
            <w:r w:rsidRPr="00A538C2">
              <w:rPr>
                <w:sz w:val="19"/>
                <w:szCs w:val="19"/>
                <w:lang w:val="ru-RU" w:eastAsia="ru-RU"/>
              </w:rPr>
              <w:t>__________________________________________________________________________________________________________________________________________,</w:t>
            </w:r>
          </w:p>
          <w:p w14:paraId="7515FCE6" w14:textId="77777777" w:rsidR="009B2B2F" w:rsidRPr="00A538C2" w:rsidRDefault="009B2B2F" w:rsidP="00DD4B64">
            <w:pPr>
              <w:widowControl/>
              <w:autoSpaceDE/>
              <w:autoSpaceDN/>
              <w:jc w:val="center"/>
              <w:rPr>
                <w:sz w:val="19"/>
                <w:szCs w:val="19"/>
                <w:lang w:val="ru-RU" w:eastAsia="ru-RU"/>
              </w:rPr>
            </w:pPr>
            <w:r w:rsidRPr="00A538C2">
              <w:rPr>
                <w:sz w:val="19"/>
                <w:szCs w:val="19"/>
                <w:lang w:val="ru-RU" w:eastAsia="ru-RU"/>
              </w:rPr>
              <w:t>(фамилия, имя, отчество, дата рождения, данные документа, удостоверяющего личность)</w:t>
            </w:r>
          </w:p>
          <w:p w14:paraId="67940A33" w14:textId="77777777" w:rsidR="009B2B2F" w:rsidRPr="00A538C2" w:rsidRDefault="009B2B2F" w:rsidP="00DD4B64">
            <w:pPr>
              <w:widowControl/>
              <w:autoSpaceDE/>
              <w:autoSpaceDN/>
              <w:spacing w:line="180" w:lineRule="atLeast"/>
              <w:rPr>
                <w:sz w:val="19"/>
                <w:szCs w:val="19"/>
                <w:lang w:val="ru-RU" w:eastAsia="ru-RU"/>
              </w:rPr>
            </w:pPr>
            <w:r w:rsidRPr="00A538C2">
              <w:rPr>
                <w:sz w:val="19"/>
                <w:szCs w:val="19"/>
                <w:lang w:val="ru-RU" w:eastAsia="ru-RU"/>
              </w:rPr>
              <w:t>2. ___________________________________________________________________</w:t>
            </w:r>
          </w:p>
          <w:p w14:paraId="3558301A" w14:textId="77777777" w:rsidR="009B2B2F" w:rsidRPr="00A538C2" w:rsidRDefault="009B2B2F" w:rsidP="00DD4B64">
            <w:pPr>
              <w:widowControl/>
              <w:autoSpaceDE/>
              <w:autoSpaceDN/>
              <w:spacing w:line="180" w:lineRule="atLeast"/>
              <w:rPr>
                <w:sz w:val="19"/>
                <w:szCs w:val="19"/>
                <w:lang w:val="ru-RU" w:eastAsia="ru-RU"/>
              </w:rPr>
            </w:pPr>
            <w:r w:rsidRPr="00A538C2">
              <w:rPr>
                <w:sz w:val="19"/>
                <w:szCs w:val="19"/>
                <w:lang w:val="ru-RU" w:eastAsia="ru-RU"/>
              </w:rPr>
              <w:t>__________________________________________________________________________________________________________________________________________,</w:t>
            </w:r>
          </w:p>
          <w:p w14:paraId="133A2CAA" w14:textId="77777777" w:rsidR="009B2B2F" w:rsidRPr="00A538C2" w:rsidRDefault="009B2B2F" w:rsidP="00DD4B64">
            <w:pPr>
              <w:widowControl/>
              <w:autoSpaceDE/>
              <w:autoSpaceDN/>
              <w:jc w:val="center"/>
              <w:rPr>
                <w:sz w:val="19"/>
                <w:szCs w:val="19"/>
                <w:lang w:val="ru-RU" w:eastAsia="ru-RU"/>
              </w:rPr>
            </w:pPr>
            <w:r w:rsidRPr="00A538C2">
              <w:rPr>
                <w:sz w:val="19"/>
                <w:szCs w:val="19"/>
                <w:lang w:val="ru-RU" w:eastAsia="ru-RU"/>
              </w:rPr>
              <w:t>(фамилия, имя, отчество, дата рождения, данные документа, удостоверяющего личность)</w:t>
            </w:r>
          </w:p>
          <w:p w14:paraId="39D039B8" w14:textId="77777777" w:rsidR="009B2B2F" w:rsidRPr="00A538C2" w:rsidRDefault="009B2B2F" w:rsidP="00DD4B64">
            <w:pPr>
              <w:widowControl/>
              <w:autoSpaceDE/>
              <w:autoSpaceDN/>
              <w:spacing w:line="180" w:lineRule="atLeast"/>
              <w:rPr>
                <w:sz w:val="19"/>
                <w:szCs w:val="19"/>
                <w:lang w:val="ru-RU" w:eastAsia="ru-RU"/>
              </w:rPr>
            </w:pPr>
            <w:r w:rsidRPr="00A538C2">
              <w:rPr>
                <w:sz w:val="19"/>
                <w:szCs w:val="19"/>
                <w:lang w:val="ru-RU" w:eastAsia="ru-RU"/>
              </w:rPr>
              <w:lastRenderedPageBreak/>
              <w:t>3. ___________________________________________________________________</w:t>
            </w:r>
            <w:r>
              <w:rPr>
                <w:sz w:val="19"/>
                <w:szCs w:val="19"/>
                <w:lang w:val="ru-RU" w:eastAsia="ru-RU"/>
              </w:rPr>
              <w:t>________________________________</w:t>
            </w:r>
          </w:p>
          <w:p w14:paraId="04431805" w14:textId="77777777" w:rsidR="009B2B2F" w:rsidRPr="00A538C2" w:rsidRDefault="009B2B2F" w:rsidP="00DD4B64">
            <w:pPr>
              <w:widowControl/>
              <w:autoSpaceDE/>
              <w:autoSpaceDN/>
              <w:spacing w:line="180" w:lineRule="atLeast"/>
              <w:rPr>
                <w:sz w:val="19"/>
                <w:szCs w:val="19"/>
                <w:lang w:val="ru-RU" w:eastAsia="ru-RU"/>
              </w:rPr>
            </w:pPr>
            <w:r w:rsidRPr="00A538C2">
              <w:rPr>
                <w:sz w:val="19"/>
                <w:szCs w:val="19"/>
                <w:lang w:val="ru-RU" w:eastAsia="ru-RU"/>
              </w:rPr>
              <w:t>__________________________________________________________________________________________________</w:t>
            </w:r>
            <w:r>
              <w:rPr>
                <w:sz w:val="19"/>
                <w:szCs w:val="19"/>
                <w:lang w:val="ru-RU" w:eastAsia="ru-RU"/>
              </w:rPr>
              <w:t>___</w:t>
            </w:r>
            <w:r w:rsidRPr="00A538C2">
              <w:rPr>
                <w:sz w:val="19"/>
                <w:szCs w:val="19"/>
                <w:lang w:val="ru-RU" w:eastAsia="ru-RU"/>
              </w:rPr>
              <w:t>,</w:t>
            </w:r>
          </w:p>
          <w:p w14:paraId="1CFD38EE" w14:textId="77777777" w:rsidR="009B2B2F" w:rsidRPr="00A538C2" w:rsidRDefault="009B2B2F" w:rsidP="00DD4B64">
            <w:pPr>
              <w:widowControl/>
              <w:autoSpaceDE/>
              <w:autoSpaceDN/>
              <w:jc w:val="center"/>
              <w:rPr>
                <w:sz w:val="19"/>
                <w:szCs w:val="19"/>
                <w:lang w:val="ru-RU" w:eastAsia="ru-RU"/>
              </w:rPr>
            </w:pPr>
            <w:r w:rsidRPr="00A538C2">
              <w:rPr>
                <w:sz w:val="19"/>
                <w:szCs w:val="19"/>
                <w:lang w:val="ru-RU" w:eastAsia="ru-RU"/>
              </w:rPr>
              <w:t>(фамилия, имя, отчество, дата рождения, данные документа, удостоверяющего личность)</w:t>
            </w:r>
          </w:p>
          <w:p w14:paraId="397DD662" w14:textId="77777777" w:rsidR="009B2B2F" w:rsidRPr="00A538C2" w:rsidRDefault="009B2B2F" w:rsidP="00DD4B64">
            <w:pPr>
              <w:widowControl/>
              <w:autoSpaceDE/>
              <w:autoSpaceDN/>
              <w:spacing w:line="180" w:lineRule="atLeast"/>
              <w:rPr>
                <w:sz w:val="19"/>
                <w:szCs w:val="19"/>
                <w:lang w:val="ru-RU" w:eastAsia="ru-RU"/>
              </w:rPr>
            </w:pPr>
            <w:r w:rsidRPr="00A538C2">
              <w:rPr>
                <w:sz w:val="19"/>
                <w:szCs w:val="19"/>
                <w:lang w:val="ru-RU" w:eastAsia="ru-RU"/>
              </w:rPr>
              <w:t>4. ___________________________________________________________________</w:t>
            </w:r>
            <w:r>
              <w:rPr>
                <w:sz w:val="19"/>
                <w:szCs w:val="19"/>
                <w:lang w:val="ru-RU" w:eastAsia="ru-RU"/>
              </w:rPr>
              <w:t>_______________________</w:t>
            </w:r>
          </w:p>
          <w:p w14:paraId="2B9631DD" w14:textId="77777777" w:rsidR="009B2B2F" w:rsidRPr="00A538C2" w:rsidRDefault="009B2B2F" w:rsidP="00DD4B64">
            <w:pPr>
              <w:widowControl/>
              <w:autoSpaceDE/>
              <w:autoSpaceDN/>
              <w:spacing w:line="180" w:lineRule="atLeast"/>
              <w:rPr>
                <w:sz w:val="19"/>
                <w:szCs w:val="19"/>
                <w:lang w:val="ru-RU" w:eastAsia="ru-RU"/>
              </w:rPr>
            </w:pPr>
            <w:r w:rsidRPr="00A538C2">
              <w:rPr>
                <w:sz w:val="19"/>
                <w:szCs w:val="19"/>
                <w:lang w:val="ru-RU" w:eastAsia="ru-RU"/>
              </w:rPr>
              <w:t>___________________________________________________________________________________________________,</w:t>
            </w:r>
          </w:p>
          <w:p w14:paraId="3C03B0F8" w14:textId="77777777" w:rsidR="009B2B2F" w:rsidRPr="00A538C2" w:rsidRDefault="009B2B2F" w:rsidP="00DD4B64">
            <w:pPr>
              <w:widowControl/>
              <w:autoSpaceDE/>
              <w:autoSpaceDN/>
              <w:jc w:val="center"/>
              <w:rPr>
                <w:sz w:val="19"/>
                <w:szCs w:val="19"/>
                <w:lang w:val="ru-RU" w:eastAsia="ru-RU"/>
              </w:rPr>
            </w:pPr>
            <w:r w:rsidRPr="00A538C2">
              <w:rPr>
                <w:sz w:val="19"/>
                <w:szCs w:val="19"/>
                <w:lang w:val="ru-RU" w:eastAsia="ru-RU"/>
              </w:rPr>
              <w:t>(фамилия, имя, отчество, дата рождения, данные документа, удостоверяющего личность)</w:t>
            </w:r>
          </w:p>
          <w:p w14:paraId="74A8F115" w14:textId="77777777" w:rsidR="009B2B2F" w:rsidRPr="00A538C2" w:rsidRDefault="009B2B2F" w:rsidP="00DD4B64">
            <w:pPr>
              <w:widowControl/>
              <w:autoSpaceDE/>
              <w:autoSpaceDN/>
              <w:spacing w:line="180" w:lineRule="atLeast"/>
              <w:rPr>
                <w:sz w:val="19"/>
                <w:szCs w:val="19"/>
                <w:lang w:val="ru-RU" w:eastAsia="ru-RU"/>
              </w:rPr>
            </w:pPr>
            <w:r w:rsidRPr="00A538C2">
              <w:rPr>
                <w:sz w:val="19"/>
                <w:szCs w:val="19"/>
                <w:lang w:val="ru-RU" w:eastAsia="ru-RU"/>
              </w:rPr>
              <w:t>5. ___________________________________________________________________</w:t>
            </w:r>
            <w:r>
              <w:rPr>
                <w:sz w:val="19"/>
                <w:szCs w:val="19"/>
                <w:lang w:val="ru-RU" w:eastAsia="ru-RU"/>
              </w:rPr>
              <w:t>________________________________</w:t>
            </w:r>
          </w:p>
          <w:p w14:paraId="1035AE6A" w14:textId="77777777" w:rsidR="009B2B2F" w:rsidRPr="00A538C2" w:rsidRDefault="009B2B2F" w:rsidP="00DD4B64">
            <w:pPr>
              <w:widowControl/>
              <w:autoSpaceDE/>
              <w:autoSpaceDN/>
              <w:spacing w:line="180" w:lineRule="atLeast"/>
              <w:rPr>
                <w:sz w:val="19"/>
                <w:szCs w:val="19"/>
                <w:lang w:val="ru-RU" w:eastAsia="ru-RU"/>
              </w:rPr>
            </w:pPr>
            <w:r w:rsidRPr="00A538C2">
              <w:rPr>
                <w:sz w:val="19"/>
                <w:szCs w:val="19"/>
                <w:lang w:val="ru-RU" w:eastAsia="ru-RU"/>
              </w:rPr>
              <w:t>_____________________________________________________________________________________________________,</w:t>
            </w:r>
          </w:p>
          <w:p w14:paraId="7670CEAE" w14:textId="77777777" w:rsidR="009B2B2F" w:rsidRPr="00A538C2" w:rsidRDefault="009B2B2F" w:rsidP="00DD4B64">
            <w:pPr>
              <w:widowControl/>
              <w:autoSpaceDE/>
              <w:autoSpaceDN/>
              <w:jc w:val="center"/>
              <w:rPr>
                <w:sz w:val="19"/>
                <w:szCs w:val="19"/>
                <w:lang w:val="ru-RU" w:eastAsia="ru-RU"/>
              </w:rPr>
            </w:pPr>
            <w:r w:rsidRPr="00A538C2">
              <w:rPr>
                <w:sz w:val="19"/>
                <w:szCs w:val="19"/>
                <w:lang w:val="ru-RU" w:eastAsia="ru-RU"/>
              </w:rPr>
              <w:t>(фамилия, имя, отчество, дата рождения, данные документа, удостоверяющего личность)</w:t>
            </w:r>
          </w:p>
          <w:p w14:paraId="60B5CF90" w14:textId="77777777" w:rsidR="009B2B2F" w:rsidRPr="00A538C2" w:rsidRDefault="009B2B2F" w:rsidP="00DD4B64">
            <w:pPr>
              <w:widowControl/>
              <w:autoSpaceDE/>
              <w:autoSpaceDN/>
              <w:spacing w:line="180" w:lineRule="atLeast"/>
              <w:rPr>
                <w:sz w:val="19"/>
                <w:szCs w:val="19"/>
                <w:lang w:val="ru-RU" w:eastAsia="ru-RU"/>
              </w:rPr>
            </w:pPr>
            <w:r w:rsidRPr="00A538C2">
              <w:rPr>
                <w:sz w:val="19"/>
                <w:szCs w:val="19"/>
                <w:lang w:val="ru-RU" w:eastAsia="ru-RU"/>
              </w:rPr>
              <w:t>Настоящий акт составлен в двух экземплярах.</w:t>
            </w:r>
          </w:p>
        </w:tc>
      </w:tr>
    </w:tbl>
    <w:p w14:paraId="2D331E90" w14:textId="77777777" w:rsidR="009B2B2F" w:rsidRPr="004557A0" w:rsidRDefault="009B2B2F" w:rsidP="009B2B2F">
      <w:pPr>
        <w:widowControl/>
        <w:autoSpaceDE/>
        <w:autoSpaceDN/>
        <w:spacing w:before="105" w:line="180" w:lineRule="atLeast"/>
        <w:jc w:val="both"/>
        <w:rPr>
          <w:sz w:val="24"/>
          <w:szCs w:val="24"/>
          <w:lang w:val="ru-RU" w:eastAsia="ru-RU"/>
        </w:rPr>
      </w:pPr>
    </w:p>
    <w:p w14:paraId="1D285880" w14:textId="77777777" w:rsidR="009B2B2F" w:rsidRPr="000465B9" w:rsidRDefault="009B2B2F" w:rsidP="009B2B2F">
      <w:pPr>
        <w:widowControl/>
        <w:autoSpaceDE/>
        <w:autoSpaceDN/>
        <w:spacing w:line="180" w:lineRule="atLeast"/>
        <w:jc w:val="both"/>
        <w:rPr>
          <w:sz w:val="19"/>
          <w:szCs w:val="19"/>
          <w:lang w:val="ru-RU" w:eastAsia="ru-RU"/>
        </w:rPr>
      </w:pPr>
      <w:r w:rsidRPr="000465B9">
        <w:rPr>
          <w:sz w:val="19"/>
          <w:szCs w:val="19"/>
          <w:lang w:val="ru-RU" w:eastAsia="ru-RU"/>
        </w:rPr>
        <w:t>Председатель комиссии:</w:t>
      </w:r>
    </w:p>
    <w:p w14:paraId="2FD7E657" w14:textId="77777777" w:rsidR="009B2B2F" w:rsidRPr="000465B9" w:rsidRDefault="009B2B2F" w:rsidP="009B2B2F">
      <w:pPr>
        <w:widowControl/>
        <w:autoSpaceDE/>
        <w:autoSpaceDN/>
        <w:spacing w:before="105" w:line="180" w:lineRule="atLeast"/>
        <w:jc w:val="both"/>
        <w:rPr>
          <w:sz w:val="19"/>
          <w:szCs w:val="19"/>
          <w:lang w:val="ru-RU" w:eastAsia="ru-RU"/>
        </w:rPr>
      </w:pPr>
      <w:r w:rsidRPr="000465B9">
        <w:rPr>
          <w:sz w:val="19"/>
          <w:szCs w:val="19"/>
          <w:lang w:val="ru-RU" w:eastAsia="ru-RU"/>
        </w:rPr>
        <w:t>_________________________________________________________________</w:t>
      </w:r>
    </w:p>
    <w:p w14:paraId="08AC6828" w14:textId="77777777" w:rsidR="009B2B2F" w:rsidRPr="000465B9" w:rsidRDefault="009B2B2F" w:rsidP="009B2B2F">
      <w:pPr>
        <w:widowControl/>
        <w:autoSpaceDE/>
        <w:autoSpaceDN/>
        <w:spacing w:before="105" w:line="180" w:lineRule="atLeast"/>
        <w:jc w:val="both"/>
        <w:rPr>
          <w:sz w:val="19"/>
          <w:szCs w:val="19"/>
          <w:lang w:val="ru-RU" w:eastAsia="ru-RU"/>
        </w:rPr>
      </w:pPr>
      <w:r w:rsidRPr="000465B9">
        <w:rPr>
          <w:sz w:val="19"/>
          <w:szCs w:val="19"/>
          <w:lang w:val="ru-RU" w:eastAsia="ru-RU"/>
        </w:rPr>
        <w:t>(</w:t>
      </w:r>
      <w:r>
        <w:rPr>
          <w:sz w:val="19"/>
          <w:szCs w:val="19"/>
          <w:lang w:val="ru-RU" w:eastAsia="ru-RU"/>
        </w:rPr>
        <w:t xml:space="preserve">подпись, </w:t>
      </w:r>
      <w:r w:rsidRPr="000465B9">
        <w:rPr>
          <w:sz w:val="19"/>
          <w:szCs w:val="19"/>
          <w:lang w:val="ru-RU" w:eastAsia="ru-RU"/>
        </w:rPr>
        <w:t>должность, фамилия, инициалы)</w:t>
      </w:r>
    </w:p>
    <w:p w14:paraId="5924841F" w14:textId="77777777" w:rsidR="009B2B2F" w:rsidRPr="000465B9" w:rsidRDefault="009B2B2F" w:rsidP="009B2B2F">
      <w:pPr>
        <w:widowControl/>
        <w:autoSpaceDE/>
        <w:autoSpaceDN/>
        <w:spacing w:before="105" w:line="180" w:lineRule="atLeast"/>
        <w:jc w:val="both"/>
        <w:rPr>
          <w:sz w:val="19"/>
          <w:szCs w:val="19"/>
          <w:lang w:val="ru-RU" w:eastAsia="ru-RU"/>
        </w:rPr>
      </w:pPr>
      <w:r w:rsidRPr="000465B9">
        <w:rPr>
          <w:sz w:val="19"/>
          <w:szCs w:val="19"/>
          <w:lang w:val="ru-RU" w:eastAsia="ru-RU"/>
        </w:rPr>
        <w:t>Члены комиссии:</w:t>
      </w:r>
    </w:p>
    <w:p w14:paraId="68ED7EF0" w14:textId="77777777" w:rsidR="009B2B2F" w:rsidRPr="000465B9" w:rsidRDefault="009B2B2F" w:rsidP="009B2B2F">
      <w:pPr>
        <w:widowControl/>
        <w:autoSpaceDE/>
        <w:autoSpaceDN/>
        <w:spacing w:before="105" w:line="180" w:lineRule="atLeast"/>
        <w:jc w:val="both"/>
        <w:rPr>
          <w:sz w:val="19"/>
          <w:szCs w:val="19"/>
          <w:lang w:val="ru-RU" w:eastAsia="ru-RU"/>
        </w:rPr>
      </w:pPr>
      <w:r w:rsidRPr="000465B9">
        <w:rPr>
          <w:sz w:val="19"/>
          <w:szCs w:val="19"/>
          <w:lang w:val="ru-RU" w:eastAsia="ru-RU"/>
        </w:rPr>
        <w:t>_________________________________________________________________</w:t>
      </w:r>
    </w:p>
    <w:p w14:paraId="7A2BA9AE" w14:textId="77777777" w:rsidR="009B2B2F" w:rsidRPr="000465B9" w:rsidRDefault="009B2B2F" w:rsidP="009B2B2F">
      <w:pPr>
        <w:widowControl/>
        <w:autoSpaceDE/>
        <w:autoSpaceDN/>
        <w:spacing w:before="105" w:line="180" w:lineRule="atLeast"/>
        <w:jc w:val="both"/>
        <w:rPr>
          <w:sz w:val="19"/>
          <w:szCs w:val="19"/>
          <w:lang w:val="ru-RU" w:eastAsia="ru-RU"/>
        </w:rPr>
      </w:pPr>
      <w:r w:rsidRPr="000465B9">
        <w:rPr>
          <w:sz w:val="19"/>
          <w:szCs w:val="19"/>
          <w:lang w:val="ru-RU" w:eastAsia="ru-RU"/>
        </w:rPr>
        <w:t>(</w:t>
      </w:r>
      <w:r>
        <w:rPr>
          <w:sz w:val="19"/>
          <w:szCs w:val="19"/>
          <w:lang w:val="ru-RU" w:eastAsia="ru-RU"/>
        </w:rPr>
        <w:t xml:space="preserve">подпись, </w:t>
      </w:r>
      <w:r w:rsidRPr="000465B9">
        <w:rPr>
          <w:sz w:val="19"/>
          <w:szCs w:val="19"/>
          <w:lang w:val="ru-RU" w:eastAsia="ru-RU"/>
        </w:rPr>
        <w:t>должность,  фамилия, инициалы)</w:t>
      </w:r>
    </w:p>
    <w:p w14:paraId="78197902" w14:textId="77777777" w:rsidR="009B2B2F" w:rsidRPr="000465B9" w:rsidRDefault="009B2B2F" w:rsidP="009B2B2F">
      <w:pPr>
        <w:widowControl/>
        <w:autoSpaceDE/>
        <w:autoSpaceDN/>
        <w:spacing w:before="105" w:line="180" w:lineRule="atLeast"/>
        <w:jc w:val="both"/>
        <w:rPr>
          <w:sz w:val="19"/>
          <w:szCs w:val="19"/>
          <w:lang w:val="ru-RU" w:eastAsia="ru-RU"/>
        </w:rPr>
      </w:pPr>
      <w:r w:rsidRPr="000465B9">
        <w:rPr>
          <w:sz w:val="19"/>
          <w:szCs w:val="19"/>
          <w:lang w:val="ru-RU" w:eastAsia="ru-RU"/>
        </w:rPr>
        <w:t>_________________________________________________________________</w:t>
      </w:r>
    </w:p>
    <w:p w14:paraId="04444B39" w14:textId="77777777" w:rsidR="009B2B2F" w:rsidRPr="000465B9" w:rsidRDefault="009B2B2F" w:rsidP="009B2B2F">
      <w:pPr>
        <w:widowControl/>
        <w:autoSpaceDE/>
        <w:autoSpaceDN/>
        <w:spacing w:before="105" w:line="180" w:lineRule="atLeast"/>
        <w:jc w:val="both"/>
        <w:rPr>
          <w:sz w:val="19"/>
          <w:szCs w:val="19"/>
          <w:lang w:val="ru-RU" w:eastAsia="ru-RU"/>
        </w:rPr>
      </w:pPr>
      <w:r w:rsidRPr="000465B9">
        <w:rPr>
          <w:sz w:val="19"/>
          <w:szCs w:val="19"/>
          <w:lang w:val="ru-RU" w:eastAsia="ru-RU"/>
        </w:rPr>
        <w:t>(</w:t>
      </w:r>
      <w:r>
        <w:rPr>
          <w:sz w:val="19"/>
          <w:szCs w:val="19"/>
          <w:lang w:val="ru-RU" w:eastAsia="ru-RU"/>
        </w:rPr>
        <w:t xml:space="preserve">подпись, </w:t>
      </w:r>
      <w:r w:rsidRPr="000465B9">
        <w:rPr>
          <w:sz w:val="19"/>
          <w:szCs w:val="19"/>
          <w:lang w:val="ru-RU" w:eastAsia="ru-RU"/>
        </w:rPr>
        <w:t>должность,  фамилия, инициалы)</w:t>
      </w:r>
    </w:p>
    <w:p w14:paraId="4B06892C" w14:textId="77777777" w:rsidR="009B2B2F" w:rsidRPr="000465B9" w:rsidRDefault="009B2B2F" w:rsidP="009B2B2F">
      <w:pPr>
        <w:widowControl/>
        <w:autoSpaceDE/>
        <w:autoSpaceDN/>
        <w:spacing w:before="105" w:line="180" w:lineRule="atLeast"/>
        <w:jc w:val="both"/>
        <w:rPr>
          <w:sz w:val="19"/>
          <w:szCs w:val="19"/>
          <w:lang w:val="ru-RU" w:eastAsia="ru-RU"/>
        </w:rPr>
      </w:pPr>
      <w:r w:rsidRPr="000465B9">
        <w:rPr>
          <w:sz w:val="19"/>
          <w:szCs w:val="19"/>
          <w:lang w:val="ru-RU" w:eastAsia="ru-RU"/>
        </w:rPr>
        <w:t>_________________________________________________________________</w:t>
      </w:r>
    </w:p>
    <w:p w14:paraId="54C9310E" w14:textId="77777777" w:rsidR="009B2B2F" w:rsidRPr="000465B9" w:rsidRDefault="009B2B2F" w:rsidP="009B2B2F">
      <w:pPr>
        <w:widowControl/>
        <w:autoSpaceDE/>
        <w:autoSpaceDN/>
        <w:spacing w:before="105" w:line="180" w:lineRule="atLeast"/>
        <w:jc w:val="both"/>
        <w:rPr>
          <w:sz w:val="19"/>
          <w:szCs w:val="19"/>
          <w:lang w:val="ru-RU" w:eastAsia="ru-RU"/>
        </w:rPr>
      </w:pPr>
      <w:r w:rsidRPr="000465B9">
        <w:rPr>
          <w:sz w:val="19"/>
          <w:szCs w:val="19"/>
          <w:lang w:val="ru-RU" w:eastAsia="ru-RU"/>
        </w:rPr>
        <w:t>(</w:t>
      </w:r>
      <w:r>
        <w:rPr>
          <w:sz w:val="19"/>
          <w:szCs w:val="19"/>
          <w:lang w:val="ru-RU" w:eastAsia="ru-RU"/>
        </w:rPr>
        <w:t xml:space="preserve">подпись, </w:t>
      </w:r>
      <w:r w:rsidRPr="000465B9">
        <w:rPr>
          <w:sz w:val="19"/>
          <w:szCs w:val="19"/>
          <w:lang w:val="ru-RU" w:eastAsia="ru-RU"/>
        </w:rPr>
        <w:t>должность,  фамилия, инициалы)</w:t>
      </w:r>
    </w:p>
    <w:p w14:paraId="456BB848" w14:textId="77777777" w:rsidR="009B2B2F" w:rsidRPr="000465B9" w:rsidRDefault="009B2B2F" w:rsidP="009B2B2F">
      <w:pPr>
        <w:widowControl/>
        <w:autoSpaceDE/>
        <w:autoSpaceDN/>
        <w:spacing w:before="105" w:line="180" w:lineRule="atLeast"/>
        <w:jc w:val="both"/>
        <w:rPr>
          <w:sz w:val="19"/>
          <w:szCs w:val="19"/>
          <w:lang w:val="ru-RU" w:eastAsia="ru-RU"/>
        </w:rPr>
      </w:pPr>
      <w:r w:rsidRPr="000465B9">
        <w:rPr>
          <w:sz w:val="19"/>
          <w:szCs w:val="19"/>
          <w:lang w:val="ru-RU" w:eastAsia="ru-RU"/>
        </w:rPr>
        <w:t>_________________________________________________________________</w:t>
      </w:r>
    </w:p>
    <w:p w14:paraId="508985F6" w14:textId="77777777" w:rsidR="009B2B2F" w:rsidRPr="000465B9" w:rsidRDefault="009B2B2F" w:rsidP="009B2B2F">
      <w:pPr>
        <w:widowControl/>
        <w:autoSpaceDE/>
        <w:autoSpaceDN/>
        <w:spacing w:before="105" w:line="180" w:lineRule="atLeast"/>
        <w:jc w:val="both"/>
        <w:rPr>
          <w:sz w:val="19"/>
          <w:szCs w:val="19"/>
          <w:lang w:val="ru-RU" w:eastAsia="ru-RU"/>
        </w:rPr>
      </w:pPr>
      <w:r w:rsidRPr="000465B9">
        <w:rPr>
          <w:sz w:val="19"/>
          <w:szCs w:val="19"/>
          <w:lang w:val="ru-RU" w:eastAsia="ru-RU"/>
        </w:rPr>
        <w:t>(</w:t>
      </w:r>
      <w:r>
        <w:rPr>
          <w:sz w:val="19"/>
          <w:szCs w:val="19"/>
          <w:lang w:val="ru-RU" w:eastAsia="ru-RU"/>
        </w:rPr>
        <w:t xml:space="preserve">подпись, </w:t>
      </w:r>
      <w:r w:rsidRPr="000465B9">
        <w:rPr>
          <w:sz w:val="19"/>
          <w:szCs w:val="19"/>
          <w:lang w:val="ru-RU" w:eastAsia="ru-RU"/>
        </w:rPr>
        <w:t>должность,</w:t>
      </w:r>
      <w:proofErr w:type="gramStart"/>
      <w:r w:rsidRPr="000465B9">
        <w:rPr>
          <w:sz w:val="19"/>
          <w:szCs w:val="19"/>
          <w:lang w:val="ru-RU" w:eastAsia="ru-RU"/>
        </w:rPr>
        <w:t xml:space="preserve"> ,</w:t>
      </w:r>
      <w:proofErr w:type="gramEnd"/>
      <w:r w:rsidRPr="000465B9">
        <w:rPr>
          <w:sz w:val="19"/>
          <w:szCs w:val="19"/>
          <w:lang w:val="ru-RU" w:eastAsia="ru-RU"/>
        </w:rPr>
        <w:t xml:space="preserve"> фамилия, инициалы)</w:t>
      </w:r>
    </w:p>
    <w:p w14:paraId="46E5061C" w14:textId="77777777" w:rsidR="009B2B2F" w:rsidRDefault="009B2B2F" w:rsidP="009B2B2F">
      <w:pPr>
        <w:widowControl/>
        <w:autoSpaceDE/>
        <w:autoSpaceDN/>
        <w:spacing w:before="105" w:line="180" w:lineRule="atLeast"/>
        <w:ind w:firstLine="540"/>
        <w:rPr>
          <w:sz w:val="24"/>
          <w:szCs w:val="24"/>
          <w:lang w:val="ru-RU" w:eastAsia="ru-RU"/>
        </w:rPr>
        <w:sectPr w:rsidR="009B2B2F" w:rsidSect="005C70BA">
          <w:pgSz w:w="11990" w:h="16900"/>
          <w:pgMar w:top="1134" w:right="567" w:bottom="567" w:left="1701" w:header="720" w:footer="720" w:gutter="0"/>
          <w:pgNumType w:start="1"/>
          <w:cols w:space="720" w:equalWidth="0">
            <w:col w:w="9743"/>
          </w:cols>
          <w:noEndnote/>
          <w:titlePg/>
          <w:docGrid w:linePitch="299"/>
        </w:sectPr>
      </w:pPr>
      <w:r w:rsidRPr="000465B9">
        <w:rPr>
          <w:sz w:val="19"/>
          <w:szCs w:val="19"/>
          <w:lang w:val="ru-RU" w:eastAsia="ru-RU"/>
        </w:rPr>
        <w:t>С актом</w:t>
      </w:r>
      <w:r w:rsidRPr="00967FE5">
        <w:rPr>
          <w:sz w:val="19"/>
          <w:szCs w:val="19"/>
          <w:lang w:val="ru-RU" w:eastAsia="ru-RU"/>
        </w:rPr>
        <w:t xml:space="preserve"> </w:t>
      </w:r>
      <w:r w:rsidRPr="00A538C2">
        <w:rPr>
          <w:sz w:val="19"/>
          <w:szCs w:val="19"/>
          <w:lang w:val="ru-RU" w:eastAsia="ru-RU"/>
        </w:rPr>
        <w:t>ознакомлен заявитель_______________________</w:t>
      </w:r>
      <w:r>
        <w:rPr>
          <w:sz w:val="19"/>
          <w:szCs w:val="19"/>
          <w:lang w:val="ru-RU" w:eastAsia="ru-RU"/>
        </w:rPr>
        <w:t xml:space="preserve">__________________ </w:t>
      </w:r>
      <w:r w:rsidRPr="00A538C2">
        <w:rPr>
          <w:sz w:val="19"/>
          <w:szCs w:val="19"/>
          <w:lang w:val="ru-RU" w:eastAsia="ru-RU"/>
        </w:rPr>
        <w:t>(подпись, фамилия, инициалы)</w:t>
      </w:r>
      <w:r>
        <w:rPr>
          <w:sz w:val="19"/>
          <w:szCs w:val="19"/>
          <w:lang w:val="ru-RU" w:eastAsia="ru-RU"/>
        </w:rPr>
        <w:t>.</w:t>
      </w:r>
    </w:p>
    <w:p w14:paraId="5B282E8C" w14:textId="77777777" w:rsidR="009B2B2F" w:rsidRPr="008721C4" w:rsidRDefault="009B2B2F" w:rsidP="009B2B2F">
      <w:pPr>
        <w:widowControl/>
        <w:autoSpaceDE/>
        <w:autoSpaceDN/>
        <w:ind w:left="2832" w:firstLine="708"/>
        <w:jc w:val="center"/>
        <w:rPr>
          <w:rFonts w:eastAsiaTheme="minorEastAsia"/>
          <w:sz w:val="26"/>
          <w:szCs w:val="26"/>
          <w:lang w:val="ru-RU" w:eastAsia="ru-RU"/>
        </w:rPr>
      </w:pPr>
      <w:r w:rsidRPr="008721C4">
        <w:rPr>
          <w:rFonts w:eastAsiaTheme="minorEastAsia"/>
          <w:sz w:val="26"/>
          <w:szCs w:val="26"/>
          <w:lang w:val="ru-RU" w:eastAsia="ru-RU"/>
        </w:rPr>
        <w:lastRenderedPageBreak/>
        <w:t xml:space="preserve">Приложение № </w:t>
      </w:r>
      <w:r>
        <w:rPr>
          <w:rFonts w:eastAsiaTheme="minorEastAsia"/>
          <w:sz w:val="26"/>
          <w:szCs w:val="26"/>
          <w:lang w:val="ru-RU" w:eastAsia="ru-RU"/>
        </w:rPr>
        <w:t>8</w:t>
      </w:r>
    </w:p>
    <w:p w14:paraId="2F8E8A8D"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к административному регламенту</w:t>
      </w:r>
    </w:p>
    <w:p w14:paraId="0A6606F6"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предоставления </w:t>
      </w:r>
      <w:proofErr w:type="gramStart"/>
      <w:r w:rsidRPr="007B6328">
        <w:rPr>
          <w:rFonts w:ascii="Times New Roman" w:hAnsi="Times New Roman" w:cs="Times New Roman"/>
          <w:sz w:val="26"/>
          <w:szCs w:val="26"/>
        </w:rPr>
        <w:t>муниципальной</w:t>
      </w:r>
      <w:proofErr w:type="gramEnd"/>
      <w:r w:rsidRPr="007B6328">
        <w:rPr>
          <w:rFonts w:ascii="Times New Roman" w:hAnsi="Times New Roman" w:cs="Times New Roman"/>
          <w:sz w:val="26"/>
          <w:szCs w:val="26"/>
        </w:rPr>
        <w:t xml:space="preserve"> </w:t>
      </w:r>
    </w:p>
    <w:p w14:paraId="0725C6A4"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услуги «Назначение выплаты разовой </w:t>
      </w:r>
    </w:p>
    <w:p w14:paraId="4F4228B1"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материальной  помощи  гражданам, </w:t>
      </w:r>
    </w:p>
    <w:p w14:paraId="381FE119"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пострадавшим от </w:t>
      </w:r>
      <w:proofErr w:type="gramStart"/>
      <w:r w:rsidRPr="007B6328">
        <w:rPr>
          <w:rFonts w:ascii="Times New Roman" w:hAnsi="Times New Roman" w:cs="Times New Roman"/>
          <w:sz w:val="26"/>
          <w:szCs w:val="26"/>
        </w:rPr>
        <w:t>чрезвычайной</w:t>
      </w:r>
      <w:proofErr w:type="gramEnd"/>
      <w:r w:rsidRPr="007B6328">
        <w:rPr>
          <w:rFonts w:ascii="Times New Roman" w:hAnsi="Times New Roman" w:cs="Times New Roman"/>
          <w:sz w:val="26"/>
          <w:szCs w:val="26"/>
        </w:rPr>
        <w:t xml:space="preserve"> </w:t>
      </w:r>
    </w:p>
    <w:p w14:paraId="3A0B4AE8"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ситуации </w:t>
      </w:r>
      <w:proofErr w:type="gramStart"/>
      <w:r w:rsidRPr="007B6328">
        <w:rPr>
          <w:rFonts w:ascii="Times New Roman" w:hAnsi="Times New Roman" w:cs="Times New Roman"/>
          <w:sz w:val="26"/>
          <w:szCs w:val="26"/>
        </w:rPr>
        <w:t>природного</w:t>
      </w:r>
      <w:proofErr w:type="gramEnd"/>
      <w:r w:rsidRPr="007B6328">
        <w:rPr>
          <w:rFonts w:ascii="Times New Roman" w:hAnsi="Times New Roman" w:cs="Times New Roman"/>
          <w:sz w:val="26"/>
          <w:szCs w:val="26"/>
        </w:rPr>
        <w:t xml:space="preserve"> и техногенного </w:t>
      </w:r>
    </w:p>
    <w:p w14:paraId="5E45836A" w14:textId="77777777" w:rsidR="009B2B2F" w:rsidRPr="007B6328" w:rsidRDefault="009B2B2F" w:rsidP="009B2B2F">
      <w:pPr>
        <w:pStyle w:val="ConsPlusNormal"/>
        <w:ind w:left="5387"/>
        <w:rPr>
          <w:rFonts w:ascii="Times New Roman" w:hAnsi="Times New Roman" w:cs="Times New Roman"/>
          <w:b/>
          <w:bCs/>
          <w:sz w:val="26"/>
          <w:szCs w:val="26"/>
        </w:rPr>
      </w:pPr>
      <w:r w:rsidRPr="007B6328">
        <w:rPr>
          <w:rFonts w:ascii="Times New Roman" w:hAnsi="Times New Roman" w:cs="Times New Roman"/>
          <w:sz w:val="26"/>
          <w:szCs w:val="26"/>
        </w:rPr>
        <w:t>характера муниципального уровня</w:t>
      </w:r>
      <w:r w:rsidRPr="007B6328">
        <w:rPr>
          <w:rFonts w:ascii="Times New Roman" w:hAnsi="Times New Roman" w:cs="Times New Roman"/>
          <w:b/>
          <w:bCs/>
          <w:sz w:val="26"/>
          <w:szCs w:val="26"/>
        </w:rPr>
        <w:t>»</w:t>
      </w:r>
    </w:p>
    <w:p w14:paraId="2BCF713F"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утвержденному </w:t>
      </w:r>
    </w:p>
    <w:p w14:paraId="50383B67"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 xml:space="preserve">постановлением администрации </w:t>
      </w:r>
    </w:p>
    <w:p w14:paraId="184BBD21" w14:textId="77777777" w:rsidR="009B2B2F" w:rsidRPr="007B6328" w:rsidRDefault="009B2B2F" w:rsidP="009B2B2F">
      <w:pPr>
        <w:pStyle w:val="ConsPlusNormal"/>
        <w:ind w:left="5387"/>
        <w:rPr>
          <w:rFonts w:ascii="Times New Roman" w:hAnsi="Times New Roman" w:cs="Times New Roman"/>
          <w:sz w:val="26"/>
          <w:szCs w:val="26"/>
        </w:rPr>
      </w:pPr>
      <w:r w:rsidRPr="007B6328">
        <w:rPr>
          <w:rFonts w:ascii="Times New Roman" w:hAnsi="Times New Roman" w:cs="Times New Roman"/>
          <w:sz w:val="26"/>
          <w:szCs w:val="26"/>
        </w:rPr>
        <w:t>Находкинского городского округа</w:t>
      </w:r>
    </w:p>
    <w:p w14:paraId="2CA3653E" w14:textId="77777777" w:rsidR="009B2B2F" w:rsidRDefault="009B2B2F" w:rsidP="009B2B2F">
      <w:pPr>
        <w:rPr>
          <w:sz w:val="16"/>
          <w:szCs w:val="16"/>
          <w:lang w:val="ru-RU"/>
        </w:rPr>
      </w:pPr>
    </w:p>
    <w:p w14:paraId="136FD597" w14:textId="77777777" w:rsidR="009B2B2F" w:rsidRDefault="009B2B2F" w:rsidP="009B2B2F">
      <w:pPr>
        <w:pStyle w:val="ConsPlusTitle"/>
        <w:jc w:val="center"/>
      </w:pPr>
    </w:p>
    <w:p w14:paraId="4461C212" w14:textId="77777777" w:rsidR="009B2B2F" w:rsidRPr="00290DC8" w:rsidRDefault="009B2B2F" w:rsidP="009B2B2F">
      <w:pPr>
        <w:pStyle w:val="ConsPlusTitle"/>
        <w:jc w:val="center"/>
        <w:rPr>
          <w:rFonts w:ascii="Times New Roman" w:hAnsi="Times New Roman" w:cs="Times New Roman"/>
        </w:rPr>
      </w:pPr>
      <w:r w:rsidRPr="00290DC8">
        <w:rPr>
          <w:rFonts w:ascii="Times New Roman" w:hAnsi="Times New Roman" w:cs="Times New Roman"/>
        </w:rPr>
        <w:t>БЛОК-СХЕМА</w:t>
      </w:r>
    </w:p>
    <w:p w14:paraId="755EF990" w14:textId="77777777" w:rsidR="009B2B2F" w:rsidRPr="00290DC8" w:rsidRDefault="009B2B2F" w:rsidP="009B2B2F">
      <w:pPr>
        <w:pStyle w:val="ConsPlusTitle"/>
        <w:jc w:val="center"/>
        <w:rPr>
          <w:rFonts w:ascii="Times New Roman" w:hAnsi="Times New Roman" w:cs="Times New Roman"/>
        </w:rPr>
      </w:pPr>
      <w:r w:rsidRPr="00290DC8">
        <w:rPr>
          <w:rFonts w:ascii="Times New Roman" w:hAnsi="Times New Roman" w:cs="Times New Roman"/>
        </w:rPr>
        <w:t>ПОСЛЕДОВАТЕЛЬНОСТИ ДЕЙСТВИЙ ПРИ ПРЕДОСТАВЛЕНИИ</w:t>
      </w:r>
    </w:p>
    <w:p w14:paraId="5798FF06" w14:textId="77777777" w:rsidR="009B2B2F" w:rsidRPr="00290DC8" w:rsidRDefault="009B2B2F" w:rsidP="009B2B2F">
      <w:pPr>
        <w:pStyle w:val="ConsPlusTitle"/>
        <w:jc w:val="center"/>
        <w:rPr>
          <w:rFonts w:ascii="Times New Roman" w:hAnsi="Times New Roman" w:cs="Times New Roman"/>
        </w:rPr>
      </w:pPr>
      <w:r w:rsidRPr="00290DC8">
        <w:rPr>
          <w:rFonts w:ascii="Times New Roman" w:hAnsi="Times New Roman" w:cs="Times New Roman"/>
        </w:rPr>
        <w:t xml:space="preserve">МУНИЦИПАЛЬНОЙ УСЛУГИ </w:t>
      </w:r>
    </w:p>
    <w:p w14:paraId="237C70CF" w14:textId="77777777" w:rsidR="009B2B2F" w:rsidRPr="00290DC8" w:rsidRDefault="009B2B2F" w:rsidP="009B2B2F">
      <w:pPr>
        <w:pStyle w:val="ConsPlusTitle"/>
        <w:jc w:val="center"/>
        <w:rPr>
          <w:rFonts w:ascii="Times New Roman" w:hAnsi="Times New Roman" w:cs="Times New Roman"/>
        </w:rPr>
      </w:pPr>
    </w:p>
    <w:p w14:paraId="780070B0" w14:textId="77777777" w:rsidR="009B2B2F" w:rsidRDefault="009B2B2F" w:rsidP="009B2B2F">
      <w:pPr>
        <w:pStyle w:val="ConsPlusNormal"/>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74"/>
        <w:gridCol w:w="25"/>
        <w:gridCol w:w="2771"/>
        <w:gridCol w:w="119"/>
      </w:tblGrid>
      <w:tr w:rsidR="009B2B2F" w14:paraId="6CEFB814" w14:textId="77777777" w:rsidTr="00DD4B64">
        <w:trPr>
          <w:gridAfter w:val="1"/>
          <w:wAfter w:w="119" w:type="dxa"/>
        </w:trPr>
        <w:tc>
          <w:tcPr>
            <w:tcW w:w="9070" w:type="dxa"/>
            <w:gridSpan w:val="3"/>
            <w:tcBorders>
              <w:top w:val="single" w:sz="4" w:space="0" w:color="auto"/>
              <w:left w:val="single" w:sz="4" w:space="0" w:color="auto"/>
              <w:bottom w:val="single" w:sz="4" w:space="0" w:color="auto"/>
              <w:right w:val="single" w:sz="4" w:space="0" w:color="auto"/>
            </w:tcBorders>
          </w:tcPr>
          <w:p w14:paraId="43F018AF" w14:textId="77777777" w:rsidR="009B2B2F" w:rsidRPr="00290DC8" w:rsidRDefault="009B2B2F" w:rsidP="00DD4B64">
            <w:pPr>
              <w:pStyle w:val="ConsPlusNormal"/>
              <w:jc w:val="center"/>
              <w:rPr>
                <w:rFonts w:ascii="Times New Roman" w:hAnsi="Times New Roman" w:cs="Times New Roman"/>
              </w:rPr>
            </w:pPr>
            <w:r>
              <w:rPr>
                <w:rFonts w:ascii="Times New Roman" w:hAnsi="Times New Roman" w:cs="Times New Roman"/>
              </w:rPr>
              <w:t>Поступление заявления и документов</w:t>
            </w:r>
          </w:p>
        </w:tc>
      </w:tr>
      <w:tr w:rsidR="009B2B2F" w14:paraId="1A67CD50" w14:textId="77777777" w:rsidTr="00DD4B64">
        <w:trPr>
          <w:gridAfter w:val="1"/>
          <w:wAfter w:w="119" w:type="dxa"/>
        </w:trPr>
        <w:tc>
          <w:tcPr>
            <w:tcW w:w="9070" w:type="dxa"/>
            <w:gridSpan w:val="3"/>
            <w:tcBorders>
              <w:top w:val="single" w:sz="4" w:space="0" w:color="auto"/>
              <w:bottom w:val="single" w:sz="4" w:space="0" w:color="auto"/>
            </w:tcBorders>
          </w:tcPr>
          <w:p w14:paraId="4375D48C" w14:textId="77777777" w:rsidR="009B2B2F" w:rsidRPr="00290DC8" w:rsidRDefault="009B2B2F" w:rsidP="00DD4B64">
            <w:pPr>
              <w:pStyle w:val="ConsPlusNormal"/>
              <w:jc w:val="center"/>
              <w:rPr>
                <w:rFonts w:ascii="Times New Roman" w:hAnsi="Times New Roman" w:cs="Times New Roman"/>
              </w:rPr>
            </w:pPr>
            <w:r w:rsidRPr="00290DC8">
              <w:rPr>
                <w:rFonts w:ascii="Times New Roman" w:hAnsi="Times New Roman" w:cs="Times New Roman"/>
                <w:noProof/>
                <w:position w:val="-5"/>
              </w:rPr>
              <w:drawing>
                <wp:inline distT="0" distB="0" distL="0" distR="0" wp14:anchorId="46EACF1A" wp14:editId="3917FBF3">
                  <wp:extent cx="142875" cy="200025"/>
                  <wp:effectExtent l="0" t="0" r="9525" b="9525"/>
                  <wp:docPr id="2829492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9B2B2F" w:rsidRPr="00290DC8" w14:paraId="05B9B048" w14:textId="77777777" w:rsidTr="00DD4B64">
        <w:trPr>
          <w:gridAfter w:val="1"/>
          <w:wAfter w:w="119" w:type="dxa"/>
        </w:trPr>
        <w:tc>
          <w:tcPr>
            <w:tcW w:w="9070" w:type="dxa"/>
            <w:gridSpan w:val="3"/>
            <w:tcBorders>
              <w:top w:val="single" w:sz="4" w:space="0" w:color="auto"/>
              <w:left w:val="single" w:sz="4" w:space="0" w:color="auto"/>
              <w:bottom w:val="single" w:sz="4" w:space="0" w:color="auto"/>
              <w:right w:val="single" w:sz="4" w:space="0" w:color="auto"/>
            </w:tcBorders>
          </w:tcPr>
          <w:p w14:paraId="1B3C305C" w14:textId="77777777" w:rsidR="009B2B2F" w:rsidRDefault="009B2B2F" w:rsidP="00DD4B64">
            <w:pPr>
              <w:pStyle w:val="ConsPlusNormal"/>
              <w:jc w:val="center"/>
              <w:rPr>
                <w:rFonts w:ascii="Times New Roman" w:hAnsi="Times New Roman" w:cs="Times New Roman"/>
              </w:rPr>
            </w:pPr>
            <w:r w:rsidRPr="00290DC8">
              <w:rPr>
                <w:rFonts w:ascii="Times New Roman" w:hAnsi="Times New Roman" w:cs="Times New Roman"/>
              </w:rPr>
              <w:t>Прием, первичная проверка и регистрация</w:t>
            </w:r>
            <w:r>
              <w:rPr>
                <w:rFonts w:ascii="Times New Roman" w:hAnsi="Times New Roman" w:cs="Times New Roman"/>
              </w:rPr>
              <w:t xml:space="preserve"> заявления и </w:t>
            </w:r>
            <w:r w:rsidRPr="00290DC8">
              <w:rPr>
                <w:rFonts w:ascii="Times New Roman" w:hAnsi="Times New Roman" w:cs="Times New Roman"/>
              </w:rPr>
              <w:t xml:space="preserve"> документов</w:t>
            </w:r>
            <w:r>
              <w:rPr>
                <w:rFonts w:ascii="Times New Roman" w:hAnsi="Times New Roman" w:cs="Times New Roman"/>
              </w:rPr>
              <w:t>,</w:t>
            </w:r>
          </w:p>
          <w:p w14:paraId="6F17F909" w14:textId="77777777" w:rsidR="009B2B2F" w:rsidRPr="00290DC8" w:rsidRDefault="009B2B2F" w:rsidP="00DD4B64">
            <w:pPr>
              <w:pStyle w:val="ConsPlusNormal"/>
              <w:jc w:val="center"/>
              <w:rPr>
                <w:rFonts w:ascii="Times New Roman" w:hAnsi="Times New Roman" w:cs="Times New Roman"/>
              </w:rPr>
            </w:pPr>
            <w:r>
              <w:rPr>
                <w:rFonts w:ascii="Times New Roman" w:hAnsi="Times New Roman" w:cs="Times New Roman"/>
              </w:rPr>
              <w:t>направление межведомственных запросов</w:t>
            </w:r>
          </w:p>
        </w:tc>
      </w:tr>
      <w:tr w:rsidR="009B2B2F" w14:paraId="52954CF1" w14:textId="77777777" w:rsidTr="00DD4B64">
        <w:trPr>
          <w:gridAfter w:val="1"/>
          <w:wAfter w:w="119" w:type="dxa"/>
        </w:trPr>
        <w:tc>
          <w:tcPr>
            <w:tcW w:w="9070" w:type="dxa"/>
            <w:gridSpan w:val="3"/>
            <w:tcBorders>
              <w:top w:val="single" w:sz="4" w:space="0" w:color="auto"/>
              <w:bottom w:val="single" w:sz="4" w:space="0" w:color="auto"/>
            </w:tcBorders>
          </w:tcPr>
          <w:p w14:paraId="3FAC5DBF" w14:textId="77777777" w:rsidR="009B2B2F" w:rsidRPr="00290DC8" w:rsidRDefault="009B2B2F" w:rsidP="00DD4B64">
            <w:pPr>
              <w:pStyle w:val="ConsPlusNormal"/>
              <w:jc w:val="center"/>
              <w:rPr>
                <w:rFonts w:ascii="Times New Roman" w:hAnsi="Times New Roman" w:cs="Times New Roman"/>
              </w:rPr>
            </w:pPr>
            <w:r w:rsidRPr="00290DC8">
              <w:rPr>
                <w:rFonts w:ascii="Times New Roman" w:hAnsi="Times New Roman" w:cs="Times New Roman"/>
                <w:noProof/>
                <w:position w:val="-5"/>
              </w:rPr>
              <w:drawing>
                <wp:inline distT="0" distB="0" distL="0" distR="0" wp14:anchorId="68297B82" wp14:editId="1A740917">
                  <wp:extent cx="142875" cy="200025"/>
                  <wp:effectExtent l="0" t="0" r="9525" b="9525"/>
                  <wp:docPr id="167303004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9B2B2F" w:rsidRPr="004B6B47" w14:paraId="21ED03D1" w14:textId="77777777" w:rsidTr="00DD4B64">
        <w:trPr>
          <w:gridAfter w:val="1"/>
          <w:wAfter w:w="119" w:type="dxa"/>
        </w:trPr>
        <w:tc>
          <w:tcPr>
            <w:tcW w:w="9070" w:type="dxa"/>
            <w:gridSpan w:val="3"/>
            <w:tcBorders>
              <w:top w:val="single" w:sz="4" w:space="0" w:color="auto"/>
              <w:left w:val="single" w:sz="4" w:space="0" w:color="auto"/>
              <w:bottom w:val="single" w:sz="4" w:space="0" w:color="auto"/>
              <w:right w:val="single" w:sz="4" w:space="0" w:color="auto"/>
            </w:tcBorders>
          </w:tcPr>
          <w:p w14:paraId="44B58A40" w14:textId="77777777" w:rsidR="009B2B2F" w:rsidRDefault="009B2B2F" w:rsidP="00DD4B64">
            <w:pPr>
              <w:pStyle w:val="ConsPlusNormal"/>
              <w:jc w:val="center"/>
              <w:rPr>
                <w:rFonts w:ascii="Times New Roman" w:hAnsi="Times New Roman" w:cs="Times New Roman"/>
              </w:rPr>
            </w:pPr>
            <w:r w:rsidRPr="00290DC8">
              <w:rPr>
                <w:rFonts w:ascii="Times New Roman" w:hAnsi="Times New Roman" w:cs="Times New Roman"/>
              </w:rPr>
              <w:t>Получение</w:t>
            </w:r>
            <w:r>
              <w:rPr>
                <w:rFonts w:ascii="Times New Roman" w:hAnsi="Times New Roman" w:cs="Times New Roman"/>
              </w:rPr>
              <w:t xml:space="preserve"> сведений,</w:t>
            </w:r>
            <w:r w:rsidRPr="00290DC8">
              <w:rPr>
                <w:rFonts w:ascii="Times New Roman" w:hAnsi="Times New Roman" w:cs="Times New Roman"/>
              </w:rPr>
              <w:t xml:space="preserve"> заключения</w:t>
            </w:r>
            <w:r>
              <w:rPr>
                <w:rFonts w:ascii="Times New Roman" w:hAnsi="Times New Roman" w:cs="Times New Roman"/>
              </w:rPr>
              <w:t xml:space="preserve"> (акта)</w:t>
            </w:r>
            <w:r w:rsidRPr="00290DC8">
              <w:rPr>
                <w:rFonts w:ascii="Times New Roman" w:hAnsi="Times New Roman" w:cs="Times New Roman"/>
              </w:rPr>
              <w:t xml:space="preserve"> Комиссии</w:t>
            </w:r>
          </w:p>
          <w:p w14:paraId="038584C8" w14:textId="77777777" w:rsidR="009B2B2F" w:rsidRDefault="009B2B2F" w:rsidP="00DD4B64">
            <w:pPr>
              <w:pStyle w:val="ConsPlusNormal"/>
              <w:jc w:val="center"/>
              <w:rPr>
                <w:rFonts w:ascii="Times New Roman" w:hAnsi="Times New Roman" w:cs="Times New Roman"/>
              </w:rPr>
            </w:pPr>
            <w:r>
              <w:rPr>
                <w:rFonts w:ascii="Times New Roman" w:hAnsi="Times New Roman" w:cs="Times New Roman"/>
              </w:rPr>
              <w:t>об установлении (</w:t>
            </w:r>
            <w:proofErr w:type="spellStart"/>
            <w:r>
              <w:rPr>
                <w:rFonts w:ascii="Times New Roman" w:hAnsi="Times New Roman" w:cs="Times New Roman"/>
              </w:rPr>
              <w:t>неустановлении</w:t>
            </w:r>
            <w:proofErr w:type="spellEnd"/>
            <w:r>
              <w:rPr>
                <w:rFonts w:ascii="Times New Roman" w:hAnsi="Times New Roman" w:cs="Times New Roman"/>
              </w:rPr>
              <w:t>) фактов нарушения условий жизнедеятельности</w:t>
            </w:r>
          </w:p>
          <w:p w14:paraId="3443A3BB" w14:textId="77777777" w:rsidR="009B2B2F" w:rsidRPr="00290DC8" w:rsidRDefault="009B2B2F" w:rsidP="00DD4B64">
            <w:pPr>
              <w:pStyle w:val="ConsPlusNormal"/>
              <w:jc w:val="center"/>
              <w:rPr>
                <w:rFonts w:ascii="Times New Roman" w:hAnsi="Times New Roman" w:cs="Times New Roman"/>
              </w:rPr>
            </w:pPr>
            <w:r>
              <w:rPr>
                <w:rFonts w:ascii="Times New Roman" w:hAnsi="Times New Roman" w:cs="Times New Roman"/>
              </w:rPr>
              <w:t xml:space="preserve"> в результате чрезвычайной ситуации</w:t>
            </w:r>
          </w:p>
        </w:tc>
      </w:tr>
      <w:tr w:rsidR="009B2B2F" w14:paraId="04601A2C" w14:textId="77777777" w:rsidTr="00DD4B64">
        <w:trPr>
          <w:gridAfter w:val="1"/>
          <w:wAfter w:w="119" w:type="dxa"/>
        </w:trPr>
        <w:tc>
          <w:tcPr>
            <w:tcW w:w="6274" w:type="dxa"/>
            <w:tcBorders>
              <w:top w:val="single" w:sz="4" w:space="0" w:color="auto"/>
              <w:bottom w:val="single" w:sz="4" w:space="0" w:color="auto"/>
            </w:tcBorders>
          </w:tcPr>
          <w:p w14:paraId="1CB83C53" w14:textId="77777777" w:rsidR="009B2B2F" w:rsidRPr="00290DC8" w:rsidRDefault="009B2B2F" w:rsidP="00DD4B64">
            <w:pPr>
              <w:pStyle w:val="ConsPlusNormal"/>
              <w:jc w:val="center"/>
              <w:rPr>
                <w:rFonts w:ascii="Times New Roman" w:hAnsi="Times New Roman" w:cs="Times New Roman"/>
              </w:rPr>
            </w:pPr>
            <w:r w:rsidRPr="00290DC8">
              <w:rPr>
                <w:rFonts w:ascii="Times New Roman" w:hAnsi="Times New Roman" w:cs="Times New Roman"/>
              </w:rPr>
              <w:t xml:space="preserve">                </w:t>
            </w:r>
            <w:r w:rsidRPr="00290DC8">
              <w:rPr>
                <w:rFonts w:ascii="Times New Roman" w:hAnsi="Times New Roman" w:cs="Times New Roman"/>
                <w:position w:val="-5"/>
              </w:rPr>
              <w:t xml:space="preserve">              </w:t>
            </w:r>
            <w:r>
              <w:rPr>
                <w:rFonts w:ascii="Times New Roman" w:hAnsi="Times New Roman" w:cs="Times New Roman"/>
                <w:position w:val="-5"/>
              </w:rPr>
              <w:t xml:space="preserve">                   </w:t>
            </w:r>
            <w:r w:rsidRPr="00290DC8">
              <w:rPr>
                <w:rFonts w:ascii="Times New Roman" w:hAnsi="Times New Roman" w:cs="Times New Roman"/>
                <w:position w:val="-5"/>
              </w:rPr>
              <w:t xml:space="preserve">   </w:t>
            </w:r>
            <w:r w:rsidRPr="00290DC8">
              <w:rPr>
                <w:rFonts w:ascii="Times New Roman" w:hAnsi="Times New Roman" w:cs="Times New Roman"/>
                <w:noProof/>
                <w:position w:val="-5"/>
              </w:rPr>
              <w:drawing>
                <wp:inline distT="0" distB="0" distL="0" distR="0" wp14:anchorId="708D692E" wp14:editId="7C0901E4">
                  <wp:extent cx="142875" cy="200025"/>
                  <wp:effectExtent l="0" t="0" r="9525" b="9525"/>
                  <wp:docPr id="127966550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2796" w:type="dxa"/>
            <w:gridSpan w:val="2"/>
            <w:tcBorders>
              <w:top w:val="single" w:sz="4" w:space="0" w:color="auto"/>
              <w:left w:val="nil"/>
            </w:tcBorders>
          </w:tcPr>
          <w:p w14:paraId="62EEF5FF" w14:textId="77777777" w:rsidR="009B2B2F" w:rsidRPr="00290DC8" w:rsidRDefault="009B2B2F" w:rsidP="00DD4B64">
            <w:pPr>
              <w:pStyle w:val="ConsPlusNormal"/>
              <w:rPr>
                <w:rFonts w:ascii="Times New Roman" w:hAnsi="Times New Roman" w:cs="Times New Roman"/>
              </w:rPr>
            </w:pPr>
          </w:p>
        </w:tc>
      </w:tr>
      <w:tr w:rsidR="009B2B2F" w:rsidRPr="00290DC8" w14:paraId="17D73A95" w14:textId="77777777" w:rsidTr="00DD4B64">
        <w:trPr>
          <w:trHeight w:val="445"/>
        </w:trPr>
        <w:tc>
          <w:tcPr>
            <w:tcW w:w="9189" w:type="dxa"/>
            <w:gridSpan w:val="4"/>
            <w:tcBorders>
              <w:top w:val="single" w:sz="4" w:space="0" w:color="auto"/>
              <w:left w:val="single" w:sz="4" w:space="0" w:color="auto"/>
              <w:bottom w:val="single" w:sz="4" w:space="0" w:color="auto"/>
              <w:right w:val="single" w:sz="4" w:space="0" w:color="auto"/>
            </w:tcBorders>
            <w:vAlign w:val="center"/>
          </w:tcPr>
          <w:p w14:paraId="75D8B7FD" w14:textId="77777777" w:rsidR="009B2B2F" w:rsidRPr="000327C6" w:rsidRDefault="009B2B2F" w:rsidP="00DD4B64">
            <w:pPr>
              <w:pStyle w:val="ConsPlusNormal"/>
              <w:ind w:firstLine="540"/>
              <w:jc w:val="center"/>
              <w:rPr>
                <w:rFonts w:ascii="Times New Roman" w:hAnsi="Times New Roman" w:cs="Times New Roman"/>
              </w:rPr>
            </w:pPr>
            <w:r w:rsidRPr="00290DC8">
              <w:rPr>
                <w:rFonts w:ascii="Times New Roman" w:hAnsi="Times New Roman" w:cs="Times New Roman"/>
              </w:rPr>
              <w:t>Рассмотрение заявления</w:t>
            </w:r>
            <w:r>
              <w:rPr>
                <w:rFonts w:ascii="Times New Roman" w:hAnsi="Times New Roman" w:cs="Times New Roman"/>
              </w:rPr>
              <w:t xml:space="preserve"> и документов</w:t>
            </w:r>
          </w:p>
          <w:p w14:paraId="161752FC" w14:textId="77777777" w:rsidR="009B2B2F" w:rsidRPr="00290DC8" w:rsidRDefault="009B2B2F" w:rsidP="00DD4B64">
            <w:pPr>
              <w:pStyle w:val="ConsPlusNormal"/>
              <w:jc w:val="center"/>
              <w:rPr>
                <w:rFonts w:ascii="Times New Roman" w:hAnsi="Times New Roman" w:cs="Times New Roman"/>
              </w:rPr>
            </w:pPr>
          </w:p>
        </w:tc>
      </w:tr>
      <w:tr w:rsidR="009B2B2F" w14:paraId="3C7D3F48" w14:textId="77777777" w:rsidTr="00DD4B64">
        <w:trPr>
          <w:gridAfter w:val="1"/>
          <w:wAfter w:w="119" w:type="dxa"/>
        </w:trPr>
        <w:tc>
          <w:tcPr>
            <w:tcW w:w="6299" w:type="dxa"/>
            <w:gridSpan w:val="2"/>
          </w:tcPr>
          <w:p w14:paraId="36EF1FF9" w14:textId="77777777" w:rsidR="009B2B2F" w:rsidRPr="00290DC8" w:rsidRDefault="009B2B2F" w:rsidP="00DD4B64">
            <w:pPr>
              <w:pStyle w:val="ConsPlusNormal"/>
              <w:rPr>
                <w:rFonts w:ascii="Times New Roman" w:hAnsi="Times New Roman" w:cs="Times New Roman"/>
              </w:rPr>
            </w:pPr>
            <w:r w:rsidRPr="00290DC8">
              <w:rPr>
                <w:rFonts w:ascii="Times New Roman" w:hAnsi="Times New Roman" w:cs="Times New Roman"/>
              </w:rPr>
              <w:t xml:space="preserve">                                                </w:t>
            </w:r>
            <w:r>
              <w:rPr>
                <w:rFonts w:ascii="Times New Roman" w:hAnsi="Times New Roman" w:cs="Times New Roman"/>
              </w:rPr>
              <w:t xml:space="preserve">                               </w:t>
            </w:r>
            <w:r w:rsidRPr="00290DC8">
              <w:rPr>
                <w:rFonts w:ascii="Times New Roman" w:hAnsi="Times New Roman" w:cs="Times New Roman"/>
              </w:rPr>
              <w:t xml:space="preserve"> </w:t>
            </w:r>
            <w:r w:rsidRPr="00290DC8">
              <w:rPr>
                <w:rFonts w:ascii="Times New Roman" w:hAnsi="Times New Roman" w:cs="Times New Roman"/>
                <w:noProof/>
                <w:position w:val="-5"/>
              </w:rPr>
              <w:drawing>
                <wp:inline distT="0" distB="0" distL="0" distR="0" wp14:anchorId="009A9586" wp14:editId="4566D560">
                  <wp:extent cx="142875" cy="200025"/>
                  <wp:effectExtent l="0" t="0" r="9525" b="9525"/>
                  <wp:docPr id="13414107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sidRPr="00290DC8">
              <w:rPr>
                <w:rFonts w:ascii="Times New Roman" w:hAnsi="Times New Roman" w:cs="Times New Roman"/>
              </w:rPr>
              <w:t xml:space="preserve">   </w:t>
            </w:r>
          </w:p>
        </w:tc>
        <w:tc>
          <w:tcPr>
            <w:tcW w:w="2771" w:type="dxa"/>
            <w:tcBorders>
              <w:top w:val="single" w:sz="4" w:space="0" w:color="auto"/>
              <w:left w:val="nil"/>
            </w:tcBorders>
          </w:tcPr>
          <w:p w14:paraId="0EAA75FE" w14:textId="77777777" w:rsidR="009B2B2F" w:rsidRPr="00290DC8" w:rsidRDefault="009B2B2F" w:rsidP="00DD4B64">
            <w:pPr>
              <w:pStyle w:val="ConsPlusNormal"/>
              <w:jc w:val="center"/>
              <w:rPr>
                <w:rFonts w:ascii="Times New Roman" w:hAnsi="Times New Roman" w:cs="Times New Roman"/>
              </w:rPr>
            </w:pPr>
          </w:p>
        </w:tc>
      </w:tr>
      <w:tr w:rsidR="009B2B2F" w:rsidRPr="00483B4E" w14:paraId="7D654582" w14:textId="77777777" w:rsidTr="00DD4B64">
        <w:trPr>
          <w:gridAfter w:val="1"/>
          <w:wAfter w:w="119" w:type="dxa"/>
        </w:trPr>
        <w:tc>
          <w:tcPr>
            <w:tcW w:w="9070" w:type="dxa"/>
            <w:gridSpan w:val="3"/>
            <w:tcBorders>
              <w:top w:val="single" w:sz="4" w:space="0" w:color="auto"/>
              <w:left w:val="single" w:sz="4" w:space="0" w:color="auto"/>
              <w:bottom w:val="single" w:sz="4" w:space="0" w:color="auto"/>
              <w:right w:val="single" w:sz="4" w:space="0" w:color="auto"/>
            </w:tcBorders>
          </w:tcPr>
          <w:p w14:paraId="2BF174DD" w14:textId="77777777" w:rsidR="009B2B2F" w:rsidRPr="00290DC8" w:rsidRDefault="009B2B2F" w:rsidP="00DD4B64">
            <w:pPr>
              <w:pStyle w:val="ConsPlusNormal"/>
              <w:jc w:val="center"/>
              <w:rPr>
                <w:rFonts w:ascii="Times New Roman" w:hAnsi="Times New Roman" w:cs="Times New Roman"/>
              </w:rPr>
            </w:pPr>
            <w:r w:rsidRPr="00290DC8">
              <w:rPr>
                <w:rFonts w:ascii="Times New Roman" w:hAnsi="Times New Roman" w:cs="Times New Roman"/>
              </w:rPr>
              <w:t>Принятие решения о назначении выплаты разовой материальной помощи</w:t>
            </w:r>
          </w:p>
          <w:p w14:paraId="691D159A" w14:textId="77777777" w:rsidR="009B2B2F" w:rsidRPr="00290DC8" w:rsidRDefault="009B2B2F" w:rsidP="00DD4B64">
            <w:pPr>
              <w:pStyle w:val="ConsPlusNormal"/>
              <w:jc w:val="center"/>
              <w:rPr>
                <w:rFonts w:ascii="Times New Roman" w:hAnsi="Times New Roman" w:cs="Times New Roman"/>
              </w:rPr>
            </w:pPr>
            <w:r w:rsidRPr="00290DC8">
              <w:rPr>
                <w:rFonts w:ascii="Times New Roman" w:hAnsi="Times New Roman" w:cs="Times New Roman"/>
              </w:rPr>
              <w:t>или об отказе в назначении выплаты разовой материальной помощи</w:t>
            </w:r>
          </w:p>
          <w:p w14:paraId="1BD2B48D" w14:textId="77777777" w:rsidR="009B2B2F" w:rsidRPr="00290DC8" w:rsidRDefault="009B2B2F" w:rsidP="00DD4B64">
            <w:pPr>
              <w:pStyle w:val="ConsPlusNormal"/>
              <w:jc w:val="center"/>
              <w:rPr>
                <w:rFonts w:ascii="Times New Roman" w:hAnsi="Times New Roman" w:cs="Times New Roman"/>
              </w:rPr>
            </w:pPr>
          </w:p>
        </w:tc>
      </w:tr>
      <w:tr w:rsidR="009B2B2F" w14:paraId="7ABFF3CB" w14:textId="77777777" w:rsidTr="00DD4B64">
        <w:trPr>
          <w:gridAfter w:val="1"/>
          <w:wAfter w:w="119" w:type="dxa"/>
        </w:trPr>
        <w:tc>
          <w:tcPr>
            <w:tcW w:w="9070" w:type="dxa"/>
            <w:gridSpan w:val="3"/>
            <w:tcBorders>
              <w:top w:val="single" w:sz="4" w:space="0" w:color="auto"/>
              <w:bottom w:val="single" w:sz="4" w:space="0" w:color="auto"/>
            </w:tcBorders>
          </w:tcPr>
          <w:p w14:paraId="31288696" w14:textId="77777777" w:rsidR="009B2B2F" w:rsidRPr="00290DC8" w:rsidRDefault="009B2B2F" w:rsidP="00DD4B64">
            <w:pPr>
              <w:pStyle w:val="ConsPlusNormal"/>
              <w:jc w:val="center"/>
              <w:rPr>
                <w:rFonts w:ascii="Times New Roman" w:hAnsi="Times New Roman" w:cs="Times New Roman"/>
              </w:rPr>
            </w:pPr>
            <w:r w:rsidRPr="00290DC8">
              <w:rPr>
                <w:rFonts w:ascii="Times New Roman" w:hAnsi="Times New Roman" w:cs="Times New Roman"/>
                <w:noProof/>
                <w:position w:val="-5"/>
              </w:rPr>
              <w:drawing>
                <wp:inline distT="0" distB="0" distL="0" distR="0" wp14:anchorId="15149759" wp14:editId="51FEFD9C">
                  <wp:extent cx="142875" cy="200025"/>
                  <wp:effectExtent l="0" t="0" r="9525" b="9525"/>
                  <wp:docPr id="81758378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9B2B2F" w14:paraId="4D5DE3D3" w14:textId="77777777" w:rsidTr="00DD4B64">
        <w:trPr>
          <w:gridAfter w:val="1"/>
          <w:wAfter w:w="119" w:type="dxa"/>
        </w:trPr>
        <w:tc>
          <w:tcPr>
            <w:tcW w:w="9070" w:type="dxa"/>
            <w:gridSpan w:val="3"/>
            <w:tcBorders>
              <w:top w:val="single" w:sz="4" w:space="0" w:color="auto"/>
              <w:left w:val="single" w:sz="4" w:space="0" w:color="auto"/>
              <w:bottom w:val="single" w:sz="4" w:space="0" w:color="auto"/>
              <w:right w:val="single" w:sz="4" w:space="0" w:color="auto"/>
            </w:tcBorders>
          </w:tcPr>
          <w:p w14:paraId="30F8A1A4" w14:textId="77777777" w:rsidR="009B2B2F" w:rsidRPr="00290DC8" w:rsidRDefault="009B2B2F" w:rsidP="00DD4B64">
            <w:pPr>
              <w:pStyle w:val="ConsPlusNormal"/>
              <w:jc w:val="center"/>
              <w:rPr>
                <w:rFonts w:ascii="Times New Roman" w:hAnsi="Times New Roman" w:cs="Times New Roman"/>
                <w:noProof/>
                <w:position w:val="-5"/>
              </w:rPr>
            </w:pPr>
            <w:r>
              <w:rPr>
                <w:rFonts w:ascii="Times New Roman" w:hAnsi="Times New Roman" w:cs="Times New Roman"/>
                <w:noProof/>
                <w:position w:val="-5"/>
              </w:rPr>
              <w:t>Выдача (направление) решения заявителю</w:t>
            </w:r>
          </w:p>
        </w:tc>
      </w:tr>
    </w:tbl>
    <w:p w14:paraId="25F9E7ED" w14:textId="77777777" w:rsidR="009B2B2F" w:rsidRPr="006B102E" w:rsidRDefault="009B2B2F" w:rsidP="009B2B2F">
      <w:pPr>
        <w:rPr>
          <w:lang w:val="ru-RU"/>
        </w:rPr>
      </w:pPr>
    </w:p>
    <w:p w14:paraId="00E336AA" w14:textId="77777777" w:rsidR="00033862" w:rsidRPr="00EB3C3F" w:rsidRDefault="00033862" w:rsidP="00033862">
      <w:pPr>
        <w:pStyle w:val="ConsPlusTitle"/>
        <w:jc w:val="both"/>
        <w:outlineLvl w:val="0"/>
        <w:rPr>
          <w:rFonts w:ascii="Times New Roman" w:hAnsi="Times New Roman" w:cs="Times New Roman"/>
          <w:sz w:val="26"/>
          <w:szCs w:val="26"/>
        </w:rPr>
      </w:pPr>
    </w:p>
    <w:p w14:paraId="62E22D57" w14:textId="77777777" w:rsidR="00F03CA1" w:rsidRPr="00033862" w:rsidRDefault="00F03CA1">
      <w:pPr>
        <w:rPr>
          <w:lang w:val="ru-RU"/>
        </w:rPr>
      </w:pPr>
    </w:p>
    <w:sectPr w:rsidR="00F03CA1" w:rsidRPr="00033862" w:rsidSect="00660F56">
      <w:headerReference w:type="even" r:id="rId29"/>
      <w:headerReference w:type="default" r:id="rId30"/>
      <w:footerReference w:type="even" r:id="rId31"/>
      <w:footerReference w:type="default" r:id="rId32"/>
      <w:headerReference w:type="first" r:id="rId33"/>
      <w:footerReference w:type="first" r:id="rId3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70834" w14:textId="77777777" w:rsidR="00AD5983" w:rsidRDefault="00AD5983" w:rsidP="00033862">
      <w:r>
        <w:separator/>
      </w:r>
    </w:p>
  </w:endnote>
  <w:endnote w:type="continuationSeparator" w:id="0">
    <w:p w14:paraId="5B1D26AC" w14:textId="77777777" w:rsidR="00AD5983" w:rsidRDefault="00AD5983" w:rsidP="0003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340F5" w14:textId="77777777" w:rsidR="00033862" w:rsidRDefault="0003386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5229A" w14:textId="77777777" w:rsidR="00033862" w:rsidRDefault="0003386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8F22F" w14:textId="77777777" w:rsidR="00033862" w:rsidRDefault="0003386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AAB63" w14:textId="77777777" w:rsidR="00AD5983" w:rsidRDefault="00AD5983" w:rsidP="00033862">
      <w:r>
        <w:separator/>
      </w:r>
    </w:p>
  </w:footnote>
  <w:footnote w:type="continuationSeparator" w:id="0">
    <w:p w14:paraId="1DCFA37B" w14:textId="77777777" w:rsidR="00AD5983" w:rsidRDefault="00AD5983" w:rsidP="00033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582488"/>
      <w:docPartObj>
        <w:docPartGallery w:val="Page Numbers (Top of Page)"/>
        <w:docPartUnique/>
      </w:docPartObj>
    </w:sdtPr>
    <w:sdtContent>
      <w:p w14:paraId="3E542011" w14:textId="77777777" w:rsidR="009B2B2F" w:rsidRDefault="009B2B2F">
        <w:pPr>
          <w:pStyle w:val="a6"/>
          <w:jc w:val="center"/>
        </w:pPr>
        <w:r>
          <w:fldChar w:fldCharType="begin"/>
        </w:r>
        <w:r>
          <w:instrText>PAGE   \* MERGEFORMAT</w:instrText>
        </w:r>
        <w:r>
          <w:fldChar w:fldCharType="separate"/>
        </w:r>
        <w:r w:rsidRPr="009B2B2F">
          <w:rPr>
            <w:noProof/>
            <w:lang w:val="ru-RU"/>
          </w:rPr>
          <w:t>2</w:t>
        </w:r>
        <w:r>
          <w:fldChar w:fldCharType="end"/>
        </w:r>
      </w:p>
    </w:sdtContent>
  </w:sdt>
  <w:p w14:paraId="3C5EF036" w14:textId="77777777" w:rsidR="009B2B2F" w:rsidRDefault="009B2B2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D2FBE" w14:textId="77777777" w:rsidR="00033862" w:rsidRDefault="0003386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122350"/>
      <w:docPartObj>
        <w:docPartGallery w:val="Page Numbers (Top of Page)"/>
        <w:docPartUnique/>
      </w:docPartObj>
    </w:sdtPr>
    <w:sdtEndPr/>
    <w:sdtContent>
      <w:p w14:paraId="045AAB55" w14:textId="77777777" w:rsidR="00033862" w:rsidRDefault="00033862">
        <w:pPr>
          <w:pStyle w:val="a6"/>
          <w:jc w:val="center"/>
        </w:pPr>
        <w:r>
          <w:fldChar w:fldCharType="begin"/>
        </w:r>
        <w:r>
          <w:instrText>PAGE   \* MERGEFORMAT</w:instrText>
        </w:r>
        <w:r>
          <w:fldChar w:fldCharType="separate"/>
        </w:r>
        <w:r w:rsidR="009B2B2F" w:rsidRPr="009B2B2F">
          <w:rPr>
            <w:noProof/>
            <w:lang w:val="ru-RU"/>
          </w:rPr>
          <w:t>3</w:t>
        </w:r>
        <w:r>
          <w:fldChar w:fldCharType="end"/>
        </w:r>
      </w:p>
    </w:sdtContent>
  </w:sdt>
  <w:p w14:paraId="256BA0BD" w14:textId="77777777" w:rsidR="00033862" w:rsidRDefault="0003386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332F8" w14:textId="77777777" w:rsidR="00033862" w:rsidRDefault="0003386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
      <w:numFmt w:val="decimal"/>
      <w:lvlText w:val="%1."/>
      <w:lvlJc w:val="left"/>
      <w:pPr>
        <w:ind w:left="128" w:hanging="275"/>
      </w:pPr>
      <w:rPr>
        <w:rFonts w:ascii="Times New Roman" w:hAnsi="Times New Roman" w:cs="Times New Roman"/>
        <w:b w:val="0"/>
        <w:bCs w:val="0"/>
        <w:i w:val="0"/>
        <w:iCs w:val="0"/>
        <w:w w:val="96"/>
        <w:sz w:val="26"/>
        <w:szCs w:val="26"/>
      </w:rPr>
    </w:lvl>
    <w:lvl w:ilvl="1">
      <w:numFmt w:val="bullet"/>
      <w:lvlText w:val="•"/>
      <w:lvlJc w:val="left"/>
      <w:pPr>
        <w:ind w:left="1100" w:hanging="275"/>
      </w:pPr>
    </w:lvl>
    <w:lvl w:ilvl="2">
      <w:numFmt w:val="bullet"/>
      <w:lvlText w:val="•"/>
      <w:lvlJc w:val="left"/>
      <w:pPr>
        <w:ind w:left="2080" w:hanging="275"/>
      </w:pPr>
    </w:lvl>
    <w:lvl w:ilvl="3">
      <w:numFmt w:val="bullet"/>
      <w:lvlText w:val="•"/>
      <w:lvlJc w:val="left"/>
      <w:pPr>
        <w:ind w:left="3061" w:hanging="275"/>
      </w:pPr>
    </w:lvl>
    <w:lvl w:ilvl="4">
      <w:numFmt w:val="bullet"/>
      <w:lvlText w:val="•"/>
      <w:lvlJc w:val="left"/>
      <w:pPr>
        <w:ind w:left="4041" w:hanging="275"/>
      </w:pPr>
    </w:lvl>
    <w:lvl w:ilvl="5">
      <w:numFmt w:val="bullet"/>
      <w:lvlText w:val="•"/>
      <w:lvlJc w:val="left"/>
      <w:pPr>
        <w:ind w:left="5022" w:hanging="275"/>
      </w:pPr>
    </w:lvl>
    <w:lvl w:ilvl="6">
      <w:numFmt w:val="bullet"/>
      <w:lvlText w:val="•"/>
      <w:lvlJc w:val="left"/>
      <w:pPr>
        <w:ind w:left="6002" w:hanging="275"/>
      </w:pPr>
    </w:lvl>
    <w:lvl w:ilvl="7">
      <w:numFmt w:val="bullet"/>
      <w:lvlText w:val="•"/>
      <w:lvlJc w:val="left"/>
      <w:pPr>
        <w:ind w:left="6982" w:hanging="275"/>
      </w:pPr>
    </w:lvl>
    <w:lvl w:ilvl="8">
      <w:numFmt w:val="bullet"/>
      <w:lvlText w:val="•"/>
      <w:lvlJc w:val="left"/>
      <w:pPr>
        <w:ind w:left="7963" w:hanging="275"/>
      </w:pPr>
    </w:lvl>
  </w:abstractNum>
  <w:abstractNum w:abstractNumId="1">
    <w:nsid w:val="00000406"/>
    <w:multiLevelType w:val="multilevel"/>
    <w:tmpl w:val="00000889"/>
    <w:lvl w:ilvl="0">
      <w:start w:val="1"/>
      <w:numFmt w:val="decimal"/>
      <w:lvlText w:val="%1."/>
      <w:lvlJc w:val="left"/>
      <w:pPr>
        <w:ind w:left="121" w:hanging="215"/>
      </w:pPr>
      <w:rPr>
        <w:rFonts w:ascii="Times New Roman" w:hAnsi="Times New Roman" w:cs="Times New Roman"/>
        <w:b w:val="0"/>
        <w:bCs w:val="0"/>
        <w:i w:val="0"/>
        <w:iCs w:val="0"/>
        <w:w w:val="99"/>
        <w:sz w:val="22"/>
        <w:szCs w:val="22"/>
      </w:rPr>
    </w:lvl>
    <w:lvl w:ilvl="1">
      <w:numFmt w:val="bullet"/>
      <w:lvlText w:val="•"/>
      <w:lvlJc w:val="left"/>
      <w:pPr>
        <w:ind w:left="1095" w:hanging="215"/>
      </w:pPr>
    </w:lvl>
    <w:lvl w:ilvl="2">
      <w:numFmt w:val="bullet"/>
      <w:lvlText w:val="•"/>
      <w:lvlJc w:val="left"/>
      <w:pPr>
        <w:ind w:left="2071" w:hanging="215"/>
      </w:pPr>
    </w:lvl>
    <w:lvl w:ilvl="3">
      <w:numFmt w:val="bullet"/>
      <w:lvlText w:val="•"/>
      <w:lvlJc w:val="left"/>
      <w:pPr>
        <w:ind w:left="3047" w:hanging="215"/>
      </w:pPr>
    </w:lvl>
    <w:lvl w:ilvl="4">
      <w:numFmt w:val="bullet"/>
      <w:lvlText w:val="•"/>
      <w:lvlJc w:val="left"/>
      <w:pPr>
        <w:ind w:left="4023" w:hanging="215"/>
      </w:pPr>
    </w:lvl>
    <w:lvl w:ilvl="5">
      <w:numFmt w:val="bullet"/>
      <w:lvlText w:val="•"/>
      <w:lvlJc w:val="left"/>
      <w:pPr>
        <w:ind w:left="4999" w:hanging="215"/>
      </w:pPr>
    </w:lvl>
    <w:lvl w:ilvl="6">
      <w:numFmt w:val="bullet"/>
      <w:lvlText w:val="•"/>
      <w:lvlJc w:val="left"/>
      <w:pPr>
        <w:ind w:left="5974" w:hanging="215"/>
      </w:pPr>
    </w:lvl>
    <w:lvl w:ilvl="7">
      <w:numFmt w:val="bullet"/>
      <w:lvlText w:val="•"/>
      <w:lvlJc w:val="left"/>
      <w:pPr>
        <w:ind w:left="6950" w:hanging="215"/>
      </w:pPr>
    </w:lvl>
    <w:lvl w:ilvl="8">
      <w:numFmt w:val="bullet"/>
      <w:lvlText w:val="•"/>
      <w:lvlJc w:val="left"/>
      <w:pPr>
        <w:ind w:left="7926" w:hanging="215"/>
      </w:pPr>
    </w:lvl>
  </w:abstractNum>
  <w:abstractNum w:abstractNumId="2">
    <w:nsid w:val="00000408"/>
    <w:multiLevelType w:val="multilevel"/>
    <w:tmpl w:val="0000088B"/>
    <w:lvl w:ilvl="0">
      <w:start w:val="1"/>
      <w:numFmt w:val="decimal"/>
      <w:lvlText w:val="%1."/>
      <w:lvlJc w:val="left"/>
      <w:pPr>
        <w:ind w:left="759" w:hanging="214"/>
      </w:pPr>
      <w:rPr>
        <w:rFonts w:ascii="Times New Roman" w:hAnsi="Times New Roman" w:cs="Times New Roman"/>
        <w:b w:val="0"/>
        <w:bCs w:val="0"/>
        <w:i w:val="0"/>
        <w:iCs w:val="0"/>
        <w:w w:val="104"/>
        <w:sz w:val="21"/>
        <w:szCs w:val="21"/>
      </w:rPr>
    </w:lvl>
    <w:lvl w:ilvl="1">
      <w:numFmt w:val="bullet"/>
      <w:lvlText w:val="•"/>
      <w:lvlJc w:val="left"/>
      <w:pPr>
        <w:ind w:left="1707" w:hanging="214"/>
      </w:pPr>
    </w:lvl>
    <w:lvl w:ilvl="2">
      <w:numFmt w:val="bullet"/>
      <w:lvlText w:val="•"/>
      <w:lvlJc w:val="left"/>
      <w:pPr>
        <w:ind w:left="2654" w:hanging="214"/>
      </w:pPr>
    </w:lvl>
    <w:lvl w:ilvl="3">
      <w:numFmt w:val="bullet"/>
      <w:lvlText w:val="•"/>
      <w:lvlJc w:val="left"/>
      <w:pPr>
        <w:ind w:left="3601" w:hanging="214"/>
      </w:pPr>
    </w:lvl>
    <w:lvl w:ilvl="4">
      <w:numFmt w:val="bullet"/>
      <w:lvlText w:val="•"/>
      <w:lvlJc w:val="left"/>
      <w:pPr>
        <w:ind w:left="4548" w:hanging="214"/>
      </w:pPr>
    </w:lvl>
    <w:lvl w:ilvl="5">
      <w:numFmt w:val="bullet"/>
      <w:lvlText w:val="•"/>
      <w:lvlJc w:val="left"/>
      <w:pPr>
        <w:ind w:left="5496" w:hanging="214"/>
      </w:pPr>
    </w:lvl>
    <w:lvl w:ilvl="6">
      <w:numFmt w:val="bullet"/>
      <w:lvlText w:val="•"/>
      <w:lvlJc w:val="left"/>
      <w:pPr>
        <w:ind w:left="6443" w:hanging="214"/>
      </w:pPr>
    </w:lvl>
    <w:lvl w:ilvl="7">
      <w:numFmt w:val="bullet"/>
      <w:lvlText w:val="•"/>
      <w:lvlJc w:val="left"/>
      <w:pPr>
        <w:ind w:left="7390" w:hanging="214"/>
      </w:pPr>
    </w:lvl>
    <w:lvl w:ilvl="8">
      <w:numFmt w:val="bullet"/>
      <w:lvlText w:val="•"/>
      <w:lvlJc w:val="left"/>
      <w:pPr>
        <w:ind w:left="8337" w:hanging="214"/>
      </w:pPr>
    </w:lvl>
  </w:abstractNum>
  <w:abstractNum w:abstractNumId="3">
    <w:nsid w:val="1AFE41F0"/>
    <w:multiLevelType w:val="hybridMultilevel"/>
    <w:tmpl w:val="825449C4"/>
    <w:lvl w:ilvl="0" w:tplc="D346C052">
      <w:start w:val="1"/>
      <w:numFmt w:val="decimal"/>
      <w:lvlText w:val="%1."/>
      <w:lvlJc w:val="left"/>
      <w:pPr>
        <w:ind w:left="1715" w:hanging="975"/>
      </w:pPr>
      <w:rPr>
        <w:rFonts w:eastAsia="Times New Roman" w:hint="default"/>
        <w:b w:val="0"/>
        <w:color w:val="1F497D" w:themeColor="text2"/>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
    <w:nsid w:val="458009E9"/>
    <w:multiLevelType w:val="multilevel"/>
    <w:tmpl w:val="D47E89FA"/>
    <w:lvl w:ilvl="0">
      <w:start w:val="1"/>
      <w:numFmt w:val="decimal"/>
      <w:lvlText w:val="%1."/>
      <w:lvlJc w:val="left"/>
      <w:pPr>
        <w:ind w:left="1715" w:hanging="975"/>
      </w:pPr>
      <w:rPr>
        <w:rFonts w:eastAsia="Times New Roman" w:hint="default"/>
        <w:b w:val="0"/>
        <w:color w:val="1F497D" w:themeColor="text2"/>
      </w:rPr>
    </w:lvl>
    <w:lvl w:ilvl="1">
      <w:start w:val="3"/>
      <w:numFmt w:val="decimal"/>
      <w:isLgl/>
      <w:lvlText w:val="%1.%2."/>
      <w:lvlJc w:val="left"/>
      <w:pPr>
        <w:ind w:left="1460" w:hanging="720"/>
      </w:pPr>
      <w:rPr>
        <w:rFonts w:hint="default"/>
      </w:rPr>
    </w:lvl>
    <w:lvl w:ilvl="2">
      <w:start w:val="1"/>
      <w:numFmt w:val="decimal"/>
      <w:isLgl/>
      <w:lvlText w:val="%1.%2.%3."/>
      <w:lvlJc w:val="left"/>
      <w:pPr>
        <w:ind w:left="1460" w:hanging="720"/>
      </w:pPr>
      <w:rPr>
        <w:rFonts w:hint="default"/>
      </w:rPr>
    </w:lvl>
    <w:lvl w:ilvl="3">
      <w:start w:val="1"/>
      <w:numFmt w:val="decimal"/>
      <w:isLgl/>
      <w:lvlText w:val="%1.%2.%3.%4."/>
      <w:lvlJc w:val="left"/>
      <w:pPr>
        <w:ind w:left="1820" w:hanging="108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2180"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540" w:hanging="1800"/>
      </w:pPr>
      <w:rPr>
        <w:rFonts w:hint="default"/>
      </w:rPr>
    </w:lvl>
    <w:lvl w:ilvl="8">
      <w:start w:val="1"/>
      <w:numFmt w:val="decimal"/>
      <w:isLgl/>
      <w:lvlText w:val="%1.%2.%3.%4.%5.%6.%7.%8.%9."/>
      <w:lvlJc w:val="left"/>
      <w:pPr>
        <w:ind w:left="2540" w:hanging="180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38"/>
    <w:rsid w:val="0001623D"/>
    <w:rsid w:val="00033862"/>
    <w:rsid w:val="001B3885"/>
    <w:rsid w:val="002A63AC"/>
    <w:rsid w:val="003779FA"/>
    <w:rsid w:val="004318AF"/>
    <w:rsid w:val="00660F56"/>
    <w:rsid w:val="006F63BD"/>
    <w:rsid w:val="007443D5"/>
    <w:rsid w:val="008504B9"/>
    <w:rsid w:val="008A1516"/>
    <w:rsid w:val="008B0AFE"/>
    <w:rsid w:val="008C752B"/>
    <w:rsid w:val="009B2B2F"/>
    <w:rsid w:val="009C1BE7"/>
    <w:rsid w:val="009F31A6"/>
    <w:rsid w:val="00AD5983"/>
    <w:rsid w:val="00B32178"/>
    <w:rsid w:val="00BC4038"/>
    <w:rsid w:val="00BF1A7A"/>
    <w:rsid w:val="00BF3778"/>
    <w:rsid w:val="00C64E74"/>
    <w:rsid w:val="00DA10C9"/>
    <w:rsid w:val="00E172D5"/>
    <w:rsid w:val="00ED3CB2"/>
    <w:rsid w:val="00F03CA1"/>
    <w:rsid w:val="00F1397B"/>
    <w:rsid w:val="00FF6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33862"/>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next w:val="a"/>
    <w:link w:val="10"/>
    <w:uiPriority w:val="1"/>
    <w:qFormat/>
    <w:rsid w:val="009B2B2F"/>
    <w:pPr>
      <w:adjustRightInd w:val="0"/>
      <w:spacing w:before="74"/>
      <w:outlineLvl w:val="0"/>
    </w:pPr>
    <w:rPr>
      <w:rFonts w:ascii="Arial" w:eastAsiaTheme="minorEastAsia" w:hAnsi="Arial" w:cs="Arial"/>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8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uiPriority w:val="99"/>
    <w:rsid w:val="00033862"/>
    <w:pPr>
      <w:widowControl w:val="0"/>
      <w:autoSpaceDE w:val="0"/>
      <w:autoSpaceDN w:val="0"/>
      <w:spacing w:after="0" w:line="240" w:lineRule="auto"/>
    </w:pPr>
    <w:rPr>
      <w:rFonts w:ascii="Calibri" w:eastAsiaTheme="minorEastAsia" w:hAnsi="Calibri" w:cs="Calibri"/>
      <w:b/>
      <w:lang w:eastAsia="ru-RU"/>
    </w:rPr>
  </w:style>
  <w:style w:type="paragraph" w:styleId="a3">
    <w:name w:val="Body Text"/>
    <w:basedOn w:val="a"/>
    <w:link w:val="a4"/>
    <w:uiPriority w:val="1"/>
    <w:qFormat/>
    <w:rsid w:val="00033862"/>
    <w:rPr>
      <w:sz w:val="25"/>
      <w:szCs w:val="25"/>
    </w:rPr>
  </w:style>
  <w:style w:type="character" w:customStyle="1" w:styleId="a4">
    <w:name w:val="Основной текст Знак"/>
    <w:basedOn w:val="a0"/>
    <w:link w:val="a3"/>
    <w:uiPriority w:val="1"/>
    <w:rsid w:val="00033862"/>
    <w:rPr>
      <w:rFonts w:ascii="Times New Roman" w:eastAsia="Times New Roman" w:hAnsi="Times New Roman" w:cs="Times New Roman"/>
      <w:sz w:val="25"/>
      <w:szCs w:val="25"/>
      <w:lang w:val="en-US"/>
    </w:rPr>
  </w:style>
  <w:style w:type="paragraph" w:styleId="a5">
    <w:name w:val="List Paragraph"/>
    <w:basedOn w:val="a"/>
    <w:uiPriority w:val="1"/>
    <w:qFormat/>
    <w:rsid w:val="00033862"/>
    <w:pPr>
      <w:widowControl/>
      <w:adjustRightInd w:val="0"/>
      <w:ind w:left="132" w:right="133" w:firstLine="705"/>
      <w:jc w:val="both"/>
    </w:pPr>
    <w:rPr>
      <w:rFonts w:eastAsiaTheme="minorHAnsi"/>
      <w:sz w:val="24"/>
      <w:szCs w:val="24"/>
      <w:lang w:val="ru-RU"/>
    </w:rPr>
  </w:style>
  <w:style w:type="paragraph" w:styleId="a6">
    <w:name w:val="header"/>
    <w:basedOn w:val="a"/>
    <w:link w:val="a7"/>
    <w:uiPriority w:val="99"/>
    <w:unhideWhenUsed/>
    <w:rsid w:val="00033862"/>
    <w:pPr>
      <w:tabs>
        <w:tab w:val="center" w:pos="4677"/>
        <w:tab w:val="right" w:pos="9355"/>
      </w:tabs>
    </w:pPr>
  </w:style>
  <w:style w:type="character" w:customStyle="1" w:styleId="a7">
    <w:name w:val="Верхний колонтитул Знак"/>
    <w:basedOn w:val="a0"/>
    <w:link w:val="a6"/>
    <w:uiPriority w:val="99"/>
    <w:rsid w:val="00033862"/>
    <w:rPr>
      <w:rFonts w:ascii="Times New Roman" w:eastAsia="Times New Roman" w:hAnsi="Times New Roman" w:cs="Times New Roman"/>
      <w:lang w:val="en-US"/>
    </w:rPr>
  </w:style>
  <w:style w:type="paragraph" w:styleId="a8">
    <w:name w:val="footer"/>
    <w:basedOn w:val="a"/>
    <w:link w:val="a9"/>
    <w:uiPriority w:val="99"/>
    <w:unhideWhenUsed/>
    <w:rsid w:val="00033862"/>
    <w:pPr>
      <w:tabs>
        <w:tab w:val="center" w:pos="4677"/>
        <w:tab w:val="right" w:pos="9355"/>
      </w:tabs>
    </w:pPr>
  </w:style>
  <w:style w:type="character" w:customStyle="1" w:styleId="a9">
    <w:name w:val="Нижний колонтитул Знак"/>
    <w:basedOn w:val="a0"/>
    <w:link w:val="a8"/>
    <w:uiPriority w:val="99"/>
    <w:rsid w:val="00033862"/>
    <w:rPr>
      <w:rFonts w:ascii="Times New Roman" w:eastAsia="Times New Roman" w:hAnsi="Times New Roman" w:cs="Times New Roman"/>
      <w:lang w:val="en-US"/>
    </w:rPr>
  </w:style>
  <w:style w:type="character" w:customStyle="1" w:styleId="10">
    <w:name w:val="Заголовок 1 Знак"/>
    <w:basedOn w:val="a0"/>
    <w:link w:val="1"/>
    <w:uiPriority w:val="1"/>
    <w:rsid w:val="009B2B2F"/>
    <w:rPr>
      <w:rFonts w:ascii="Arial" w:eastAsiaTheme="minorEastAsia" w:hAnsi="Arial" w:cs="Arial"/>
      <w:sz w:val="28"/>
      <w:szCs w:val="28"/>
      <w:lang w:eastAsia="ru-RU"/>
    </w:rPr>
  </w:style>
  <w:style w:type="paragraph" w:customStyle="1" w:styleId="ConsPlusNonformat">
    <w:name w:val="ConsPlusNonformat"/>
    <w:rsid w:val="009B2B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9B2B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2B2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B2B2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2B2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2B2F"/>
    <w:pPr>
      <w:widowControl w:val="0"/>
      <w:autoSpaceDE w:val="0"/>
      <w:autoSpaceDN w:val="0"/>
      <w:spacing w:after="0" w:line="240" w:lineRule="auto"/>
    </w:pPr>
    <w:rPr>
      <w:rFonts w:ascii="Arial" w:eastAsiaTheme="minorEastAsia" w:hAnsi="Arial" w:cs="Arial"/>
      <w:sz w:val="20"/>
      <w:lang w:eastAsia="ru-RU"/>
    </w:rPr>
  </w:style>
  <w:style w:type="table" w:styleId="aa">
    <w:name w:val="Table Grid"/>
    <w:basedOn w:val="a1"/>
    <w:uiPriority w:val="39"/>
    <w:rsid w:val="009B2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nhideWhenUsed/>
    <w:rsid w:val="009B2B2F"/>
    <w:rPr>
      <w:color w:val="0000FF"/>
      <w:u w:val="single"/>
    </w:rPr>
  </w:style>
  <w:style w:type="paragraph" w:customStyle="1" w:styleId="TableParagraph">
    <w:name w:val="Table Paragraph"/>
    <w:basedOn w:val="a"/>
    <w:uiPriority w:val="1"/>
    <w:qFormat/>
    <w:rsid w:val="009B2B2F"/>
    <w:pPr>
      <w:adjustRightInd w:val="0"/>
    </w:pPr>
    <w:rPr>
      <w:rFonts w:eastAsiaTheme="minorEastAsia"/>
      <w:sz w:val="24"/>
      <w:szCs w:val="24"/>
      <w:lang w:val="ru-RU" w:eastAsia="ru-RU"/>
    </w:rPr>
  </w:style>
  <w:style w:type="table" w:customStyle="1" w:styleId="11">
    <w:name w:val="Сетка таблицы1"/>
    <w:basedOn w:val="a1"/>
    <w:next w:val="aa"/>
    <w:uiPriority w:val="39"/>
    <w:rsid w:val="009B2B2F"/>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9B2B2F"/>
    <w:pPr>
      <w:widowControl/>
      <w:autoSpaceDE/>
      <w:autoSpaceDN/>
      <w:spacing w:before="100" w:beforeAutospacing="1" w:after="100" w:afterAutospacing="1"/>
    </w:pPr>
    <w:rPr>
      <w:sz w:val="24"/>
      <w:szCs w:val="24"/>
      <w:lang w:val="ru-RU" w:eastAsia="ru-RU"/>
    </w:rPr>
  </w:style>
  <w:style w:type="character" w:customStyle="1" w:styleId="UnresolvedMention">
    <w:name w:val="Unresolved Mention"/>
    <w:basedOn w:val="a0"/>
    <w:uiPriority w:val="99"/>
    <w:semiHidden/>
    <w:unhideWhenUsed/>
    <w:rsid w:val="009B2B2F"/>
    <w:rPr>
      <w:color w:val="605E5C"/>
      <w:shd w:val="clear" w:color="auto" w:fill="E1DFDD"/>
    </w:rPr>
  </w:style>
  <w:style w:type="paragraph" w:styleId="ad">
    <w:name w:val="No Spacing"/>
    <w:uiPriority w:val="1"/>
    <w:qFormat/>
    <w:rsid w:val="009B2B2F"/>
    <w:pPr>
      <w:widowControl w:val="0"/>
      <w:autoSpaceDE w:val="0"/>
      <w:autoSpaceDN w:val="0"/>
      <w:spacing w:after="0" w:line="240" w:lineRule="auto"/>
    </w:pPr>
    <w:rPr>
      <w:rFonts w:ascii="Times New Roman" w:eastAsia="Times New Roman" w:hAnsi="Times New Roman" w:cs="Times New Roman"/>
      <w:lang w:val="en-US"/>
    </w:rPr>
  </w:style>
  <w:style w:type="paragraph" w:styleId="ae">
    <w:name w:val="Balloon Text"/>
    <w:basedOn w:val="a"/>
    <w:link w:val="af"/>
    <w:uiPriority w:val="99"/>
    <w:semiHidden/>
    <w:unhideWhenUsed/>
    <w:rsid w:val="009B2B2F"/>
    <w:rPr>
      <w:rFonts w:ascii="Tahoma" w:hAnsi="Tahoma" w:cs="Tahoma"/>
      <w:sz w:val="16"/>
      <w:szCs w:val="16"/>
    </w:rPr>
  </w:style>
  <w:style w:type="character" w:customStyle="1" w:styleId="af">
    <w:name w:val="Текст выноски Знак"/>
    <w:basedOn w:val="a0"/>
    <w:link w:val="ae"/>
    <w:uiPriority w:val="99"/>
    <w:semiHidden/>
    <w:rsid w:val="009B2B2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33862"/>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next w:val="a"/>
    <w:link w:val="10"/>
    <w:uiPriority w:val="1"/>
    <w:qFormat/>
    <w:rsid w:val="009B2B2F"/>
    <w:pPr>
      <w:adjustRightInd w:val="0"/>
      <w:spacing w:before="74"/>
      <w:outlineLvl w:val="0"/>
    </w:pPr>
    <w:rPr>
      <w:rFonts w:ascii="Arial" w:eastAsiaTheme="minorEastAsia" w:hAnsi="Arial" w:cs="Arial"/>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86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uiPriority w:val="99"/>
    <w:rsid w:val="00033862"/>
    <w:pPr>
      <w:widowControl w:val="0"/>
      <w:autoSpaceDE w:val="0"/>
      <w:autoSpaceDN w:val="0"/>
      <w:spacing w:after="0" w:line="240" w:lineRule="auto"/>
    </w:pPr>
    <w:rPr>
      <w:rFonts w:ascii="Calibri" w:eastAsiaTheme="minorEastAsia" w:hAnsi="Calibri" w:cs="Calibri"/>
      <w:b/>
      <w:lang w:eastAsia="ru-RU"/>
    </w:rPr>
  </w:style>
  <w:style w:type="paragraph" w:styleId="a3">
    <w:name w:val="Body Text"/>
    <w:basedOn w:val="a"/>
    <w:link w:val="a4"/>
    <w:uiPriority w:val="1"/>
    <w:qFormat/>
    <w:rsid w:val="00033862"/>
    <w:rPr>
      <w:sz w:val="25"/>
      <w:szCs w:val="25"/>
    </w:rPr>
  </w:style>
  <w:style w:type="character" w:customStyle="1" w:styleId="a4">
    <w:name w:val="Основной текст Знак"/>
    <w:basedOn w:val="a0"/>
    <w:link w:val="a3"/>
    <w:uiPriority w:val="1"/>
    <w:rsid w:val="00033862"/>
    <w:rPr>
      <w:rFonts w:ascii="Times New Roman" w:eastAsia="Times New Roman" w:hAnsi="Times New Roman" w:cs="Times New Roman"/>
      <w:sz w:val="25"/>
      <w:szCs w:val="25"/>
      <w:lang w:val="en-US"/>
    </w:rPr>
  </w:style>
  <w:style w:type="paragraph" w:styleId="a5">
    <w:name w:val="List Paragraph"/>
    <w:basedOn w:val="a"/>
    <w:uiPriority w:val="1"/>
    <w:qFormat/>
    <w:rsid w:val="00033862"/>
    <w:pPr>
      <w:widowControl/>
      <w:adjustRightInd w:val="0"/>
      <w:ind w:left="132" w:right="133" w:firstLine="705"/>
      <w:jc w:val="both"/>
    </w:pPr>
    <w:rPr>
      <w:rFonts w:eastAsiaTheme="minorHAnsi"/>
      <w:sz w:val="24"/>
      <w:szCs w:val="24"/>
      <w:lang w:val="ru-RU"/>
    </w:rPr>
  </w:style>
  <w:style w:type="paragraph" w:styleId="a6">
    <w:name w:val="header"/>
    <w:basedOn w:val="a"/>
    <w:link w:val="a7"/>
    <w:uiPriority w:val="99"/>
    <w:unhideWhenUsed/>
    <w:rsid w:val="00033862"/>
    <w:pPr>
      <w:tabs>
        <w:tab w:val="center" w:pos="4677"/>
        <w:tab w:val="right" w:pos="9355"/>
      </w:tabs>
    </w:pPr>
  </w:style>
  <w:style w:type="character" w:customStyle="1" w:styleId="a7">
    <w:name w:val="Верхний колонтитул Знак"/>
    <w:basedOn w:val="a0"/>
    <w:link w:val="a6"/>
    <w:uiPriority w:val="99"/>
    <w:rsid w:val="00033862"/>
    <w:rPr>
      <w:rFonts w:ascii="Times New Roman" w:eastAsia="Times New Roman" w:hAnsi="Times New Roman" w:cs="Times New Roman"/>
      <w:lang w:val="en-US"/>
    </w:rPr>
  </w:style>
  <w:style w:type="paragraph" w:styleId="a8">
    <w:name w:val="footer"/>
    <w:basedOn w:val="a"/>
    <w:link w:val="a9"/>
    <w:uiPriority w:val="99"/>
    <w:unhideWhenUsed/>
    <w:rsid w:val="00033862"/>
    <w:pPr>
      <w:tabs>
        <w:tab w:val="center" w:pos="4677"/>
        <w:tab w:val="right" w:pos="9355"/>
      </w:tabs>
    </w:pPr>
  </w:style>
  <w:style w:type="character" w:customStyle="1" w:styleId="a9">
    <w:name w:val="Нижний колонтитул Знак"/>
    <w:basedOn w:val="a0"/>
    <w:link w:val="a8"/>
    <w:uiPriority w:val="99"/>
    <w:rsid w:val="00033862"/>
    <w:rPr>
      <w:rFonts w:ascii="Times New Roman" w:eastAsia="Times New Roman" w:hAnsi="Times New Roman" w:cs="Times New Roman"/>
      <w:lang w:val="en-US"/>
    </w:rPr>
  </w:style>
  <w:style w:type="character" w:customStyle="1" w:styleId="10">
    <w:name w:val="Заголовок 1 Знак"/>
    <w:basedOn w:val="a0"/>
    <w:link w:val="1"/>
    <w:uiPriority w:val="1"/>
    <w:rsid w:val="009B2B2F"/>
    <w:rPr>
      <w:rFonts w:ascii="Arial" w:eastAsiaTheme="minorEastAsia" w:hAnsi="Arial" w:cs="Arial"/>
      <w:sz w:val="28"/>
      <w:szCs w:val="28"/>
      <w:lang w:eastAsia="ru-RU"/>
    </w:rPr>
  </w:style>
  <w:style w:type="paragraph" w:customStyle="1" w:styleId="ConsPlusNonformat">
    <w:name w:val="ConsPlusNonformat"/>
    <w:rsid w:val="009B2B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9B2B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2B2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B2B2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2B2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2B2F"/>
    <w:pPr>
      <w:widowControl w:val="0"/>
      <w:autoSpaceDE w:val="0"/>
      <w:autoSpaceDN w:val="0"/>
      <w:spacing w:after="0" w:line="240" w:lineRule="auto"/>
    </w:pPr>
    <w:rPr>
      <w:rFonts w:ascii="Arial" w:eastAsiaTheme="minorEastAsia" w:hAnsi="Arial" w:cs="Arial"/>
      <w:sz w:val="20"/>
      <w:lang w:eastAsia="ru-RU"/>
    </w:rPr>
  </w:style>
  <w:style w:type="table" w:styleId="aa">
    <w:name w:val="Table Grid"/>
    <w:basedOn w:val="a1"/>
    <w:uiPriority w:val="39"/>
    <w:rsid w:val="009B2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nhideWhenUsed/>
    <w:rsid w:val="009B2B2F"/>
    <w:rPr>
      <w:color w:val="0000FF"/>
      <w:u w:val="single"/>
    </w:rPr>
  </w:style>
  <w:style w:type="paragraph" w:customStyle="1" w:styleId="TableParagraph">
    <w:name w:val="Table Paragraph"/>
    <w:basedOn w:val="a"/>
    <w:uiPriority w:val="1"/>
    <w:qFormat/>
    <w:rsid w:val="009B2B2F"/>
    <w:pPr>
      <w:adjustRightInd w:val="0"/>
    </w:pPr>
    <w:rPr>
      <w:rFonts w:eastAsiaTheme="minorEastAsia"/>
      <w:sz w:val="24"/>
      <w:szCs w:val="24"/>
      <w:lang w:val="ru-RU" w:eastAsia="ru-RU"/>
    </w:rPr>
  </w:style>
  <w:style w:type="table" w:customStyle="1" w:styleId="11">
    <w:name w:val="Сетка таблицы1"/>
    <w:basedOn w:val="a1"/>
    <w:next w:val="aa"/>
    <w:uiPriority w:val="39"/>
    <w:rsid w:val="009B2B2F"/>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9B2B2F"/>
    <w:pPr>
      <w:widowControl/>
      <w:autoSpaceDE/>
      <w:autoSpaceDN/>
      <w:spacing w:before="100" w:beforeAutospacing="1" w:after="100" w:afterAutospacing="1"/>
    </w:pPr>
    <w:rPr>
      <w:sz w:val="24"/>
      <w:szCs w:val="24"/>
      <w:lang w:val="ru-RU" w:eastAsia="ru-RU"/>
    </w:rPr>
  </w:style>
  <w:style w:type="character" w:customStyle="1" w:styleId="UnresolvedMention">
    <w:name w:val="Unresolved Mention"/>
    <w:basedOn w:val="a0"/>
    <w:uiPriority w:val="99"/>
    <w:semiHidden/>
    <w:unhideWhenUsed/>
    <w:rsid w:val="009B2B2F"/>
    <w:rPr>
      <w:color w:val="605E5C"/>
      <w:shd w:val="clear" w:color="auto" w:fill="E1DFDD"/>
    </w:rPr>
  </w:style>
  <w:style w:type="paragraph" w:styleId="ad">
    <w:name w:val="No Spacing"/>
    <w:uiPriority w:val="1"/>
    <w:qFormat/>
    <w:rsid w:val="009B2B2F"/>
    <w:pPr>
      <w:widowControl w:val="0"/>
      <w:autoSpaceDE w:val="0"/>
      <w:autoSpaceDN w:val="0"/>
      <w:spacing w:after="0" w:line="240" w:lineRule="auto"/>
    </w:pPr>
    <w:rPr>
      <w:rFonts w:ascii="Times New Roman" w:eastAsia="Times New Roman" w:hAnsi="Times New Roman" w:cs="Times New Roman"/>
      <w:lang w:val="en-US"/>
    </w:rPr>
  </w:style>
  <w:style w:type="paragraph" w:styleId="ae">
    <w:name w:val="Balloon Text"/>
    <w:basedOn w:val="a"/>
    <w:link w:val="af"/>
    <w:uiPriority w:val="99"/>
    <w:semiHidden/>
    <w:unhideWhenUsed/>
    <w:rsid w:val="009B2B2F"/>
    <w:rPr>
      <w:rFonts w:ascii="Tahoma" w:hAnsi="Tahoma" w:cs="Tahoma"/>
      <w:sz w:val="16"/>
      <w:szCs w:val="16"/>
    </w:rPr>
  </w:style>
  <w:style w:type="character" w:customStyle="1" w:styleId="af">
    <w:name w:val="Текст выноски Знак"/>
    <w:basedOn w:val="a0"/>
    <w:link w:val="ae"/>
    <w:uiPriority w:val="99"/>
    <w:semiHidden/>
    <w:rsid w:val="009B2B2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83496&amp;dst=100012" TargetMode="External"/><Relationship Id="rId18" Type="http://schemas.openxmlformats.org/officeDocument/2006/relationships/hyperlink" Target="consultantplus://offline/ref=A9D481FE48D72C8C616BFB3F47F826E72E7D9E4CCAF6A94190069B736B1F28E3F6CA7BE3781D1BCAFD8CB11A015B2DA592153725B8736380FAC8B"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login.consultant.ru/link/?req=doc&amp;base=LAW&amp;n=453313&amp;dst=100352&amp;field=134&amp;date=05.02.2024"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ogin.consultant.ru/link/?req=doc&amp;base=RLAW020&amp;n=192624&amp;date=05.02.2024" TargetMode="External"/><Relationship Id="rId17" Type="http://schemas.openxmlformats.org/officeDocument/2006/relationships/hyperlink" Target="consultantplus://offline/ref=A9D481FE48D72C8C616BFB3F47F826E72E7D9E4CCAF6A94190069B736B1F28E3F6CA7BE3781D1BCAFD8CB11A015B2DA592153725B8736380FAC8B" TargetMode="External"/><Relationship Id="rId25" Type="http://schemas.openxmlformats.org/officeDocument/2006/relationships/hyperlink" Target="https://login.consultant.ru/link/?req=doc&amp;base=LAW&amp;n=453313&amp;dst=100352&amp;field=134&amp;date=05.02.2024" TargetMode="External"/><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login.consultant.ru/link/?req=doc&amp;base=RLAW020&amp;n=195940&amp;dst=100311&amp;field=134&amp;date=06.02.2024" TargetMode="External"/><Relationship Id="rId20" Type="http://schemas.openxmlformats.org/officeDocument/2006/relationships/hyperlink" Target="https://login.consultant.ru/link/?req=doc&amp;base=LAW&amp;n=453313&amp;dst=100352&amp;field=134&amp;date=05.02.2024"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65799&amp;date=05.02.2024" TargetMode="External"/><Relationship Id="rId24" Type="http://schemas.openxmlformats.org/officeDocument/2006/relationships/hyperlink" Target="https://login.consultant.ru/link/?req=doc&amp;base=LAW&amp;n=453313&amp;dst=100352&amp;field=134&amp;date=05.02.2024"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consultant.ru/link/?req=doc&amp;base=RZB&amp;n=453313&amp;dst=359" TargetMode="External"/><Relationship Id="rId23" Type="http://schemas.openxmlformats.org/officeDocument/2006/relationships/hyperlink" Target="https://login.consultant.ru/link/?req=doc&amp;base=LAW&amp;n=453313&amp;dst=100352&amp;field=134&amp;date=05.02.2024" TargetMode="External"/><Relationship Id="rId28" Type="http://schemas.openxmlformats.org/officeDocument/2006/relationships/image" Target="media/image1.wmf"/><Relationship Id="rId36" Type="http://schemas.openxmlformats.org/officeDocument/2006/relationships/theme" Target="theme/theme1.xml"/><Relationship Id="rId10" Type="http://schemas.openxmlformats.org/officeDocument/2006/relationships/hyperlink" Target="https://login.consultant.ru/link/?req=doc&amp;base=RLAW020&amp;n=188267&amp;dst=100255&amp;field=134&amp;date=05.02.2024" TargetMode="External"/><Relationship Id="rId19" Type="http://schemas.openxmlformats.org/officeDocument/2006/relationships/hyperlink" Target="https://login.consultant.ru/link/?req=doc&amp;base=LAW&amp;n=453313&amp;dst=290&amp;field=134&amp;date=05.02.2024"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khodka-city.ru" TargetMode="External"/><Relationship Id="rId14" Type="http://schemas.openxmlformats.org/officeDocument/2006/relationships/hyperlink" Target="https://login.consultant.ru/link/?req=doc&amp;base=LAW&amp;n=183496&amp;dst=100038" TargetMode="External"/><Relationship Id="rId22" Type="http://schemas.openxmlformats.org/officeDocument/2006/relationships/hyperlink" Target="https://login.consultant.ru/link/?req=doc&amp;base=LAW&amp;n=453313&amp;dst=100352&amp;field=134&amp;date=05.02.2024" TargetMode="External"/><Relationship Id="rId27" Type="http://schemas.openxmlformats.org/officeDocument/2006/relationships/hyperlink" Target="mailto:info@mfc-25.ru" TargetMode="External"/><Relationship Id="rId30" Type="http://schemas.openxmlformats.org/officeDocument/2006/relationships/header" Target="header3.xml"/><Relationship Id="rId35" Type="http://schemas.openxmlformats.org/officeDocument/2006/relationships/fontTable" Target="fontTable.xml"/><Relationship Id="rId8"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13691</Words>
  <Characters>78045</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U9</dc:creator>
  <cp:lastModifiedBy>Ольшевская Алена Сергеевна</cp:lastModifiedBy>
  <cp:revision>2</cp:revision>
  <cp:lastPrinted>2024-02-09T01:14:00Z</cp:lastPrinted>
  <dcterms:created xsi:type="dcterms:W3CDTF">2024-03-05T22:37:00Z</dcterms:created>
  <dcterms:modified xsi:type="dcterms:W3CDTF">2024-03-05T22:37:00Z</dcterms:modified>
</cp:coreProperties>
</file>